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28202" w14:textId="77777777" w:rsidR="00F13EAF" w:rsidRPr="00B7591F" w:rsidRDefault="00F13EAF" w:rsidP="00F13EA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78121369"/>
      <w:r w:rsidRPr="00B7591F">
        <w:rPr>
          <w:rFonts w:asciiTheme="minorHAnsi" w:hAnsiTheme="minorHAnsi"/>
          <w:b/>
          <w:sz w:val="24"/>
          <w:szCs w:val="24"/>
        </w:rPr>
        <w:t>AVVISO PUBBLICO</w:t>
      </w:r>
    </w:p>
    <w:p w14:paraId="18F279F8" w14:textId="29379ED9" w:rsidR="00F13EAF" w:rsidRDefault="00F13EAF" w:rsidP="00F13EA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B7591F">
        <w:rPr>
          <w:rFonts w:asciiTheme="minorHAnsi" w:hAnsiTheme="minorHAnsi"/>
          <w:b/>
          <w:sz w:val="24"/>
          <w:szCs w:val="24"/>
        </w:rPr>
        <w:t xml:space="preserve">PER LA COSTITUZIONE DI NUOVE FONDAZIONI DI ISTRUZIONE TECNICA SUPERIORE (ITS) E L’ATTIVAZIONE DI NUOVI PERCORSI NEL </w:t>
      </w:r>
      <w:r w:rsidRPr="007B68E7">
        <w:rPr>
          <w:rFonts w:asciiTheme="minorHAnsi" w:hAnsiTheme="minorHAnsi"/>
          <w:b/>
          <w:sz w:val="24"/>
          <w:szCs w:val="24"/>
        </w:rPr>
        <w:t>PERIODO 202</w:t>
      </w:r>
      <w:r w:rsidR="007B68E7" w:rsidRPr="007B68E7">
        <w:rPr>
          <w:rFonts w:asciiTheme="minorHAnsi" w:hAnsiTheme="minorHAnsi"/>
          <w:b/>
          <w:sz w:val="24"/>
          <w:szCs w:val="24"/>
        </w:rPr>
        <w:t>2</w:t>
      </w:r>
      <w:r w:rsidRPr="007B68E7">
        <w:rPr>
          <w:rFonts w:asciiTheme="minorHAnsi" w:hAnsiTheme="minorHAnsi"/>
          <w:b/>
          <w:sz w:val="24"/>
          <w:szCs w:val="24"/>
        </w:rPr>
        <w:t>/202</w:t>
      </w:r>
      <w:r w:rsidR="007B68E7" w:rsidRPr="007B68E7">
        <w:rPr>
          <w:rFonts w:asciiTheme="minorHAnsi" w:hAnsiTheme="minorHAnsi"/>
          <w:b/>
          <w:sz w:val="24"/>
          <w:szCs w:val="24"/>
        </w:rPr>
        <w:t>5</w:t>
      </w:r>
      <w:r w:rsidRPr="00B7591F">
        <w:rPr>
          <w:rFonts w:asciiTheme="minorHAnsi" w:hAnsiTheme="minorHAnsi"/>
          <w:b/>
          <w:sz w:val="24"/>
          <w:szCs w:val="24"/>
        </w:rPr>
        <w:t xml:space="preserve"> </w:t>
      </w:r>
    </w:p>
    <w:p w14:paraId="41524F38" w14:textId="0567C528" w:rsidR="008926DC" w:rsidRDefault="008926DC" w:rsidP="008926DC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</w:rPr>
        <w:t>(DGR n. 272 del 22/06/2021</w:t>
      </w:r>
      <w:r w:rsidR="00222A16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- DGR n. 404 del 22/09/2021)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547"/>
        <w:gridCol w:w="2508"/>
        <w:gridCol w:w="851"/>
        <w:gridCol w:w="2835"/>
        <w:gridCol w:w="1319"/>
      </w:tblGrid>
      <w:tr w:rsidR="00C82826" w:rsidRPr="00F13EAF" w14:paraId="67A8E253" w14:textId="77777777" w:rsidTr="005E752F">
        <w:trPr>
          <w:trHeight w:val="49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23EE" w14:textId="07F8D000" w:rsidR="00C82826" w:rsidRPr="00F13EAF" w:rsidRDefault="00F13EAF" w:rsidP="00944D1B">
            <w:pPr>
              <w:pStyle w:val="Titolo2"/>
              <w:tabs>
                <w:tab w:val="num" w:pos="0"/>
              </w:tabs>
              <w:ind w:left="306" w:hanging="284"/>
              <w:rPr>
                <w:rFonts w:asciiTheme="minorHAnsi" w:hAnsiTheme="minorHAnsi" w:cstheme="minorHAnsi"/>
                <w:b w:val="0"/>
                <w:bCs/>
                <w:lang w:val="it-IT"/>
              </w:rPr>
            </w:pPr>
            <w:bookmarkStart w:id="1" w:name="OLE_LINK1"/>
            <w:bookmarkEnd w:id="0"/>
            <w:r w:rsidRPr="005C63F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t-IT"/>
              </w:rPr>
              <w:t>TITOLO PROGETTO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087F" w14:textId="053A9A6A" w:rsidR="00C82826" w:rsidRPr="0094209E" w:rsidRDefault="002002B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09E">
              <w:rPr>
                <w:rFonts w:asciiTheme="minorHAnsi" w:hAnsiTheme="minorHAnsi" w:cstheme="minorHAnsi"/>
                <w:sz w:val="22"/>
                <w:szCs w:val="22"/>
              </w:rPr>
              <w:t>Ist</w:t>
            </w:r>
            <w:r w:rsidR="006F610D" w:rsidRPr="0094209E">
              <w:rPr>
                <w:rFonts w:asciiTheme="minorHAnsi" w:hAnsiTheme="minorHAnsi" w:cstheme="minorHAnsi"/>
                <w:sz w:val="22"/>
                <w:szCs w:val="22"/>
              </w:rPr>
              <w:t>ituto</w:t>
            </w:r>
            <w:r w:rsidRPr="0094209E">
              <w:rPr>
                <w:rFonts w:asciiTheme="minorHAnsi" w:hAnsiTheme="minorHAnsi" w:cstheme="minorHAnsi"/>
                <w:sz w:val="22"/>
                <w:szCs w:val="22"/>
              </w:rPr>
              <w:t xml:space="preserve"> Tecnico Superiore </w:t>
            </w:r>
            <w:r w:rsidR="00901129" w:rsidRPr="0094209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6F610D" w:rsidRPr="0094209E">
              <w:rPr>
                <w:rFonts w:asciiTheme="minorHAnsi" w:hAnsiTheme="minorHAnsi" w:cstheme="minorHAnsi"/>
                <w:sz w:val="22"/>
                <w:szCs w:val="22"/>
              </w:rPr>
              <w:t xml:space="preserve">Nuove Tecnologie per il Made in </w:t>
            </w:r>
            <w:proofErr w:type="spellStart"/>
            <w:r w:rsidR="006F610D" w:rsidRPr="0094209E">
              <w:rPr>
                <w:rFonts w:asciiTheme="minorHAnsi" w:hAnsiTheme="minorHAnsi" w:cstheme="minorHAnsi"/>
                <w:sz w:val="22"/>
                <w:szCs w:val="22"/>
              </w:rPr>
              <w:t>Italy</w:t>
            </w:r>
            <w:proofErr w:type="spellEnd"/>
            <w:r w:rsidR="006F610D" w:rsidRPr="0094209E">
              <w:rPr>
                <w:rFonts w:asciiTheme="minorHAnsi" w:hAnsiTheme="minorHAnsi" w:cstheme="minorHAnsi"/>
                <w:sz w:val="22"/>
                <w:szCs w:val="22"/>
              </w:rPr>
              <w:t xml:space="preserve"> – Servizi alle imprese</w:t>
            </w:r>
            <w:r w:rsidR="00901129" w:rsidRPr="0094209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C82826" w:rsidRPr="00F13EAF" w14:paraId="40D634B9" w14:textId="77777777" w:rsidTr="003C161B">
        <w:trPr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8376" w14:textId="730BCA14" w:rsidR="00C82826" w:rsidRPr="00F84605" w:rsidRDefault="00F13EAF" w:rsidP="00B3014D">
            <w:pPr>
              <w:pStyle w:val="Tito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t-IT"/>
              </w:rPr>
            </w:pPr>
            <w:r w:rsidRPr="00F84605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t-IT"/>
              </w:rPr>
              <w:t>SOGGETTO PROPONENTE</w:t>
            </w:r>
          </w:p>
          <w:p w14:paraId="696322A0" w14:textId="0D2F15BA" w:rsidR="00C82826" w:rsidRPr="00F84605" w:rsidRDefault="00F13EAF">
            <w:pPr>
              <w:rPr>
                <w:rFonts w:asciiTheme="minorHAnsi" w:hAnsiTheme="minorHAnsi" w:cstheme="minorHAnsi"/>
                <w:bCs/>
              </w:rPr>
            </w:pPr>
            <w:r w:rsidRPr="00F84605">
              <w:rPr>
                <w:rFonts w:asciiTheme="minorHAnsi" w:hAnsiTheme="minorHAnsi" w:cstheme="minorHAnsi"/>
                <w:bCs/>
                <w:sz w:val="22"/>
                <w:szCs w:val="22"/>
              </w:rPr>
              <w:t>FONDAZIONE ITS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4F62" w14:textId="2FE44689" w:rsidR="00C82826" w:rsidRPr="0094209E" w:rsidRDefault="004E2C4D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0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Istituto di Istruzione Superiore</w:t>
            </w:r>
            <w:r w:rsidR="00977716" w:rsidRPr="009420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Statale</w:t>
            </w:r>
            <w:r w:rsidRPr="009420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“Giovanni XXIII”  </w:t>
            </w:r>
          </w:p>
        </w:tc>
      </w:tr>
      <w:tr w:rsidR="007D2027" w:rsidRPr="00F13EAF" w14:paraId="43036D12" w14:textId="77777777" w:rsidTr="005E752F">
        <w:trPr>
          <w:trHeight w:val="2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14ECA7" w14:textId="77777777" w:rsidR="007D2027" w:rsidRPr="007D2027" w:rsidRDefault="007D20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2027">
              <w:rPr>
                <w:rFonts w:asciiTheme="minorHAnsi" w:hAnsiTheme="minorHAnsi" w:cstheme="minorHAnsi"/>
                <w:bCs/>
                <w:sz w:val="22"/>
                <w:szCs w:val="22"/>
              </w:rPr>
              <w:t>SOGGETTI ATTUATORI</w:t>
            </w:r>
          </w:p>
          <w:p w14:paraId="74B17A0A" w14:textId="5DAED204" w:rsidR="007D2027" w:rsidRPr="00D14293" w:rsidRDefault="007D2027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7D2027">
              <w:rPr>
                <w:rFonts w:asciiTheme="minorHAnsi" w:hAnsiTheme="minorHAnsi" w:cstheme="minorHAnsi"/>
                <w:bCs/>
                <w:sz w:val="22"/>
                <w:szCs w:val="22"/>
              </w:rPr>
              <w:t>(n.1 riga per ciascun attuatore)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D3DB" w14:textId="67CCA6AB" w:rsidR="007D2027" w:rsidRPr="0094209E" w:rsidRDefault="007D2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1. Istituto</w:t>
            </w:r>
            <w:r w:rsidR="00F82A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 Istruzione</w:t>
            </w:r>
            <w:r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Superiore</w:t>
            </w:r>
            <w:r w:rsidR="00F82A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Statale</w:t>
            </w:r>
            <w:r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“Archimede” </w:t>
            </w:r>
          </w:p>
        </w:tc>
      </w:tr>
      <w:tr w:rsidR="001F15B0" w:rsidRPr="00F13EAF" w14:paraId="23650078" w14:textId="77777777" w:rsidTr="005E752F">
        <w:trPr>
          <w:trHeight w:val="2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B967FA" w14:textId="77777777" w:rsidR="001F15B0" w:rsidRPr="007D2027" w:rsidRDefault="001F15B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D98E" w14:textId="4260A150" w:rsidR="001F15B0" w:rsidRPr="0094209E" w:rsidRDefault="001F15B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2.Istituto Tecnico Economico “Alfonso Gallo” </w:t>
            </w:r>
          </w:p>
        </w:tc>
      </w:tr>
      <w:tr w:rsidR="00F82A7A" w:rsidRPr="00F13EAF" w14:paraId="288AA23E" w14:textId="77777777" w:rsidTr="005E752F">
        <w:trPr>
          <w:trHeight w:val="2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EBE5E4" w14:textId="77777777" w:rsidR="00F82A7A" w:rsidRPr="007D2027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3F41" w14:textId="1A170E72" w:rsidR="00F82A7A" w:rsidRPr="00F82A7A" w:rsidRDefault="00F82A7A" w:rsidP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3.Istituto di Istruzione Superiore Statale “Enzo Ferrari”</w:t>
            </w:r>
          </w:p>
        </w:tc>
      </w:tr>
      <w:tr w:rsidR="007D2027" w:rsidRPr="00F13EAF" w14:paraId="6DACAB06" w14:textId="77777777" w:rsidTr="005E752F">
        <w:trPr>
          <w:trHeight w:val="23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4FFEF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49D7" w14:textId="6D6E1C48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1F15B0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ED1EF0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Dipartimento di Scienze Economiche e Statistiche (DISES) – Università degli Studi di Napoli “Federico II” </w:t>
            </w:r>
          </w:p>
        </w:tc>
      </w:tr>
      <w:tr w:rsidR="007D2027" w:rsidRPr="00F13EAF" w14:paraId="04749D9F" w14:textId="77777777" w:rsidTr="005E752F">
        <w:trPr>
          <w:trHeight w:val="23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C7E6D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1942" w14:textId="343FDBC3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ED1EF0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Dipartimento di Architettura e Disegno Industriale – Università degli Studi della Campania “Luigi Vanvitelli” </w:t>
            </w:r>
          </w:p>
        </w:tc>
      </w:tr>
      <w:tr w:rsidR="00F5252E" w:rsidRPr="00F13EAF" w14:paraId="538BC60E" w14:textId="77777777" w:rsidTr="005E752F">
        <w:trPr>
          <w:trHeight w:val="23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61315" w14:textId="77777777" w:rsidR="00F5252E" w:rsidRPr="00F13EAF" w:rsidRDefault="00F5252E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F2C2" w14:textId="10DE8702" w:rsidR="00F5252E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F5252E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.Comune di Gragnano</w:t>
            </w:r>
          </w:p>
        </w:tc>
      </w:tr>
      <w:tr w:rsidR="007D2027" w:rsidRPr="00F13EAF" w14:paraId="5B53F608" w14:textId="77777777" w:rsidTr="005E752F">
        <w:trPr>
          <w:trHeight w:val="23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7226DC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BFE8" w14:textId="43EE0FEC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ED1EF0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E.I.T.D. S.r.l.</w:t>
            </w:r>
          </w:p>
        </w:tc>
      </w:tr>
      <w:tr w:rsidR="007D2027" w:rsidRPr="00F13EAF" w14:paraId="05CF0FDB" w14:textId="77777777" w:rsidTr="005E752F">
        <w:trPr>
          <w:trHeight w:val="23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7C36AF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E09" w14:textId="1EE5B36B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ENAIP Impresa Sociale S.r.l. </w:t>
            </w:r>
          </w:p>
        </w:tc>
      </w:tr>
      <w:tr w:rsidR="007D2027" w:rsidRPr="00F13EAF" w14:paraId="2D3E7B79" w14:textId="77777777" w:rsidTr="005E752F">
        <w:trPr>
          <w:trHeight w:val="23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9FFD34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9A04" w14:textId="6D20CBD0" w:rsidR="007D2027" w:rsidRPr="0094209E" w:rsidRDefault="00F82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Skills Consulting S.r.l. </w:t>
            </w:r>
          </w:p>
        </w:tc>
      </w:tr>
      <w:tr w:rsidR="007D2027" w:rsidRPr="00F13EAF" w14:paraId="48958A15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399A3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9E365" w14:textId="5E426079" w:rsidR="007D2027" w:rsidRPr="0094209E" w:rsidRDefault="00F82A7A" w:rsidP="00D752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Ares - Associazione Ricerca e Sviluppo</w:t>
            </w:r>
          </w:p>
        </w:tc>
      </w:tr>
      <w:tr w:rsidR="007D2027" w:rsidRPr="00F13EAF" w14:paraId="4C3DE352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5D810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E9BDA" w14:textId="319213F2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Nikura S.r.l. </w:t>
            </w:r>
          </w:p>
        </w:tc>
      </w:tr>
      <w:tr w:rsidR="007D2027" w:rsidRPr="00F13EAF" w14:paraId="5DEAD8AB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9A96D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597BC" w14:textId="36C514C3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Studioesse S.r.l. </w:t>
            </w:r>
          </w:p>
        </w:tc>
      </w:tr>
      <w:tr w:rsidR="007D2027" w:rsidRPr="00F13EAF" w14:paraId="0D425CA4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67274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182C4" w14:textId="217FE6B5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Azienda Agricola Rusciano Domenico </w:t>
            </w:r>
          </w:p>
        </w:tc>
      </w:tr>
      <w:tr w:rsidR="007D2027" w:rsidRPr="00F13EAF" w14:paraId="002F8281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CA5671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2E672" w14:textId="3A6014D5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Artem S.r.l.</w:t>
            </w:r>
          </w:p>
        </w:tc>
      </w:tr>
      <w:tr w:rsidR="007D2027" w:rsidRPr="00F13EAF" w14:paraId="11FD1F0E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76BB0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B2451" w14:textId="50239701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 </w:t>
            </w:r>
            <w:proofErr w:type="spellStart"/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Laboro</w:t>
            </w:r>
            <w:proofErr w:type="spellEnd"/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S.r.l.s</w:t>
            </w:r>
            <w:proofErr w:type="spellEnd"/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7D2027" w:rsidRPr="00F13EAF" w14:paraId="7A385663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F41D7F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C6415" w14:textId="3C02DFFB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LS Partners S.r.l. </w:t>
            </w:r>
          </w:p>
        </w:tc>
      </w:tr>
      <w:tr w:rsidR="007D2027" w:rsidRPr="00F13EAF" w14:paraId="17CF1E31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3B122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F1D2D" w14:textId="16B7C656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Strategic Consulting And Innovative Training S.r.l.</w:t>
            </w:r>
          </w:p>
        </w:tc>
      </w:tr>
      <w:tr w:rsidR="007D2027" w:rsidRPr="00F13EAF" w14:paraId="3C8D39E2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973580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C3A80" w14:textId="007A92A1" w:rsidR="007D2027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027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Leonessa Pastificio Artigianale Snc</w:t>
            </w:r>
          </w:p>
        </w:tc>
      </w:tr>
      <w:tr w:rsidR="00011C84" w:rsidRPr="00F13EAF" w14:paraId="1B808CC1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5FA47A" w14:textId="77777777" w:rsidR="00011C84" w:rsidRPr="00F13EAF" w:rsidRDefault="00011C8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5A825" w14:textId="381F5E9B" w:rsidR="00011C84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  <w:r w:rsidR="008B4E6B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11C84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Oxfirm S.r.l. </w:t>
            </w:r>
          </w:p>
        </w:tc>
      </w:tr>
      <w:tr w:rsidR="009304EA" w:rsidRPr="00F13EAF" w14:paraId="4BD87F4F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21BA8F" w14:textId="77777777" w:rsidR="009304EA" w:rsidRPr="00F13EAF" w:rsidRDefault="009304EA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EF3B7" w14:textId="2D6612E4" w:rsidR="009304EA" w:rsidRPr="0094209E" w:rsidRDefault="00F82A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9304EA" w:rsidRPr="0094209E">
              <w:rPr>
                <w:rFonts w:asciiTheme="minorHAnsi" w:hAnsiTheme="minorHAnsi" w:cstheme="minorHAnsi"/>
                <w:bCs/>
                <w:sz w:val="22"/>
                <w:szCs w:val="22"/>
              </w:rPr>
              <w:t>.Fabricamente S.r.l.</w:t>
            </w:r>
          </w:p>
        </w:tc>
      </w:tr>
      <w:tr w:rsidR="00BD5F53" w:rsidRPr="00F13EAF" w14:paraId="37369CDB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FD1AA" w14:textId="77777777" w:rsidR="00BD5F53" w:rsidRPr="00F13EAF" w:rsidRDefault="00BD5F53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B5486" w14:textId="03AB7DAB" w:rsidR="00BD5F53" w:rsidRPr="00F8362F" w:rsidRDefault="00A92D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21. Pastificio Gentile S.r.l. </w:t>
            </w:r>
          </w:p>
        </w:tc>
      </w:tr>
      <w:tr w:rsidR="00233987" w:rsidRPr="00F13EAF" w14:paraId="0EABF3E1" w14:textId="77777777" w:rsidTr="00B30011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E0ACA" w14:textId="77777777" w:rsidR="00233987" w:rsidRPr="00F13EAF" w:rsidRDefault="00233987" w:rsidP="0023398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0E988" w14:textId="39943F4E" w:rsidR="00233987" w:rsidRPr="00FC1D73" w:rsidRDefault="00FC1D73" w:rsidP="002339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1D73">
              <w:rPr>
                <w:rFonts w:asciiTheme="minorHAnsi" w:hAnsiTheme="minorHAnsi" w:cstheme="minorHAnsi"/>
                <w:bCs/>
                <w:sz w:val="22"/>
                <w:szCs w:val="22"/>
              </w:rPr>
              <w:t>22.Pastificio Gaetano Faella S.r.l.</w:t>
            </w:r>
          </w:p>
        </w:tc>
      </w:tr>
      <w:tr w:rsidR="00233987" w:rsidRPr="00F13EAF" w14:paraId="2B181CEE" w14:textId="77777777" w:rsidTr="00B30011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6F4148" w14:textId="77777777" w:rsidR="00233987" w:rsidRPr="00F13EAF" w:rsidRDefault="00233987" w:rsidP="0023398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85A2C" w14:textId="3D210703" w:rsidR="00233987" w:rsidRPr="00FC1D73" w:rsidRDefault="00FC1D73" w:rsidP="002339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1D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23.Pastificio </w:t>
            </w:r>
            <w:r w:rsidR="00FE1A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Carmiano </w:t>
            </w:r>
            <w:r w:rsidRPr="00FC1D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S.r.l. </w:t>
            </w:r>
          </w:p>
        </w:tc>
      </w:tr>
      <w:tr w:rsidR="007D2027" w:rsidRPr="00F13EAF" w14:paraId="718A9EC5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00AFA6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F63F7" w14:textId="1DB28EB8" w:rsidR="007D2027" w:rsidRPr="00FC1D73" w:rsidRDefault="00FC1D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1D73">
              <w:rPr>
                <w:rFonts w:asciiTheme="minorHAnsi" w:hAnsiTheme="minorHAnsi" w:cstheme="minorHAnsi"/>
                <w:bCs/>
                <w:sz w:val="22"/>
                <w:szCs w:val="22"/>
              </w:rPr>
              <w:t>24.</w:t>
            </w:r>
            <w:r w:rsidR="007D2027" w:rsidRPr="00FC1D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CGIL Campania </w:t>
            </w:r>
          </w:p>
        </w:tc>
      </w:tr>
      <w:tr w:rsidR="007D2027" w:rsidRPr="00F13EAF" w14:paraId="01260EC6" w14:textId="77777777" w:rsidTr="005E752F">
        <w:trPr>
          <w:trHeight w:val="335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EB0EB2" w14:textId="77777777" w:rsidR="007D2027" w:rsidRPr="00F13EAF" w:rsidRDefault="007D2027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FC3C3" w14:textId="33E9C9E1" w:rsidR="007D2027" w:rsidRPr="00FC1D73" w:rsidRDefault="00FC1D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1D73">
              <w:rPr>
                <w:rFonts w:asciiTheme="minorHAnsi" w:hAnsiTheme="minorHAnsi" w:cstheme="minorHAnsi"/>
                <w:bCs/>
                <w:sz w:val="22"/>
                <w:szCs w:val="22"/>
              </w:rPr>
              <w:t>25.</w:t>
            </w:r>
            <w:r w:rsidR="007D2027" w:rsidRPr="00FC1D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Fondazione Domenico Colasanto </w:t>
            </w:r>
          </w:p>
        </w:tc>
      </w:tr>
      <w:tr w:rsidR="00C82826" w:rsidRPr="00F13EAF" w14:paraId="7D2D0A49" w14:textId="77777777" w:rsidTr="005E752F">
        <w:trPr>
          <w:trHeight w:val="513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3327" w14:textId="2C1828B4" w:rsidR="00C82826" w:rsidRPr="00F13EAF" w:rsidRDefault="00F13EAF">
            <w:pPr>
              <w:rPr>
                <w:rFonts w:asciiTheme="minorHAnsi" w:hAnsiTheme="minorHAnsi" w:cstheme="minorHAnsi"/>
                <w:bCs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AREA TECNOLOGICA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2BBF" w14:textId="29747566" w:rsidR="00C82826" w:rsidRPr="005720D6" w:rsidRDefault="00DA097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720D6">
              <w:rPr>
                <w:rFonts w:asciiTheme="minorHAnsi" w:hAnsiTheme="minorHAnsi" w:cstheme="minorHAnsi"/>
                <w:b/>
                <w:bCs/>
              </w:rPr>
              <w:t xml:space="preserve">Nuove tecnologie per il Made in </w:t>
            </w:r>
            <w:proofErr w:type="spellStart"/>
            <w:r w:rsidRPr="005720D6">
              <w:rPr>
                <w:rFonts w:asciiTheme="minorHAnsi" w:hAnsiTheme="minorHAnsi" w:cstheme="minorHAnsi"/>
                <w:b/>
                <w:bCs/>
              </w:rPr>
              <w:t>Italy</w:t>
            </w:r>
            <w:proofErr w:type="spellEnd"/>
            <w:r w:rsidRPr="005720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E3F3A" w:rsidRPr="00F13EAF" w14:paraId="4D57BF05" w14:textId="77777777" w:rsidTr="005E752F">
        <w:trPr>
          <w:trHeight w:val="513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92CC" w14:textId="2AA1832C" w:rsidR="00CE3F3A" w:rsidRPr="00F13EAF" w:rsidRDefault="00F13E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AMBITO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74BF" w14:textId="6EC0CDDA" w:rsidR="00CE3F3A" w:rsidRPr="005720D6" w:rsidRDefault="00DA097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720D6">
              <w:rPr>
                <w:rFonts w:asciiTheme="minorHAnsi" w:hAnsiTheme="minorHAnsi" w:cstheme="minorHAnsi"/>
                <w:b/>
                <w:bCs/>
              </w:rPr>
              <w:t xml:space="preserve"> Servizi alle imprese</w:t>
            </w:r>
          </w:p>
        </w:tc>
      </w:tr>
      <w:tr w:rsidR="00C82826" w:rsidRPr="00F13EAF" w14:paraId="6D520CF2" w14:textId="77777777" w:rsidTr="005E752F">
        <w:trPr>
          <w:trHeight w:val="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F191" w14:textId="4627C83B" w:rsidR="00C82826" w:rsidRPr="00011C84" w:rsidRDefault="00F13E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1C84">
              <w:rPr>
                <w:rFonts w:asciiTheme="minorHAnsi" w:hAnsiTheme="minorHAnsi" w:cstheme="minorHAnsi"/>
                <w:bCs/>
                <w:sz w:val="22"/>
                <w:szCs w:val="22"/>
              </w:rPr>
              <w:t>NUMERO PARTECIPANTI COMPLESSIVO</w:t>
            </w:r>
          </w:p>
          <w:p w14:paraId="750B1DD7" w14:textId="1BB24F6D" w:rsidR="00C82826" w:rsidRPr="00011C84" w:rsidRDefault="00F13EAF" w:rsidP="002555A5">
            <w:pPr>
              <w:rPr>
                <w:rFonts w:asciiTheme="minorHAnsi" w:hAnsiTheme="minorHAnsi" w:cstheme="minorHAnsi"/>
                <w:bCs/>
              </w:rPr>
            </w:pPr>
            <w:r w:rsidRPr="00011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(MIN. </w:t>
            </w:r>
            <w:r w:rsidR="00ED3073" w:rsidRPr="00011C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 – MAX. </w:t>
            </w:r>
            <w:r w:rsidRPr="00011C84">
              <w:rPr>
                <w:rFonts w:asciiTheme="minorHAnsi" w:hAnsiTheme="minorHAnsi" w:cstheme="minorHAnsi"/>
                <w:bCs/>
                <w:sz w:val="22"/>
                <w:szCs w:val="22"/>
              </w:rPr>
              <w:t>25 PER CIASCUN PERCORSO BIENNALE)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BCF6" w14:textId="7FBD83D4" w:rsidR="00910BB1" w:rsidRPr="00011C84" w:rsidRDefault="002002B5" w:rsidP="00CE5966">
            <w:pPr>
              <w:snapToGrid w:val="0"/>
              <w:rPr>
                <w:rFonts w:asciiTheme="minorHAnsi" w:hAnsiTheme="minorHAnsi" w:cstheme="minorHAnsi"/>
              </w:rPr>
            </w:pPr>
            <w:r w:rsidRPr="00011C84">
              <w:rPr>
                <w:rFonts w:asciiTheme="minorHAnsi" w:hAnsiTheme="minorHAnsi" w:cstheme="minorHAnsi"/>
              </w:rPr>
              <w:t>75 (25 per ciascun percorso)</w:t>
            </w:r>
          </w:p>
        </w:tc>
      </w:tr>
      <w:tr w:rsidR="009720A2" w:rsidRPr="00F13EAF" w14:paraId="09ECCA4D" w14:textId="77777777" w:rsidTr="005E752F">
        <w:trPr>
          <w:trHeight w:val="38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E7320" w14:textId="14BF400D" w:rsidR="009720A2" w:rsidRPr="00F13EAF" w:rsidRDefault="00F13EAF" w:rsidP="00976B1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DURATA DEL PERCORSO </w:t>
            </w:r>
            <w:r w:rsidRPr="00F13EAF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>
              <w:rPr>
                <w:rFonts w:asciiTheme="minorHAnsi" w:hAnsiTheme="minorHAnsi" w:cstheme="minorHAnsi"/>
                <w:bCs/>
              </w:rPr>
              <w:t>percorso 1, primo anno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7562" w14:textId="145FB053" w:rsidR="008D043E" w:rsidRPr="00B5192E" w:rsidRDefault="008D043E" w:rsidP="008D04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Titolo </w:t>
            </w:r>
            <w:r w:rsidR="00F13EAF"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percorso: </w:t>
            </w:r>
            <w:r w:rsidR="000F09F8" w:rsidRPr="00B5192E">
              <w:rPr>
                <w:rFonts w:asciiTheme="minorHAnsi" w:hAnsiTheme="minorHAnsi" w:cstheme="minorHAnsi"/>
                <w:b/>
                <w:sz w:val="22"/>
                <w:szCs w:val="22"/>
              </w:rPr>
              <w:t>Tecnico superiore per il marketing e l’internazionalizzazione delle imprese</w:t>
            </w:r>
          </w:p>
          <w:p w14:paraId="49CAF383" w14:textId="52852996" w:rsidR="009720A2" w:rsidRPr="00F13EAF" w:rsidRDefault="009720A2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  <w:r w:rsidR="00A436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900</w:t>
            </w:r>
          </w:p>
        </w:tc>
      </w:tr>
      <w:tr w:rsidR="00C82826" w:rsidRPr="00F13EAF" w14:paraId="28943535" w14:textId="77777777" w:rsidTr="005E752F">
        <w:trPr>
          <w:trHeight w:val="267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99A0D" w14:textId="77777777" w:rsidR="00C82826" w:rsidRPr="00F13EAF" w:rsidRDefault="00C82826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D9C2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DD0A" w14:textId="49EF464A" w:rsidR="00C82826" w:rsidRPr="00F13EAF" w:rsidRDefault="006524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A240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2E05" w14:textId="425C4B17" w:rsidR="00C82826" w:rsidRPr="00F13EAF" w:rsidRDefault="000E637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436D7">
              <w:rPr>
                <w:rFonts w:asciiTheme="minorHAnsi" w:hAnsiTheme="minorHAnsi" w:cstheme="minorHAnsi"/>
              </w:rPr>
              <w:t>0</w:t>
            </w:r>
          </w:p>
        </w:tc>
      </w:tr>
      <w:tr w:rsidR="00C82826" w:rsidRPr="00F13EAF" w14:paraId="2DB818DF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FF5B" w14:textId="77777777" w:rsidR="00C82826" w:rsidRPr="00F13EAF" w:rsidRDefault="00C82826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1C60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724D" w14:textId="6B0C2471" w:rsidR="00C82826" w:rsidRPr="00F13EAF" w:rsidRDefault="000E637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F599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  <w:r w:rsidRPr="00F13EAF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D1B6" w14:textId="600E13DB" w:rsidR="00C82826" w:rsidRPr="00F13EAF" w:rsidRDefault="000E637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436D7">
              <w:rPr>
                <w:rFonts w:asciiTheme="minorHAnsi" w:hAnsiTheme="minorHAnsi" w:cstheme="minorHAnsi"/>
              </w:rPr>
              <w:t>0</w:t>
            </w:r>
          </w:p>
        </w:tc>
      </w:tr>
      <w:tr w:rsidR="00C82826" w:rsidRPr="00F13EAF" w14:paraId="167FB4BC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F01E" w14:textId="77777777" w:rsidR="00C82826" w:rsidRPr="00F13EAF" w:rsidRDefault="00C82826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5EDB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B4A0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3964" w14:textId="77777777" w:rsidR="00C82826" w:rsidRPr="00F13EAF" w:rsidRDefault="00C828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6DF2" w14:textId="77777777" w:rsidR="00C82826" w:rsidRPr="00F13EAF" w:rsidRDefault="00C8282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7EC9724C" w14:textId="77777777" w:rsidTr="005E752F">
        <w:trPr>
          <w:trHeight w:val="38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3F47" w14:textId="48F59F4B" w:rsidR="009720A2" w:rsidRPr="00F13EAF" w:rsidRDefault="00F13EAF" w:rsidP="00976B1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F13EAF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>
              <w:rPr>
                <w:rFonts w:asciiTheme="minorHAnsi" w:hAnsiTheme="minorHAnsi" w:cstheme="minorHAnsi"/>
                <w:bCs/>
              </w:rPr>
              <w:t>percorso 1, secondo anno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1FE5" w14:textId="55CBE085" w:rsidR="009720A2" w:rsidRPr="003C161B" w:rsidRDefault="008D043E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63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Titolo </w:t>
            </w:r>
            <w:r w:rsidR="00F13EAF" w:rsidRPr="005C63FD">
              <w:rPr>
                <w:rFonts w:asciiTheme="minorHAnsi" w:hAnsiTheme="minorHAnsi" w:cstheme="minorHAnsi"/>
                <w:bCs/>
                <w:sz w:val="22"/>
                <w:szCs w:val="22"/>
              </w:rPr>
              <w:t>percorso:</w:t>
            </w:r>
            <w:r w:rsidR="000F09F8" w:rsidRPr="005C63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F09F8" w:rsidRPr="005C63FD">
              <w:rPr>
                <w:rFonts w:asciiTheme="minorHAnsi" w:hAnsiTheme="minorHAnsi" w:cstheme="minorHAnsi"/>
                <w:b/>
                <w:sz w:val="22"/>
                <w:szCs w:val="22"/>
              </w:rPr>
              <w:t>Tecnico superiore per il marketing e l’internazionalizzazione delle imprese</w:t>
            </w:r>
            <w:r w:rsidR="003C16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720A2" w:rsidRPr="005C63FD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  <w:r w:rsidR="00A436D7" w:rsidRPr="005C63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900</w:t>
            </w:r>
          </w:p>
        </w:tc>
      </w:tr>
      <w:tr w:rsidR="005C63FD" w:rsidRPr="00F13EAF" w14:paraId="2F4FC712" w14:textId="77777777" w:rsidTr="005E752F">
        <w:trPr>
          <w:trHeight w:val="267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D336" w14:textId="77777777" w:rsidR="005C63FD" w:rsidRPr="00F13EAF" w:rsidRDefault="005C63FD" w:rsidP="005C63FD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6CFF" w14:textId="77777777" w:rsidR="005C63FD" w:rsidRPr="005C63FD" w:rsidRDefault="005C63FD" w:rsidP="005C63FD">
            <w:pPr>
              <w:rPr>
                <w:rFonts w:asciiTheme="minorHAnsi" w:hAnsiTheme="minorHAnsi" w:cstheme="minorHAnsi"/>
              </w:rPr>
            </w:pPr>
            <w:r w:rsidRPr="005C63FD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5D2E" w14:textId="404F187B" w:rsidR="005C63FD" w:rsidRPr="000E6370" w:rsidRDefault="005C63FD" w:rsidP="005C63FD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B928" w14:textId="41E61C4B" w:rsidR="005C63FD" w:rsidRPr="005C63FD" w:rsidRDefault="005C63FD" w:rsidP="005C63FD">
            <w:pPr>
              <w:rPr>
                <w:rFonts w:asciiTheme="minorHAnsi" w:hAnsiTheme="minorHAnsi" w:cstheme="minorHAnsi"/>
              </w:rPr>
            </w:pPr>
            <w:r w:rsidRPr="005C63FD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E85C" w14:textId="6BC6B411" w:rsidR="005C63FD" w:rsidRPr="005C63FD" w:rsidRDefault="005C63FD" w:rsidP="005C63FD">
            <w:pPr>
              <w:snapToGrid w:val="0"/>
              <w:rPr>
                <w:rFonts w:asciiTheme="minorHAnsi" w:hAnsiTheme="minorHAnsi" w:cstheme="minorHAnsi"/>
              </w:rPr>
            </w:pPr>
            <w:r w:rsidRPr="005C63FD">
              <w:rPr>
                <w:rFonts w:asciiTheme="minorHAnsi" w:hAnsiTheme="minorHAnsi" w:cstheme="minorHAnsi"/>
              </w:rPr>
              <w:t>60</w:t>
            </w:r>
          </w:p>
        </w:tc>
      </w:tr>
      <w:tr w:rsidR="005C63FD" w:rsidRPr="00F13EAF" w14:paraId="1F6FE730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D97A" w14:textId="77777777" w:rsidR="005C63FD" w:rsidRPr="00F13EAF" w:rsidRDefault="005C63FD" w:rsidP="005C63FD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F24A" w14:textId="77777777" w:rsidR="005C63FD" w:rsidRPr="005C63FD" w:rsidRDefault="005C63FD" w:rsidP="005C63FD">
            <w:pPr>
              <w:rPr>
                <w:rFonts w:asciiTheme="minorHAnsi" w:hAnsiTheme="minorHAnsi" w:cstheme="minorHAnsi"/>
              </w:rPr>
            </w:pPr>
            <w:r w:rsidRPr="005C63FD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D9FA" w14:textId="628D428B" w:rsidR="005C63FD" w:rsidRPr="000E6370" w:rsidRDefault="005C63FD" w:rsidP="005C63FD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FE2C" w14:textId="3ADF3D68" w:rsidR="005C63FD" w:rsidRPr="005C63FD" w:rsidRDefault="005C63FD" w:rsidP="005C63FD">
            <w:pPr>
              <w:rPr>
                <w:rFonts w:asciiTheme="minorHAnsi" w:hAnsiTheme="minorHAnsi" w:cstheme="minorHAnsi"/>
              </w:rPr>
            </w:pPr>
            <w:r w:rsidRPr="005C63FD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BA39" w14:textId="5AB8BED8" w:rsidR="005C63FD" w:rsidRPr="005C63FD" w:rsidRDefault="005C63FD" w:rsidP="005C63FD">
            <w:pPr>
              <w:snapToGrid w:val="0"/>
              <w:rPr>
                <w:rFonts w:asciiTheme="minorHAnsi" w:hAnsiTheme="minorHAnsi" w:cstheme="minorHAnsi"/>
              </w:rPr>
            </w:pPr>
            <w:r w:rsidRPr="005C63FD">
              <w:rPr>
                <w:rFonts w:asciiTheme="minorHAnsi" w:hAnsiTheme="minorHAnsi" w:cstheme="minorHAnsi"/>
              </w:rPr>
              <w:t>40</w:t>
            </w:r>
          </w:p>
        </w:tc>
      </w:tr>
      <w:tr w:rsidR="009720A2" w:rsidRPr="00F13EAF" w14:paraId="4D31FC41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E50C" w14:textId="77777777" w:rsidR="009720A2" w:rsidRPr="00F13EAF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B137" w14:textId="77777777" w:rsidR="009720A2" w:rsidRPr="000E6370" w:rsidRDefault="009720A2" w:rsidP="00976B19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32C5" w14:textId="77777777" w:rsidR="009720A2" w:rsidRPr="000E6370" w:rsidRDefault="009720A2" w:rsidP="00976B19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45A" w14:textId="77777777" w:rsidR="009720A2" w:rsidRPr="000E6370" w:rsidRDefault="009720A2" w:rsidP="00976B19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70CB" w14:textId="77777777" w:rsidR="009720A2" w:rsidRPr="000E6370" w:rsidRDefault="009720A2" w:rsidP="00976B19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9720A2" w:rsidRPr="00F13EAF" w14:paraId="1B980800" w14:textId="77777777" w:rsidTr="005E752F">
        <w:trPr>
          <w:trHeight w:val="38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21A8" w14:textId="362FF13C" w:rsidR="009720A2" w:rsidRPr="003346E1" w:rsidRDefault="00F13EAF" w:rsidP="00976B1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3346E1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 w:rsidRPr="003346E1">
              <w:rPr>
                <w:rFonts w:asciiTheme="minorHAnsi" w:hAnsiTheme="minorHAnsi" w:cstheme="minorHAnsi"/>
                <w:bCs/>
              </w:rPr>
              <w:t>percorso 2, primo anno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1993" w14:textId="53EDA5E9" w:rsidR="009720A2" w:rsidRPr="003C161B" w:rsidRDefault="008D043E" w:rsidP="000F0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Titolo </w:t>
            </w:r>
            <w:r w:rsidR="00F13EAF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percorso: </w:t>
            </w:r>
            <w:r w:rsidR="000F09F8" w:rsidRPr="003346E1">
              <w:rPr>
                <w:rFonts w:asciiTheme="minorHAnsi" w:hAnsiTheme="minorHAnsi" w:cstheme="minorHAnsi"/>
                <w:b/>
                <w:sz w:val="22"/>
                <w:szCs w:val="22"/>
              </w:rPr>
              <w:t>Tecnico superiore per la sostenibilità dei prodotti (design e packaging)</w:t>
            </w:r>
            <w:r w:rsidR="003C16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720A2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  <w:r w:rsidR="00A436D7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C63FD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1000</w:t>
            </w:r>
          </w:p>
        </w:tc>
      </w:tr>
      <w:tr w:rsidR="00A436D7" w:rsidRPr="00F13EAF" w14:paraId="1E286FE9" w14:textId="77777777" w:rsidTr="005E752F">
        <w:trPr>
          <w:trHeight w:val="267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BB8C" w14:textId="77777777" w:rsidR="00A436D7" w:rsidRPr="003346E1" w:rsidRDefault="00A436D7" w:rsidP="00A436D7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B1A4" w14:textId="3E75D8AC" w:rsidR="00A436D7" w:rsidRPr="003346E1" w:rsidRDefault="00A436D7" w:rsidP="00A436D7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BADF" w14:textId="5CAD29CD" w:rsidR="00A436D7" w:rsidRPr="003346E1" w:rsidRDefault="005C63FD" w:rsidP="00A436D7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ABC5" w14:textId="13BA66D3" w:rsidR="00A436D7" w:rsidRPr="003346E1" w:rsidRDefault="00A436D7" w:rsidP="00A436D7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653C" w14:textId="23742E01" w:rsidR="00A436D7" w:rsidRPr="003346E1" w:rsidRDefault="005C63FD" w:rsidP="00A436D7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6</w:t>
            </w:r>
            <w:r w:rsidR="00A436D7" w:rsidRPr="003346E1">
              <w:rPr>
                <w:rFonts w:asciiTheme="minorHAnsi" w:hAnsiTheme="minorHAnsi" w:cstheme="minorHAnsi"/>
              </w:rPr>
              <w:t>0</w:t>
            </w:r>
          </w:p>
        </w:tc>
      </w:tr>
      <w:tr w:rsidR="00A436D7" w:rsidRPr="00F13EAF" w14:paraId="44BC1D31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1191" w14:textId="77777777" w:rsidR="00A436D7" w:rsidRPr="003346E1" w:rsidRDefault="00A436D7" w:rsidP="00A436D7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0ABEF" w14:textId="36E36C00" w:rsidR="00A436D7" w:rsidRPr="003346E1" w:rsidRDefault="00A436D7" w:rsidP="00A436D7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DBE0" w14:textId="7E902CFC" w:rsidR="00A436D7" w:rsidRPr="003346E1" w:rsidRDefault="005C63FD" w:rsidP="00A436D7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D101" w14:textId="754CF12A" w:rsidR="00A436D7" w:rsidRPr="003346E1" w:rsidRDefault="00A436D7" w:rsidP="00A436D7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E8C7" w14:textId="26A2F84C" w:rsidR="00A436D7" w:rsidRPr="003346E1" w:rsidRDefault="005C63FD" w:rsidP="00A436D7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4</w:t>
            </w:r>
            <w:r w:rsidR="00A436D7" w:rsidRPr="003346E1">
              <w:rPr>
                <w:rFonts w:asciiTheme="minorHAnsi" w:hAnsiTheme="minorHAnsi" w:cstheme="minorHAnsi"/>
              </w:rPr>
              <w:t>0</w:t>
            </w:r>
          </w:p>
        </w:tc>
      </w:tr>
      <w:tr w:rsidR="009720A2" w:rsidRPr="00F13EAF" w14:paraId="3BE42169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C739" w14:textId="77777777" w:rsidR="009720A2" w:rsidRPr="003346E1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E185" w14:textId="77777777" w:rsidR="009720A2" w:rsidRPr="003346E1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A96C" w14:textId="77777777" w:rsidR="009720A2" w:rsidRPr="003346E1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62AF" w14:textId="77777777" w:rsidR="009720A2" w:rsidRPr="003346E1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B43B" w14:textId="77777777" w:rsidR="009720A2" w:rsidRPr="003346E1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720A2" w:rsidRPr="00F13EAF" w14:paraId="5AED70D3" w14:textId="77777777" w:rsidTr="005E752F">
        <w:trPr>
          <w:trHeight w:val="38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9B3A" w14:textId="6AB14A16" w:rsidR="009720A2" w:rsidRPr="003346E1" w:rsidRDefault="00F13EAF" w:rsidP="00976B1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3346E1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 w:rsidRPr="003346E1">
              <w:rPr>
                <w:rFonts w:asciiTheme="minorHAnsi" w:hAnsiTheme="minorHAnsi" w:cstheme="minorHAnsi"/>
                <w:bCs/>
              </w:rPr>
              <w:t>percorso 2, secondo anno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80B6" w14:textId="08210EE4" w:rsidR="009720A2" w:rsidRPr="003C161B" w:rsidRDefault="008D043E" w:rsidP="00976B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Titolo </w:t>
            </w:r>
            <w:r w:rsidR="00F13EAF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percorso: </w:t>
            </w:r>
            <w:r w:rsidR="000F09F8" w:rsidRPr="003346E1">
              <w:rPr>
                <w:rFonts w:asciiTheme="minorHAnsi" w:hAnsiTheme="minorHAnsi" w:cstheme="minorHAnsi"/>
                <w:b/>
                <w:sz w:val="22"/>
                <w:szCs w:val="22"/>
              </w:rPr>
              <w:t>Tecnico superiore per la sostenibilità dei prodotti (design e packaging)</w:t>
            </w:r>
            <w:r w:rsidR="003C16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720A2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  <w:r w:rsidR="00A436D7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C63FD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A436D7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A436D7" w:rsidRPr="00F13EAF" w14:paraId="0B5155C3" w14:textId="77777777" w:rsidTr="005E752F">
        <w:trPr>
          <w:trHeight w:val="267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3D05" w14:textId="77777777" w:rsidR="00A436D7" w:rsidRPr="003346E1" w:rsidRDefault="00A436D7" w:rsidP="00A436D7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D802" w14:textId="77777777" w:rsidR="00A436D7" w:rsidRPr="003346E1" w:rsidRDefault="00A436D7" w:rsidP="00A436D7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6B3D8" w14:textId="484F9958" w:rsidR="00A436D7" w:rsidRPr="003346E1" w:rsidRDefault="00A436D7" w:rsidP="00A436D7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6</w:t>
            </w:r>
            <w:r w:rsidR="005C63FD" w:rsidRPr="003346E1">
              <w:rPr>
                <w:rFonts w:asciiTheme="minorHAnsi" w:hAnsiTheme="minorHAnsi" w:cstheme="minorHAnsi"/>
              </w:rPr>
              <w:t>0</w:t>
            </w:r>
            <w:r w:rsidRPr="003346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E4D9F" w14:textId="370C8686" w:rsidR="00A436D7" w:rsidRPr="003346E1" w:rsidRDefault="00A436D7" w:rsidP="00A436D7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92D3" w14:textId="7FDBDA5B" w:rsidR="00A436D7" w:rsidRPr="003346E1" w:rsidRDefault="005C63FD" w:rsidP="00A436D7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6</w:t>
            </w:r>
            <w:r w:rsidR="00A436D7" w:rsidRPr="003346E1">
              <w:rPr>
                <w:rFonts w:asciiTheme="minorHAnsi" w:hAnsiTheme="minorHAnsi" w:cstheme="minorHAnsi"/>
              </w:rPr>
              <w:t>0</w:t>
            </w:r>
          </w:p>
        </w:tc>
      </w:tr>
      <w:tr w:rsidR="005C63FD" w:rsidRPr="00F13EAF" w14:paraId="2CE115D8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DAA7" w14:textId="77777777" w:rsidR="005C63FD" w:rsidRPr="003346E1" w:rsidRDefault="005C63FD" w:rsidP="005C63FD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1715" w14:textId="77777777" w:rsidR="005C63FD" w:rsidRPr="003346E1" w:rsidRDefault="005C63FD" w:rsidP="005C63FD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2F03" w14:textId="6821BBB9" w:rsidR="005C63FD" w:rsidRPr="003346E1" w:rsidRDefault="005C63FD" w:rsidP="005C63FD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4A47" w14:textId="2ED524C3" w:rsidR="005C63FD" w:rsidRPr="003346E1" w:rsidRDefault="005C63FD" w:rsidP="005C63FD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483" w14:textId="34F1B3EB" w:rsidR="005C63FD" w:rsidRPr="003346E1" w:rsidRDefault="005C63FD" w:rsidP="005C63FD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40</w:t>
            </w:r>
          </w:p>
        </w:tc>
      </w:tr>
      <w:tr w:rsidR="009720A2" w:rsidRPr="00F13EAF" w14:paraId="5EAB8D4A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BCCC" w14:textId="77777777" w:rsidR="009720A2" w:rsidRPr="003346E1" w:rsidRDefault="009720A2" w:rsidP="00976B19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BE94" w14:textId="77777777" w:rsidR="009720A2" w:rsidRPr="003346E1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1B78" w14:textId="77777777" w:rsidR="009720A2" w:rsidRPr="003346E1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8D0D" w14:textId="77777777" w:rsidR="009720A2" w:rsidRPr="003346E1" w:rsidRDefault="009720A2" w:rsidP="00976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3059" w14:textId="77777777" w:rsidR="009720A2" w:rsidRPr="003346E1" w:rsidRDefault="009720A2" w:rsidP="00976B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13EAF" w:rsidRPr="00F13EAF" w14:paraId="5F887F11" w14:textId="77777777" w:rsidTr="005E752F">
        <w:trPr>
          <w:trHeight w:val="38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0A78" w14:textId="72F1E445" w:rsidR="00F13EAF" w:rsidRPr="003346E1" w:rsidRDefault="00F13EAF" w:rsidP="007F790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" w:name="_Hlk83724055"/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3346E1">
              <w:rPr>
                <w:rFonts w:asciiTheme="minorHAnsi" w:hAnsiTheme="minorHAnsi" w:cstheme="minorHAnsi"/>
                <w:bCs/>
              </w:rPr>
              <w:t xml:space="preserve">(IN ORE) – </w:t>
            </w:r>
            <w:r w:rsidR="004D01CC" w:rsidRPr="003346E1">
              <w:rPr>
                <w:rFonts w:asciiTheme="minorHAnsi" w:hAnsiTheme="minorHAnsi" w:cstheme="minorHAnsi"/>
                <w:bCs/>
              </w:rPr>
              <w:t>percorso 3, primo anno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6D3D" w14:textId="77777777" w:rsidR="00236D39" w:rsidRDefault="00F13EAF" w:rsidP="00236D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Titolo percorso</w:t>
            </w:r>
            <w:r w:rsidRPr="0033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F09F8" w:rsidRPr="0033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Tecnico superiore per il marketing </w:t>
            </w:r>
            <w:r w:rsidR="00236D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la digital strategy aziendale </w:t>
            </w:r>
          </w:p>
          <w:p w14:paraId="46705C0F" w14:textId="6B4C75C1" w:rsidR="00F13EAF" w:rsidRPr="003346E1" w:rsidRDefault="00F13EAF" w:rsidP="00236D39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  <w:r w:rsidR="00A436D7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900</w:t>
            </w:r>
          </w:p>
        </w:tc>
      </w:tr>
      <w:tr w:rsidR="003346E1" w:rsidRPr="00F13EAF" w14:paraId="3C2BDFA7" w14:textId="77777777" w:rsidTr="005E752F">
        <w:trPr>
          <w:trHeight w:val="267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A44B" w14:textId="77777777" w:rsidR="003346E1" w:rsidRPr="00F13EAF" w:rsidRDefault="003346E1" w:rsidP="003346E1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810D" w14:textId="77777777" w:rsidR="003346E1" w:rsidRPr="003346E1" w:rsidRDefault="003346E1" w:rsidP="003346E1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9A538" w14:textId="4F213DAD" w:rsidR="003346E1" w:rsidRPr="003346E1" w:rsidRDefault="003346E1" w:rsidP="003346E1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127D" w14:textId="6866DD3C" w:rsidR="003346E1" w:rsidRPr="003346E1" w:rsidRDefault="003346E1" w:rsidP="003346E1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0146" w14:textId="4D4241D4" w:rsidR="003346E1" w:rsidRPr="003346E1" w:rsidRDefault="003346E1" w:rsidP="003346E1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60</w:t>
            </w:r>
          </w:p>
        </w:tc>
      </w:tr>
      <w:tr w:rsidR="003346E1" w:rsidRPr="00F13EAF" w14:paraId="29BC72B6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E201" w14:textId="77777777" w:rsidR="003346E1" w:rsidRPr="00F13EAF" w:rsidRDefault="003346E1" w:rsidP="003346E1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467D" w14:textId="77777777" w:rsidR="003346E1" w:rsidRPr="003346E1" w:rsidRDefault="003346E1" w:rsidP="003346E1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E248" w14:textId="01E44599" w:rsidR="003346E1" w:rsidRPr="003346E1" w:rsidRDefault="003346E1" w:rsidP="003346E1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B8D2" w14:textId="415F009D" w:rsidR="003346E1" w:rsidRPr="003346E1" w:rsidRDefault="003346E1" w:rsidP="003346E1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5A3B" w14:textId="74A7503D" w:rsidR="003346E1" w:rsidRPr="003346E1" w:rsidRDefault="003346E1" w:rsidP="003346E1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40</w:t>
            </w:r>
          </w:p>
        </w:tc>
      </w:tr>
      <w:tr w:rsidR="00F13EAF" w:rsidRPr="00F13EAF" w14:paraId="35F239E7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6B76" w14:textId="77777777" w:rsidR="00F13EAF" w:rsidRPr="00F13EAF" w:rsidRDefault="00F13EAF" w:rsidP="007F7901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624F" w14:textId="77777777" w:rsidR="00F13EAF" w:rsidRPr="003346E1" w:rsidRDefault="00F13EAF" w:rsidP="007F7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65BD" w14:textId="77777777" w:rsidR="00F13EAF" w:rsidRPr="003346E1" w:rsidRDefault="00F13EAF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D2DB" w14:textId="77777777" w:rsidR="00F13EAF" w:rsidRPr="003346E1" w:rsidRDefault="00F13EAF" w:rsidP="007F7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1B89" w14:textId="77777777" w:rsidR="00F13EAF" w:rsidRPr="003346E1" w:rsidRDefault="00F13EAF" w:rsidP="007F790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bookmarkEnd w:id="2"/>
      <w:tr w:rsidR="004D01CC" w:rsidRPr="00F13EAF" w14:paraId="4218147E" w14:textId="77777777" w:rsidTr="005E752F">
        <w:trPr>
          <w:trHeight w:val="38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6E02" w14:textId="61DE09D0" w:rsidR="004D01CC" w:rsidRPr="00F13EAF" w:rsidRDefault="004D01CC" w:rsidP="008A1FC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DURATA DEL PERCORSO </w:t>
            </w:r>
            <w:r w:rsidRPr="00F13EAF">
              <w:rPr>
                <w:rFonts w:asciiTheme="minorHAnsi" w:hAnsiTheme="minorHAnsi" w:cstheme="minorHAnsi"/>
                <w:bCs/>
              </w:rPr>
              <w:t xml:space="preserve">(IN ORE) – </w:t>
            </w:r>
            <w:r>
              <w:rPr>
                <w:rFonts w:asciiTheme="minorHAnsi" w:hAnsiTheme="minorHAnsi" w:cstheme="minorHAnsi"/>
                <w:bCs/>
              </w:rPr>
              <w:t>percorso 3, secondo anno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8465" w14:textId="77777777" w:rsidR="00236D39" w:rsidRDefault="004D01CC" w:rsidP="00236D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Titolo percorso:</w:t>
            </w:r>
            <w:r w:rsidR="00236D39" w:rsidRPr="003346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Tecnico superiore per il marketing </w:t>
            </w:r>
            <w:r w:rsidR="00236D39">
              <w:rPr>
                <w:rFonts w:asciiTheme="minorHAnsi" w:hAnsiTheme="minorHAnsi" w:cstheme="minorHAnsi"/>
                <w:b/>
                <w:sz w:val="22"/>
                <w:szCs w:val="22"/>
              </w:rPr>
              <w:t>e la digital strategy aziendale</w:t>
            </w: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5DB88B3" w14:textId="2EC1AE61" w:rsidR="004D01CC" w:rsidRPr="003346E1" w:rsidRDefault="004D01CC" w:rsidP="00236D39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Tot. Ore</w:t>
            </w:r>
            <w:r w:rsidR="00A436D7"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900</w:t>
            </w:r>
          </w:p>
        </w:tc>
      </w:tr>
      <w:tr w:rsidR="003346E1" w:rsidRPr="00F13EAF" w14:paraId="091570F9" w14:textId="77777777" w:rsidTr="005E752F">
        <w:trPr>
          <w:trHeight w:val="267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FAF8" w14:textId="77777777" w:rsidR="003346E1" w:rsidRPr="00F13EAF" w:rsidRDefault="003346E1" w:rsidP="003346E1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C3BA" w14:textId="77777777" w:rsidR="003346E1" w:rsidRPr="003346E1" w:rsidRDefault="003346E1" w:rsidP="003346E1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bCs/>
                <w:sz w:val="22"/>
                <w:szCs w:val="22"/>
              </w:rPr>
              <w:t>Di cui d’aula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82EB" w14:textId="37071F27" w:rsidR="003346E1" w:rsidRPr="003346E1" w:rsidRDefault="003346E1" w:rsidP="003346E1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7517" w14:textId="4AF85651" w:rsidR="003346E1" w:rsidRPr="003346E1" w:rsidRDefault="003346E1" w:rsidP="003346E1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% ore di aula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0025" w14:textId="34143665" w:rsidR="003346E1" w:rsidRPr="003346E1" w:rsidRDefault="003346E1" w:rsidP="003346E1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60</w:t>
            </w:r>
          </w:p>
        </w:tc>
      </w:tr>
      <w:tr w:rsidR="003346E1" w:rsidRPr="00F13EAF" w14:paraId="7041845F" w14:textId="77777777" w:rsidTr="005E752F">
        <w:trPr>
          <w:trHeight w:val="1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B8A8" w14:textId="77777777" w:rsidR="003346E1" w:rsidRPr="00F13EAF" w:rsidRDefault="003346E1" w:rsidP="003346E1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C159" w14:textId="77777777" w:rsidR="003346E1" w:rsidRPr="003346E1" w:rsidRDefault="003346E1" w:rsidP="003346E1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Di cui tirocinio/stage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155A4" w14:textId="067799C9" w:rsidR="003346E1" w:rsidRPr="003346E1" w:rsidRDefault="003346E1" w:rsidP="003346E1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340B" w14:textId="5B8B26BF" w:rsidR="003346E1" w:rsidRPr="003346E1" w:rsidRDefault="003346E1" w:rsidP="003346E1">
            <w:pPr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% ore di tirocinio/stage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5E11" w14:textId="045A5E3C" w:rsidR="003346E1" w:rsidRPr="003346E1" w:rsidRDefault="003346E1" w:rsidP="003346E1">
            <w:pPr>
              <w:snapToGrid w:val="0"/>
              <w:rPr>
                <w:rFonts w:asciiTheme="minorHAnsi" w:hAnsiTheme="minorHAnsi" w:cstheme="minorHAnsi"/>
              </w:rPr>
            </w:pPr>
            <w:r w:rsidRPr="003346E1">
              <w:rPr>
                <w:rFonts w:asciiTheme="minorHAnsi" w:hAnsiTheme="minorHAnsi" w:cstheme="minorHAnsi"/>
              </w:rPr>
              <w:t>40</w:t>
            </w:r>
          </w:p>
        </w:tc>
      </w:tr>
      <w:tr w:rsidR="004D01CC" w:rsidRPr="00F13EAF" w14:paraId="245938AA" w14:textId="77777777" w:rsidTr="00797238">
        <w:trPr>
          <w:trHeight w:val="53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1452" w14:textId="77777777" w:rsidR="004D01CC" w:rsidRPr="00F13EAF" w:rsidRDefault="004D01CC" w:rsidP="008A1FC7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3F2A" w14:textId="77777777" w:rsidR="004D01CC" w:rsidRPr="003346E1" w:rsidRDefault="004D01CC" w:rsidP="008A1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2300" w14:textId="77777777" w:rsidR="004D01CC" w:rsidRPr="003346E1" w:rsidRDefault="004D01CC" w:rsidP="008A1FC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6A79" w14:textId="77777777" w:rsidR="004D01CC" w:rsidRPr="003346E1" w:rsidRDefault="004D01CC" w:rsidP="008A1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9BFE" w14:textId="77777777" w:rsidR="004D01CC" w:rsidRPr="003346E1" w:rsidRDefault="004D01CC" w:rsidP="008A1FC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66E7E" w:rsidRPr="00F13EAF" w14:paraId="19CEC971" w14:textId="77777777" w:rsidTr="005E752F">
        <w:trPr>
          <w:trHeight w:val="5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2A3E" w14:textId="26504AED" w:rsidR="00466E7E" w:rsidRPr="00F13EAF" w:rsidRDefault="00F13EAF" w:rsidP="009720A2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3EAF">
              <w:rPr>
                <w:rFonts w:asciiTheme="minorHAnsi" w:hAnsiTheme="minorHAnsi" w:cstheme="minorHAnsi"/>
                <w:bCs/>
                <w:sz w:val="22"/>
                <w:szCs w:val="22"/>
              </w:rPr>
              <w:t>DURATA COMPLESSIVA DEL PROGETTO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8EFA" w14:textId="0EC5B81B" w:rsidR="009720A2" w:rsidRPr="003346E1" w:rsidRDefault="009720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46E1">
              <w:rPr>
                <w:rFonts w:asciiTheme="minorHAnsi" w:hAnsiTheme="minorHAnsi" w:cstheme="minorHAnsi"/>
                <w:sz w:val="22"/>
                <w:szCs w:val="22"/>
              </w:rPr>
              <w:t>N. mesi:</w:t>
            </w:r>
            <w:r w:rsidR="006D7254" w:rsidRPr="003346E1">
              <w:rPr>
                <w:rFonts w:asciiTheme="minorHAnsi" w:hAnsiTheme="minorHAnsi" w:cstheme="minorHAnsi"/>
                <w:sz w:val="22"/>
                <w:szCs w:val="22"/>
              </w:rPr>
              <w:t xml:space="preserve"> 36</w:t>
            </w:r>
          </w:p>
        </w:tc>
      </w:tr>
      <w:bookmarkEnd w:id="1"/>
    </w:tbl>
    <w:p w14:paraId="5430508B" w14:textId="5D2D3309" w:rsidR="00C82826" w:rsidRPr="00F13EAF" w:rsidRDefault="00C82826" w:rsidP="00CE5966">
      <w:pPr>
        <w:pStyle w:val="Testonotaapidipagina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9" w:color="000000"/>
        </w:pBdr>
        <w:shd w:val="clear" w:color="auto" w:fill="D9D9D9"/>
        <w:tabs>
          <w:tab w:val="left" w:pos="2552"/>
        </w:tabs>
        <w:suppressAutoHyphens w:val="0"/>
        <w:jc w:val="center"/>
        <w:rPr>
          <w:rFonts w:asciiTheme="minorHAnsi" w:eastAsia="Wingdings" w:hAnsiTheme="minorHAnsi" w:cstheme="minorHAnsi"/>
          <w:i/>
          <w:sz w:val="22"/>
          <w:szCs w:val="22"/>
        </w:rPr>
      </w:pPr>
    </w:p>
    <w:sectPr w:rsidR="00C82826" w:rsidRPr="00F13EAF" w:rsidSect="00CE5966">
      <w:headerReference w:type="default" r:id="rId8"/>
      <w:pgSz w:w="11906" w:h="16838" w:code="9"/>
      <w:pgMar w:top="1418" w:right="851" w:bottom="1134" w:left="1134" w:header="73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C890" w14:textId="77777777" w:rsidR="006E1F68" w:rsidRDefault="006E1F68">
      <w:r>
        <w:separator/>
      </w:r>
    </w:p>
  </w:endnote>
  <w:endnote w:type="continuationSeparator" w:id="0">
    <w:p w14:paraId="5CF6BC88" w14:textId="77777777" w:rsidR="006E1F68" w:rsidRDefault="006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5C4E" w14:textId="77777777" w:rsidR="006E1F68" w:rsidRDefault="006E1F68">
      <w:r>
        <w:separator/>
      </w:r>
    </w:p>
  </w:footnote>
  <w:footnote w:type="continuationSeparator" w:id="0">
    <w:p w14:paraId="2C61B2E1" w14:textId="77777777" w:rsidR="006E1F68" w:rsidRDefault="006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C24FF7" w:rsidRPr="00A12495" w14:paraId="50A713CF" w14:textId="77777777" w:rsidTr="00900074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14:paraId="79D7DFE8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rFonts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0DCBE0CB" wp14:editId="617B7EFF">
                <wp:extent cx="769620" cy="701040"/>
                <wp:effectExtent l="0" t="0" r="0" b="3810"/>
                <wp:docPr id="9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69B5C875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rFonts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9C3DFC4" wp14:editId="4A6C47F5">
                <wp:extent cx="662940" cy="746760"/>
                <wp:effectExtent l="0" t="0" r="3810" b="0"/>
                <wp:docPr id="1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7DD81009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37114F1B" wp14:editId="2E149521">
                <wp:extent cx="723900" cy="723900"/>
                <wp:effectExtent l="0" t="0" r="0" b="0"/>
                <wp:docPr id="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64EC19CF" w14:textId="77777777" w:rsidR="00C24FF7" w:rsidRPr="00A12495" w:rsidRDefault="00C079F0" w:rsidP="00C24FF7">
          <w:pPr>
            <w:jc w:val="center"/>
            <w:rPr>
              <w:rFonts w:eastAsia="Calibri"/>
              <w:sz w:val="24"/>
              <w:szCs w:val="24"/>
            </w:rPr>
          </w:pPr>
          <w:r w:rsidRPr="00C24FF7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6A9D00E" wp14:editId="1B9F845A">
                <wp:extent cx="1005840" cy="655320"/>
                <wp:effectExtent l="0" t="0" r="3810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AFBE79" w14:textId="77777777" w:rsidR="00C82826" w:rsidRPr="00E67C91" w:rsidRDefault="00C82826" w:rsidP="00E67C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-10583"/>
        </w:tabs>
        <w:ind w:left="-10151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-10583"/>
        </w:tabs>
        <w:ind w:left="-10007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10583"/>
        </w:tabs>
        <w:ind w:left="-9863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-10583"/>
        </w:tabs>
        <w:ind w:left="-9719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-10583"/>
        </w:tabs>
        <w:ind w:left="-9575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-10583"/>
        </w:tabs>
        <w:ind w:left="-9431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-10583"/>
        </w:tabs>
        <w:ind w:left="-9287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-10583"/>
        </w:tabs>
        <w:ind w:left="-9143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-10583"/>
        </w:tabs>
        <w:ind w:left="-8999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Wingdings" w:hAnsi="Wingdings" w:cs="Wingdings"/>
        <w:sz w:val="16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Lucida Sans Unico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" w15:restartNumberingAfterBreak="0">
    <w:nsid w:val="033F4708"/>
    <w:multiLevelType w:val="hybridMultilevel"/>
    <w:tmpl w:val="A2BEFE74"/>
    <w:lvl w:ilvl="0" w:tplc="2382ABF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4" w:hanging="360"/>
      </w:pPr>
    </w:lvl>
    <w:lvl w:ilvl="2" w:tplc="0410001B" w:tentative="1">
      <w:start w:val="1"/>
      <w:numFmt w:val="lowerRoman"/>
      <w:lvlText w:val="%3."/>
      <w:lvlJc w:val="right"/>
      <w:pPr>
        <w:ind w:left="2684" w:hanging="180"/>
      </w:pPr>
    </w:lvl>
    <w:lvl w:ilvl="3" w:tplc="0410000F" w:tentative="1">
      <w:start w:val="1"/>
      <w:numFmt w:val="decimal"/>
      <w:lvlText w:val="%4."/>
      <w:lvlJc w:val="left"/>
      <w:pPr>
        <w:ind w:left="3404" w:hanging="360"/>
      </w:pPr>
    </w:lvl>
    <w:lvl w:ilvl="4" w:tplc="04100019" w:tentative="1">
      <w:start w:val="1"/>
      <w:numFmt w:val="lowerLetter"/>
      <w:lvlText w:val="%5."/>
      <w:lvlJc w:val="left"/>
      <w:pPr>
        <w:ind w:left="4124" w:hanging="360"/>
      </w:pPr>
    </w:lvl>
    <w:lvl w:ilvl="5" w:tplc="0410001B" w:tentative="1">
      <w:start w:val="1"/>
      <w:numFmt w:val="lowerRoman"/>
      <w:lvlText w:val="%6."/>
      <w:lvlJc w:val="right"/>
      <w:pPr>
        <w:ind w:left="4844" w:hanging="180"/>
      </w:pPr>
    </w:lvl>
    <w:lvl w:ilvl="6" w:tplc="0410000F" w:tentative="1">
      <w:start w:val="1"/>
      <w:numFmt w:val="decimal"/>
      <w:lvlText w:val="%7."/>
      <w:lvlJc w:val="left"/>
      <w:pPr>
        <w:ind w:left="5564" w:hanging="360"/>
      </w:pPr>
    </w:lvl>
    <w:lvl w:ilvl="7" w:tplc="04100019" w:tentative="1">
      <w:start w:val="1"/>
      <w:numFmt w:val="lowerLetter"/>
      <w:lvlText w:val="%8."/>
      <w:lvlJc w:val="left"/>
      <w:pPr>
        <w:ind w:left="6284" w:hanging="360"/>
      </w:pPr>
    </w:lvl>
    <w:lvl w:ilvl="8" w:tplc="0410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" w15:restartNumberingAfterBreak="0">
    <w:nsid w:val="0344724A"/>
    <w:multiLevelType w:val="hybridMultilevel"/>
    <w:tmpl w:val="8CF4D5C8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051234C5"/>
    <w:multiLevelType w:val="hybridMultilevel"/>
    <w:tmpl w:val="6832C1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D6DB2"/>
    <w:multiLevelType w:val="hybridMultilevel"/>
    <w:tmpl w:val="8460DF66"/>
    <w:lvl w:ilvl="0" w:tplc="0CC2C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505DB"/>
    <w:multiLevelType w:val="hybridMultilevel"/>
    <w:tmpl w:val="7F78BA60"/>
    <w:lvl w:ilvl="0" w:tplc="A3E4F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65E7D"/>
    <w:multiLevelType w:val="hybridMultilevel"/>
    <w:tmpl w:val="46B617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243DC"/>
    <w:multiLevelType w:val="hybridMultilevel"/>
    <w:tmpl w:val="373699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268DC"/>
    <w:multiLevelType w:val="hybridMultilevel"/>
    <w:tmpl w:val="F56261EA"/>
    <w:lvl w:ilvl="0" w:tplc="0410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0BF151B7"/>
    <w:multiLevelType w:val="hybridMultilevel"/>
    <w:tmpl w:val="2D0A5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36A48"/>
    <w:multiLevelType w:val="hybridMultilevel"/>
    <w:tmpl w:val="DB34F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82E3A"/>
    <w:multiLevelType w:val="hybridMultilevel"/>
    <w:tmpl w:val="4EC433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77E7E"/>
    <w:multiLevelType w:val="hybridMultilevel"/>
    <w:tmpl w:val="06844E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D3819"/>
    <w:multiLevelType w:val="hybridMultilevel"/>
    <w:tmpl w:val="7ED408EC"/>
    <w:lvl w:ilvl="0" w:tplc="0410000F">
      <w:start w:val="1"/>
      <w:numFmt w:val="decimal"/>
      <w:lvlText w:val="%1.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C6B7B"/>
    <w:multiLevelType w:val="hybridMultilevel"/>
    <w:tmpl w:val="2516F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06FAE"/>
    <w:multiLevelType w:val="hybridMultilevel"/>
    <w:tmpl w:val="49547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622CF"/>
    <w:multiLevelType w:val="hybridMultilevel"/>
    <w:tmpl w:val="223A5D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A76"/>
    <w:multiLevelType w:val="hybridMultilevel"/>
    <w:tmpl w:val="4080F6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C05830"/>
    <w:multiLevelType w:val="hybridMultilevel"/>
    <w:tmpl w:val="C4EAEC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935CF"/>
    <w:multiLevelType w:val="hybridMultilevel"/>
    <w:tmpl w:val="2DAA49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A1538"/>
    <w:multiLevelType w:val="hybridMultilevel"/>
    <w:tmpl w:val="5A76F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41621C"/>
    <w:multiLevelType w:val="hybridMultilevel"/>
    <w:tmpl w:val="134A6D86"/>
    <w:lvl w:ilvl="0" w:tplc="A3E4F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D5649"/>
    <w:multiLevelType w:val="hybridMultilevel"/>
    <w:tmpl w:val="DDBC0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C2F58"/>
    <w:multiLevelType w:val="hybridMultilevel"/>
    <w:tmpl w:val="040CB658"/>
    <w:lvl w:ilvl="0" w:tplc="0410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8" w15:restartNumberingAfterBreak="0">
    <w:nsid w:val="246B5996"/>
    <w:multiLevelType w:val="hybridMultilevel"/>
    <w:tmpl w:val="25DCAB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2F7583"/>
    <w:multiLevelType w:val="hybridMultilevel"/>
    <w:tmpl w:val="41FA80EA"/>
    <w:lvl w:ilvl="0" w:tplc="C6F2CCA4">
      <w:start w:val="1"/>
      <w:numFmt w:val="decimal"/>
      <w:lvlText w:val="(%1)"/>
      <w:lvlJc w:val="left"/>
      <w:pPr>
        <w:ind w:left="720" w:hanging="360"/>
      </w:pPr>
      <w:rPr>
        <w:rFonts w:eastAsia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6298C"/>
    <w:multiLevelType w:val="hybridMultilevel"/>
    <w:tmpl w:val="13EA486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8A5538"/>
    <w:multiLevelType w:val="hybridMultilevel"/>
    <w:tmpl w:val="27E49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155CAF"/>
    <w:multiLevelType w:val="hybridMultilevel"/>
    <w:tmpl w:val="020A8D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7B6F29"/>
    <w:multiLevelType w:val="hybridMultilevel"/>
    <w:tmpl w:val="B400E7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72C27"/>
    <w:multiLevelType w:val="hybridMultilevel"/>
    <w:tmpl w:val="41E2E6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C5BD4"/>
    <w:multiLevelType w:val="hybridMultilevel"/>
    <w:tmpl w:val="78F85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C8717E"/>
    <w:multiLevelType w:val="hybridMultilevel"/>
    <w:tmpl w:val="E42C2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4763F3"/>
    <w:multiLevelType w:val="hybridMultilevel"/>
    <w:tmpl w:val="3C3405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BF64BD"/>
    <w:multiLevelType w:val="hybridMultilevel"/>
    <w:tmpl w:val="0520D44E"/>
    <w:lvl w:ilvl="0" w:tplc="F4EEED0C">
      <w:start w:val="4"/>
      <w:numFmt w:val="decimal"/>
      <w:lvlText w:val="%1."/>
      <w:lvlJc w:val="left"/>
      <w:pPr>
        <w:ind w:left="2148" w:hanging="705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06315"/>
    <w:multiLevelType w:val="hybridMultilevel"/>
    <w:tmpl w:val="C67AB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4B3E15"/>
    <w:multiLevelType w:val="hybridMultilevel"/>
    <w:tmpl w:val="E53CCB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9C52C8"/>
    <w:multiLevelType w:val="hybridMultilevel"/>
    <w:tmpl w:val="E4A8B1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901928"/>
    <w:multiLevelType w:val="hybridMultilevel"/>
    <w:tmpl w:val="A48E5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5C207A"/>
    <w:multiLevelType w:val="hybridMultilevel"/>
    <w:tmpl w:val="4C7468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0204A5"/>
    <w:multiLevelType w:val="hybridMultilevel"/>
    <w:tmpl w:val="CDBAE70C"/>
    <w:lvl w:ilvl="0" w:tplc="0410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5" w15:restartNumberingAfterBreak="0">
    <w:nsid w:val="466B276D"/>
    <w:multiLevelType w:val="hybridMultilevel"/>
    <w:tmpl w:val="52D296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E32444"/>
    <w:multiLevelType w:val="hybridMultilevel"/>
    <w:tmpl w:val="099E4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87C113F"/>
    <w:multiLevelType w:val="hybridMultilevel"/>
    <w:tmpl w:val="8E0AA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143D2E"/>
    <w:multiLevelType w:val="hybridMultilevel"/>
    <w:tmpl w:val="B80E6F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D95314"/>
    <w:multiLevelType w:val="hybridMultilevel"/>
    <w:tmpl w:val="7ED408E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C7236"/>
    <w:multiLevelType w:val="hybridMultilevel"/>
    <w:tmpl w:val="B63CB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1C2D37"/>
    <w:multiLevelType w:val="hybridMultilevel"/>
    <w:tmpl w:val="AD449C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FD1B2C"/>
    <w:multiLevelType w:val="hybridMultilevel"/>
    <w:tmpl w:val="5BFC3954"/>
    <w:lvl w:ilvl="0" w:tplc="737A97EC">
      <w:start w:val="1"/>
      <w:numFmt w:val="decimal"/>
      <w:lvlText w:val="%1."/>
      <w:lvlJc w:val="left"/>
      <w:pPr>
        <w:ind w:left="309" w:hanging="705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44654"/>
    <w:multiLevelType w:val="hybridMultilevel"/>
    <w:tmpl w:val="BB6C8EAE"/>
    <w:lvl w:ilvl="0" w:tplc="7194A074">
      <w:numFmt w:val="bullet"/>
      <w:lvlText w:val="•"/>
      <w:lvlJc w:val="left"/>
      <w:pPr>
        <w:ind w:left="-357" w:hanging="360"/>
      </w:pPr>
      <w:rPr>
        <w:rFonts w:ascii="Tahoma" w:eastAsia="Calibri" w:hAnsi="Tahoma" w:cs="Tahoma" w:hint="default"/>
      </w:rPr>
    </w:lvl>
    <w:lvl w:ilvl="1" w:tplc="737A97EC">
      <w:start w:val="1"/>
      <w:numFmt w:val="decimal"/>
      <w:lvlText w:val="%2."/>
      <w:lvlJc w:val="left"/>
      <w:pPr>
        <w:ind w:left="309" w:hanging="705"/>
      </w:pPr>
      <w:rPr>
        <w:rFonts w:hint="default"/>
        <w:b/>
        <w:bCs/>
      </w:rPr>
    </w:lvl>
    <w:lvl w:ilvl="2" w:tplc="A3E4FCE0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 w:val="0"/>
      </w:rPr>
    </w:lvl>
    <w:lvl w:ilvl="3" w:tplc="0F48A718">
      <w:start w:val="1"/>
      <w:numFmt w:val="decimal"/>
      <w:lvlText w:val="%4-"/>
      <w:lvlJc w:val="left"/>
      <w:pPr>
        <w:ind w:left="5179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2523" w:hanging="360"/>
      </w:pPr>
    </w:lvl>
    <w:lvl w:ilvl="5" w:tplc="0410001B" w:tentative="1">
      <w:start w:val="1"/>
      <w:numFmt w:val="lowerRoman"/>
      <w:lvlText w:val="%6."/>
      <w:lvlJc w:val="right"/>
      <w:pPr>
        <w:ind w:left="3243" w:hanging="180"/>
      </w:pPr>
    </w:lvl>
    <w:lvl w:ilvl="6" w:tplc="0410000F" w:tentative="1">
      <w:start w:val="1"/>
      <w:numFmt w:val="decimal"/>
      <w:lvlText w:val="%7."/>
      <w:lvlJc w:val="left"/>
      <w:pPr>
        <w:ind w:left="3963" w:hanging="360"/>
      </w:pPr>
    </w:lvl>
    <w:lvl w:ilvl="7" w:tplc="04100019" w:tentative="1">
      <w:start w:val="1"/>
      <w:numFmt w:val="lowerLetter"/>
      <w:lvlText w:val="%8."/>
      <w:lvlJc w:val="left"/>
      <w:pPr>
        <w:ind w:left="4683" w:hanging="360"/>
      </w:pPr>
    </w:lvl>
    <w:lvl w:ilvl="8" w:tplc="0410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54" w15:restartNumberingAfterBreak="0">
    <w:nsid w:val="54A743D1"/>
    <w:multiLevelType w:val="hybridMultilevel"/>
    <w:tmpl w:val="F230AB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0E5BDE"/>
    <w:multiLevelType w:val="hybridMultilevel"/>
    <w:tmpl w:val="4A6C7ED6"/>
    <w:lvl w:ilvl="0" w:tplc="0410000D">
      <w:start w:val="1"/>
      <w:numFmt w:val="bullet"/>
      <w:lvlText w:val=""/>
      <w:lvlJc w:val="left"/>
      <w:pPr>
        <w:ind w:left="19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56" w15:restartNumberingAfterBreak="0">
    <w:nsid w:val="598D2E7D"/>
    <w:multiLevelType w:val="hybridMultilevel"/>
    <w:tmpl w:val="5FB663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9F671A"/>
    <w:multiLevelType w:val="hybridMultilevel"/>
    <w:tmpl w:val="4FCE1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0D5274"/>
    <w:multiLevelType w:val="hybridMultilevel"/>
    <w:tmpl w:val="07DE0F86"/>
    <w:lvl w:ilvl="0" w:tplc="0410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9" w15:restartNumberingAfterBreak="0">
    <w:nsid w:val="5FA916E4"/>
    <w:multiLevelType w:val="hybridMultilevel"/>
    <w:tmpl w:val="A9E67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C23B18"/>
    <w:multiLevelType w:val="hybridMultilevel"/>
    <w:tmpl w:val="6AFCA4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B069CB"/>
    <w:multiLevelType w:val="hybridMultilevel"/>
    <w:tmpl w:val="C50CDD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E73220"/>
    <w:multiLevelType w:val="hybridMultilevel"/>
    <w:tmpl w:val="48AC7CD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672F402D"/>
    <w:multiLevelType w:val="hybridMultilevel"/>
    <w:tmpl w:val="6526E4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573636"/>
    <w:multiLevelType w:val="hybridMultilevel"/>
    <w:tmpl w:val="F0F0E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7F2D24"/>
    <w:multiLevelType w:val="hybridMultilevel"/>
    <w:tmpl w:val="01CEA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F7189B"/>
    <w:multiLevelType w:val="hybridMultilevel"/>
    <w:tmpl w:val="62C232E6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B527DE6"/>
    <w:multiLevelType w:val="hybridMultilevel"/>
    <w:tmpl w:val="6406B8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FA1732"/>
    <w:multiLevelType w:val="hybridMultilevel"/>
    <w:tmpl w:val="FE2C7E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4A7F5B"/>
    <w:multiLevelType w:val="hybridMultilevel"/>
    <w:tmpl w:val="77DCA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2AA5054">
      <w:start w:val="1"/>
      <w:numFmt w:val="decimal"/>
      <w:lvlText w:val="%2."/>
      <w:lvlJc w:val="left"/>
      <w:pPr>
        <w:ind w:left="694" w:hanging="360"/>
      </w:pPr>
      <w:rPr>
        <w:b/>
        <w:bCs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9D6128"/>
    <w:multiLevelType w:val="hybridMultilevel"/>
    <w:tmpl w:val="3AECB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5A43BD"/>
    <w:multiLevelType w:val="hybridMultilevel"/>
    <w:tmpl w:val="C6BCB2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F85166"/>
    <w:multiLevelType w:val="hybridMultilevel"/>
    <w:tmpl w:val="E0FA6FB6"/>
    <w:lvl w:ilvl="0" w:tplc="737A97EC">
      <w:start w:val="1"/>
      <w:numFmt w:val="decimal"/>
      <w:lvlText w:val="%1."/>
      <w:lvlJc w:val="left"/>
      <w:pPr>
        <w:ind w:left="309" w:hanging="705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CA3ACF"/>
    <w:multiLevelType w:val="hybridMultilevel"/>
    <w:tmpl w:val="A3A467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846987"/>
    <w:multiLevelType w:val="hybridMultilevel"/>
    <w:tmpl w:val="781C645A"/>
    <w:lvl w:ilvl="0" w:tplc="8E6E80AC">
      <w:start w:val="5"/>
      <w:numFmt w:val="decimal"/>
      <w:lvlText w:val="%1."/>
      <w:lvlJc w:val="left"/>
      <w:pPr>
        <w:ind w:left="2148" w:hanging="705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040C0B"/>
    <w:multiLevelType w:val="hybridMultilevel"/>
    <w:tmpl w:val="642A19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B453A2"/>
    <w:multiLevelType w:val="hybridMultilevel"/>
    <w:tmpl w:val="7AB888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C53C80"/>
    <w:multiLevelType w:val="hybridMultilevel"/>
    <w:tmpl w:val="57B074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7C08DF"/>
    <w:multiLevelType w:val="hybridMultilevel"/>
    <w:tmpl w:val="25A22A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1D25E3"/>
    <w:multiLevelType w:val="hybridMultilevel"/>
    <w:tmpl w:val="81C033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F64016"/>
    <w:multiLevelType w:val="hybridMultilevel"/>
    <w:tmpl w:val="8D0EDD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D56EE1"/>
    <w:multiLevelType w:val="hybridMultilevel"/>
    <w:tmpl w:val="1A00B2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694" w:hanging="360"/>
      </w:pPr>
      <w:rPr>
        <w:rFonts w:hint="default"/>
      </w:rPr>
    </w:lvl>
    <w:lvl w:ilvl="2" w:tplc="27F8CBB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7"/>
  </w:num>
  <w:num w:numId="6">
    <w:abstractNumId w:val="32"/>
  </w:num>
  <w:num w:numId="7">
    <w:abstractNumId w:val="50"/>
  </w:num>
  <w:num w:numId="8">
    <w:abstractNumId w:val="80"/>
  </w:num>
  <w:num w:numId="9">
    <w:abstractNumId w:val="73"/>
  </w:num>
  <w:num w:numId="10">
    <w:abstractNumId w:val="31"/>
  </w:num>
  <w:num w:numId="11">
    <w:abstractNumId w:val="53"/>
  </w:num>
  <w:num w:numId="12">
    <w:abstractNumId w:val="44"/>
  </w:num>
  <w:num w:numId="13">
    <w:abstractNumId w:val="70"/>
  </w:num>
  <w:num w:numId="14">
    <w:abstractNumId w:val="10"/>
  </w:num>
  <w:num w:numId="15">
    <w:abstractNumId w:val="63"/>
  </w:num>
  <w:num w:numId="16">
    <w:abstractNumId w:val="48"/>
  </w:num>
  <w:num w:numId="17">
    <w:abstractNumId w:val="65"/>
  </w:num>
  <w:num w:numId="18">
    <w:abstractNumId w:val="14"/>
  </w:num>
  <w:num w:numId="19">
    <w:abstractNumId w:val="54"/>
  </w:num>
  <w:num w:numId="20">
    <w:abstractNumId w:val="21"/>
  </w:num>
  <w:num w:numId="21">
    <w:abstractNumId w:val="81"/>
  </w:num>
  <w:num w:numId="22">
    <w:abstractNumId w:val="35"/>
  </w:num>
  <w:num w:numId="23">
    <w:abstractNumId w:val="69"/>
  </w:num>
  <w:num w:numId="24">
    <w:abstractNumId w:val="36"/>
  </w:num>
  <w:num w:numId="25">
    <w:abstractNumId w:val="30"/>
  </w:num>
  <w:num w:numId="26">
    <w:abstractNumId w:val="46"/>
  </w:num>
  <w:num w:numId="27">
    <w:abstractNumId w:val="41"/>
  </w:num>
  <w:num w:numId="28">
    <w:abstractNumId w:val="22"/>
  </w:num>
  <w:num w:numId="29">
    <w:abstractNumId w:val="40"/>
  </w:num>
  <w:num w:numId="30">
    <w:abstractNumId w:val="77"/>
  </w:num>
  <w:num w:numId="31">
    <w:abstractNumId w:val="42"/>
  </w:num>
  <w:num w:numId="32">
    <w:abstractNumId w:val="67"/>
  </w:num>
  <w:num w:numId="33">
    <w:abstractNumId w:val="79"/>
  </w:num>
  <w:num w:numId="34">
    <w:abstractNumId w:val="19"/>
  </w:num>
  <w:num w:numId="35">
    <w:abstractNumId w:val="34"/>
  </w:num>
  <w:num w:numId="36">
    <w:abstractNumId w:val="56"/>
  </w:num>
  <w:num w:numId="37">
    <w:abstractNumId w:val="33"/>
  </w:num>
  <w:num w:numId="38">
    <w:abstractNumId w:val="23"/>
  </w:num>
  <w:num w:numId="39">
    <w:abstractNumId w:val="6"/>
  </w:num>
  <w:num w:numId="40">
    <w:abstractNumId w:val="26"/>
  </w:num>
  <w:num w:numId="41">
    <w:abstractNumId w:val="62"/>
  </w:num>
  <w:num w:numId="42">
    <w:abstractNumId w:val="58"/>
  </w:num>
  <w:num w:numId="43">
    <w:abstractNumId w:val="59"/>
  </w:num>
  <w:num w:numId="44">
    <w:abstractNumId w:val="52"/>
  </w:num>
  <w:num w:numId="45">
    <w:abstractNumId w:val="71"/>
  </w:num>
  <w:num w:numId="46">
    <w:abstractNumId w:val="47"/>
  </w:num>
  <w:num w:numId="47">
    <w:abstractNumId w:val="15"/>
  </w:num>
  <w:num w:numId="48">
    <w:abstractNumId w:val="18"/>
  </w:num>
  <w:num w:numId="49">
    <w:abstractNumId w:val="7"/>
  </w:num>
  <w:num w:numId="50">
    <w:abstractNumId w:val="8"/>
  </w:num>
  <w:num w:numId="51">
    <w:abstractNumId w:val="12"/>
  </w:num>
  <w:num w:numId="52">
    <w:abstractNumId w:val="28"/>
  </w:num>
  <w:num w:numId="53">
    <w:abstractNumId w:val="37"/>
  </w:num>
  <w:num w:numId="54">
    <w:abstractNumId w:val="11"/>
  </w:num>
  <w:num w:numId="55">
    <w:abstractNumId w:val="75"/>
  </w:num>
  <w:num w:numId="56">
    <w:abstractNumId w:val="39"/>
  </w:num>
  <w:num w:numId="57">
    <w:abstractNumId w:val="76"/>
  </w:num>
  <w:num w:numId="58">
    <w:abstractNumId w:val="17"/>
  </w:num>
  <w:num w:numId="59">
    <w:abstractNumId w:val="45"/>
  </w:num>
  <w:num w:numId="60">
    <w:abstractNumId w:val="66"/>
  </w:num>
  <w:num w:numId="61">
    <w:abstractNumId w:val="51"/>
  </w:num>
  <w:num w:numId="62">
    <w:abstractNumId w:val="9"/>
  </w:num>
  <w:num w:numId="63">
    <w:abstractNumId w:val="68"/>
  </w:num>
  <w:num w:numId="64">
    <w:abstractNumId w:val="27"/>
  </w:num>
  <w:num w:numId="65">
    <w:abstractNumId w:val="24"/>
  </w:num>
  <w:num w:numId="66">
    <w:abstractNumId w:val="5"/>
  </w:num>
  <w:num w:numId="67">
    <w:abstractNumId w:val="55"/>
  </w:num>
  <w:num w:numId="68">
    <w:abstractNumId w:val="74"/>
  </w:num>
  <w:num w:numId="69">
    <w:abstractNumId w:val="61"/>
  </w:num>
  <w:num w:numId="70">
    <w:abstractNumId w:val="78"/>
  </w:num>
  <w:num w:numId="71">
    <w:abstractNumId w:val="20"/>
  </w:num>
  <w:num w:numId="72">
    <w:abstractNumId w:val="29"/>
  </w:num>
  <w:num w:numId="73">
    <w:abstractNumId w:val="49"/>
  </w:num>
  <w:num w:numId="74">
    <w:abstractNumId w:val="16"/>
  </w:num>
  <w:num w:numId="75">
    <w:abstractNumId w:val="38"/>
  </w:num>
  <w:num w:numId="76">
    <w:abstractNumId w:val="43"/>
  </w:num>
  <w:num w:numId="77">
    <w:abstractNumId w:val="13"/>
  </w:num>
  <w:num w:numId="78">
    <w:abstractNumId w:val="64"/>
  </w:num>
  <w:num w:numId="79">
    <w:abstractNumId w:val="60"/>
  </w:num>
  <w:num w:numId="80">
    <w:abstractNumId w:val="72"/>
  </w:num>
  <w:num w:numId="81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EF"/>
    <w:rsid w:val="00000889"/>
    <w:rsid w:val="00002972"/>
    <w:rsid w:val="00002DD8"/>
    <w:rsid w:val="00002FA2"/>
    <w:rsid w:val="00003068"/>
    <w:rsid w:val="0000310E"/>
    <w:rsid w:val="000032B6"/>
    <w:rsid w:val="00003363"/>
    <w:rsid w:val="00003E6C"/>
    <w:rsid w:val="00003FB7"/>
    <w:rsid w:val="00005C80"/>
    <w:rsid w:val="00006C5B"/>
    <w:rsid w:val="000071E2"/>
    <w:rsid w:val="00010045"/>
    <w:rsid w:val="00010A21"/>
    <w:rsid w:val="00011C84"/>
    <w:rsid w:val="00012A09"/>
    <w:rsid w:val="000135FE"/>
    <w:rsid w:val="0001427A"/>
    <w:rsid w:val="000162CA"/>
    <w:rsid w:val="00016636"/>
    <w:rsid w:val="00016985"/>
    <w:rsid w:val="00016CC9"/>
    <w:rsid w:val="00016D48"/>
    <w:rsid w:val="00016F88"/>
    <w:rsid w:val="000208FA"/>
    <w:rsid w:val="00020AD1"/>
    <w:rsid w:val="00021AF5"/>
    <w:rsid w:val="00023B56"/>
    <w:rsid w:val="00023BBC"/>
    <w:rsid w:val="00024458"/>
    <w:rsid w:val="000246D0"/>
    <w:rsid w:val="00024A59"/>
    <w:rsid w:val="00025B4B"/>
    <w:rsid w:val="00025E92"/>
    <w:rsid w:val="00027184"/>
    <w:rsid w:val="00027652"/>
    <w:rsid w:val="00030AEC"/>
    <w:rsid w:val="00030C7B"/>
    <w:rsid w:val="0003147C"/>
    <w:rsid w:val="00031EAF"/>
    <w:rsid w:val="00032A30"/>
    <w:rsid w:val="00032C9F"/>
    <w:rsid w:val="00032FD1"/>
    <w:rsid w:val="000331AD"/>
    <w:rsid w:val="000331C4"/>
    <w:rsid w:val="000335C9"/>
    <w:rsid w:val="00033A62"/>
    <w:rsid w:val="00033DE9"/>
    <w:rsid w:val="00035F99"/>
    <w:rsid w:val="00037057"/>
    <w:rsid w:val="000374E1"/>
    <w:rsid w:val="00040485"/>
    <w:rsid w:val="00040617"/>
    <w:rsid w:val="00040DCB"/>
    <w:rsid w:val="00040FE2"/>
    <w:rsid w:val="0004102B"/>
    <w:rsid w:val="00042266"/>
    <w:rsid w:val="000445B7"/>
    <w:rsid w:val="00044AE3"/>
    <w:rsid w:val="00044C5F"/>
    <w:rsid w:val="00045323"/>
    <w:rsid w:val="00046400"/>
    <w:rsid w:val="000470C4"/>
    <w:rsid w:val="0004793D"/>
    <w:rsid w:val="00047BB1"/>
    <w:rsid w:val="00052802"/>
    <w:rsid w:val="00052E65"/>
    <w:rsid w:val="000533B3"/>
    <w:rsid w:val="000539F9"/>
    <w:rsid w:val="00053ABD"/>
    <w:rsid w:val="00054DCD"/>
    <w:rsid w:val="00054FF1"/>
    <w:rsid w:val="00055FE5"/>
    <w:rsid w:val="000575F7"/>
    <w:rsid w:val="00057695"/>
    <w:rsid w:val="00057776"/>
    <w:rsid w:val="00060395"/>
    <w:rsid w:val="000603CE"/>
    <w:rsid w:val="0006065A"/>
    <w:rsid w:val="00060A70"/>
    <w:rsid w:val="00060E24"/>
    <w:rsid w:val="00062C88"/>
    <w:rsid w:val="00063719"/>
    <w:rsid w:val="00063779"/>
    <w:rsid w:val="00063FC4"/>
    <w:rsid w:val="0006400D"/>
    <w:rsid w:val="0006417E"/>
    <w:rsid w:val="00064219"/>
    <w:rsid w:val="00064A79"/>
    <w:rsid w:val="00066BA1"/>
    <w:rsid w:val="00066BFC"/>
    <w:rsid w:val="00066D68"/>
    <w:rsid w:val="000670B8"/>
    <w:rsid w:val="00067CBE"/>
    <w:rsid w:val="00067F83"/>
    <w:rsid w:val="00071001"/>
    <w:rsid w:val="00071362"/>
    <w:rsid w:val="00071439"/>
    <w:rsid w:val="000721F3"/>
    <w:rsid w:val="000724D0"/>
    <w:rsid w:val="000728F1"/>
    <w:rsid w:val="0007376D"/>
    <w:rsid w:val="00075013"/>
    <w:rsid w:val="00075950"/>
    <w:rsid w:val="00075A0D"/>
    <w:rsid w:val="00076DAC"/>
    <w:rsid w:val="000774CD"/>
    <w:rsid w:val="00077E95"/>
    <w:rsid w:val="00080088"/>
    <w:rsid w:val="00081F4C"/>
    <w:rsid w:val="00082068"/>
    <w:rsid w:val="0008224B"/>
    <w:rsid w:val="000822AE"/>
    <w:rsid w:val="000832F8"/>
    <w:rsid w:val="00083A4D"/>
    <w:rsid w:val="00083D8E"/>
    <w:rsid w:val="00084B7C"/>
    <w:rsid w:val="00084E9C"/>
    <w:rsid w:val="00087A3B"/>
    <w:rsid w:val="00087A89"/>
    <w:rsid w:val="00090186"/>
    <w:rsid w:val="00090674"/>
    <w:rsid w:val="00090B09"/>
    <w:rsid w:val="00090DB1"/>
    <w:rsid w:val="00090FDC"/>
    <w:rsid w:val="00091589"/>
    <w:rsid w:val="000926DC"/>
    <w:rsid w:val="00092F39"/>
    <w:rsid w:val="00093894"/>
    <w:rsid w:val="00093EEF"/>
    <w:rsid w:val="00093F3C"/>
    <w:rsid w:val="00094330"/>
    <w:rsid w:val="00094D67"/>
    <w:rsid w:val="000952AC"/>
    <w:rsid w:val="0009565D"/>
    <w:rsid w:val="00095988"/>
    <w:rsid w:val="000962F2"/>
    <w:rsid w:val="00096C02"/>
    <w:rsid w:val="00097415"/>
    <w:rsid w:val="00097519"/>
    <w:rsid w:val="00097A27"/>
    <w:rsid w:val="000A0339"/>
    <w:rsid w:val="000A0DA3"/>
    <w:rsid w:val="000A1223"/>
    <w:rsid w:val="000A12B9"/>
    <w:rsid w:val="000A12D2"/>
    <w:rsid w:val="000A2605"/>
    <w:rsid w:val="000A2ACE"/>
    <w:rsid w:val="000A2AE2"/>
    <w:rsid w:val="000A34A9"/>
    <w:rsid w:val="000A34C5"/>
    <w:rsid w:val="000A3A2D"/>
    <w:rsid w:val="000A4CA9"/>
    <w:rsid w:val="000A6174"/>
    <w:rsid w:val="000A6DB4"/>
    <w:rsid w:val="000A7039"/>
    <w:rsid w:val="000B00C1"/>
    <w:rsid w:val="000B1548"/>
    <w:rsid w:val="000B15D7"/>
    <w:rsid w:val="000B20F4"/>
    <w:rsid w:val="000B2EDD"/>
    <w:rsid w:val="000B3523"/>
    <w:rsid w:val="000B43DF"/>
    <w:rsid w:val="000B445F"/>
    <w:rsid w:val="000B44A6"/>
    <w:rsid w:val="000B4BFB"/>
    <w:rsid w:val="000B54FB"/>
    <w:rsid w:val="000B5FD8"/>
    <w:rsid w:val="000B6CF8"/>
    <w:rsid w:val="000B7503"/>
    <w:rsid w:val="000B7C6A"/>
    <w:rsid w:val="000C0017"/>
    <w:rsid w:val="000C1145"/>
    <w:rsid w:val="000C178C"/>
    <w:rsid w:val="000C1A2B"/>
    <w:rsid w:val="000C33E2"/>
    <w:rsid w:val="000C387C"/>
    <w:rsid w:val="000C3D82"/>
    <w:rsid w:val="000C502D"/>
    <w:rsid w:val="000C57BE"/>
    <w:rsid w:val="000C6A42"/>
    <w:rsid w:val="000C7247"/>
    <w:rsid w:val="000C72B6"/>
    <w:rsid w:val="000D06BD"/>
    <w:rsid w:val="000D07EF"/>
    <w:rsid w:val="000D0982"/>
    <w:rsid w:val="000D0F94"/>
    <w:rsid w:val="000D2193"/>
    <w:rsid w:val="000D21BC"/>
    <w:rsid w:val="000D265D"/>
    <w:rsid w:val="000D2B6C"/>
    <w:rsid w:val="000D3162"/>
    <w:rsid w:val="000D34BD"/>
    <w:rsid w:val="000D3BF4"/>
    <w:rsid w:val="000D3F41"/>
    <w:rsid w:val="000D4102"/>
    <w:rsid w:val="000D4BDF"/>
    <w:rsid w:val="000D4E9C"/>
    <w:rsid w:val="000D579B"/>
    <w:rsid w:val="000D5E26"/>
    <w:rsid w:val="000E0DE5"/>
    <w:rsid w:val="000E17B4"/>
    <w:rsid w:val="000E1D98"/>
    <w:rsid w:val="000E26DE"/>
    <w:rsid w:val="000E2E63"/>
    <w:rsid w:val="000E3DFE"/>
    <w:rsid w:val="000E4DBC"/>
    <w:rsid w:val="000E4DBE"/>
    <w:rsid w:val="000E6370"/>
    <w:rsid w:val="000E656F"/>
    <w:rsid w:val="000E6B5A"/>
    <w:rsid w:val="000E750C"/>
    <w:rsid w:val="000E7A3C"/>
    <w:rsid w:val="000E7B7B"/>
    <w:rsid w:val="000F038E"/>
    <w:rsid w:val="000F09F8"/>
    <w:rsid w:val="000F0A91"/>
    <w:rsid w:val="000F0AA6"/>
    <w:rsid w:val="000F0B54"/>
    <w:rsid w:val="000F0BF4"/>
    <w:rsid w:val="000F14C6"/>
    <w:rsid w:val="000F1E5B"/>
    <w:rsid w:val="000F2722"/>
    <w:rsid w:val="000F2945"/>
    <w:rsid w:val="000F341C"/>
    <w:rsid w:val="000F5B15"/>
    <w:rsid w:val="000F6B8E"/>
    <w:rsid w:val="000F7170"/>
    <w:rsid w:val="000F787F"/>
    <w:rsid w:val="000F7B73"/>
    <w:rsid w:val="000F7C7B"/>
    <w:rsid w:val="000F7FD0"/>
    <w:rsid w:val="001008E4"/>
    <w:rsid w:val="00100ED2"/>
    <w:rsid w:val="00102C86"/>
    <w:rsid w:val="00104B09"/>
    <w:rsid w:val="00104BCE"/>
    <w:rsid w:val="0011033D"/>
    <w:rsid w:val="00111268"/>
    <w:rsid w:val="00111DF4"/>
    <w:rsid w:val="00113442"/>
    <w:rsid w:val="001136C5"/>
    <w:rsid w:val="00113799"/>
    <w:rsid w:val="00113878"/>
    <w:rsid w:val="00113A1C"/>
    <w:rsid w:val="00113A37"/>
    <w:rsid w:val="0011446C"/>
    <w:rsid w:val="00114860"/>
    <w:rsid w:val="00115CF3"/>
    <w:rsid w:val="001170A5"/>
    <w:rsid w:val="00117580"/>
    <w:rsid w:val="0012076B"/>
    <w:rsid w:val="00120DD4"/>
    <w:rsid w:val="00121E7C"/>
    <w:rsid w:val="001224F2"/>
    <w:rsid w:val="0012262F"/>
    <w:rsid w:val="001234F3"/>
    <w:rsid w:val="00125537"/>
    <w:rsid w:val="0012586B"/>
    <w:rsid w:val="00125D04"/>
    <w:rsid w:val="00126140"/>
    <w:rsid w:val="001277D6"/>
    <w:rsid w:val="00127861"/>
    <w:rsid w:val="0013022F"/>
    <w:rsid w:val="0013076F"/>
    <w:rsid w:val="00132549"/>
    <w:rsid w:val="00132A3D"/>
    <w:rsid w:val="001333C0"/>
    <w:rsid w:val="00133888"/>
    <w:rsid w:val="00133D4E"/>
    <w:rsid w:val="00134420"/>
    <w:rsid w:val="001352E3"/>
    <w:rsid w:val="00136A94"/>
    <w:rsid w:val="00136D77"/>
    <w:rsid w:val="00137C18"/>
    <w:rsid w:val="00137D94"/>
    <w:rsid w:val="001424E3"/>
    <w:rsid w:val="00142798"/>
    <w:rsid w:val="00142922"/>
    <w:rsid w:val="00142B5A"/>
    <w:rsid w:val="00142E2B"/>
    <w:rsid w:val="00143936"/>
    <w:rsid w:val="00144324"/>
    <w:rsid w:val="00144407"/>
    <w:rsid w:val="00145ECC"/>
    <w:rsid w:val="00145F6F"/>
    <w:rsid w:val="00146693"/>
    <w:rsid w:val="00147296"/>
    <w:rsid w:val="00147D29"/>
    <w:rsid w:val="00150709"/>
    <w:rsid w:val="00150BF1"/>
    <w:rsid w:val="00150F9A"/>
    <w:rsid w:val="001520A5"/>
    <w:rsid w:val="001523C2"/>
    <w:rsid w:val="00153C33"/>
    <w:rsid w:val="00153DF5"/>
    <w:rsid w:val="001562D9"/>
    <w:rsid w:val="0015712F"/>
    <w:rsid w:val="0015773E"/>
    <w:rsid w:val="00157EE9"/>
    <w:rsid w:val="00160200"/>
    <w:rsid w:val="0016197A"/>
    <w:rsid w:val="00161F8C"/>
    <w:rsid w:val="00161FDD"/>
    <w:rsid w:val="00162369"/>
    <w:rsid w:val="00163829"/>
    <w:rsid w:val="00163F15"/>
    <w:rsid w:val="00163F5F"/>
    <w:rsid w:val="00164115"/>
    <w:rsid w:val="001658DA"/>
    <w:rsid w:val="00165E7A"/>
    <w:rsid w:val="00167951"/>
    <w:rsid w:val="0017031A"/>
    <w:rsid w:val="001708BD"/>
    <w:rsid w:val="00170E0D"/>
    <w:rsid w:val="0017131E"/>
    <w:rsid w:val="00171C68"/>
    <w:rsid w:val="0017269C"/>
    <w:rsid w:val="00174092"/>
    <w:rsid w:val="00174660"/>
    <w:rsid w:val="00175337"/>
    <w:rsid w:val="0017656F"/>
    <w:rsid w:val="00176B03"/>
    <w:rsid w:val="001775FF"/>
    <w:rsid w:val="00180DCA"/>
    <w:rsid w:val="0018156A"/>
    <w:rsid w:val="00181CCE"/>
    <w:rsid w:val="0018368E"/>
    <w:rsid w:val="0018417A"/>
    <w:rsid w:val="0018421F"/>
    <w:rsid w:val="001846E6"/>
    <w:rsid w:val="0018478E"/>
    <w:rsid w:val="00186C28"/>
    <w:rsid w:val="001906D5"/>
    <w:rsid w:val="00190A4A"/>
    <w:rsid w:val="001915A5"/>
    <w:rsid w:val="00191EC9"/>
    <w:rsid w:val="00191F7E"/>
    <w:rsid w:val="00192A04"/>
    <w:rsid w:val="00192BA0"/>
    <w:rsid w:val="00193031"/>
    <w:rsid w:val="0019337A"/>
    <w:rsid w:val="00194364"/>
    <w:rsid w:val="0019545A"/>
    <w:rsid w:val="00196789"/>
    <w:rsid w:val="00196A6B"/>
    <w:rsid w:val="001A0F4C"/>
    <w:rsid w:val="001A1046"/>
    <w:rsid w:val="001A2948"/>
    <w:rsid w:val="001A3ADE"/>
    <w:rsid w:val="001A4CA2"/>
    <w:rsid w:val="001A5288"/>
    <w:rsid w:val="001A6683"/>
    <w:rsid w:val="001A6895"/>
    <w:rsid w:val="001B0E61"/>
    <w:rsid w:val="001B1406"/>
    <w:rsid w:val="001B1585"/>
    <w:rsid w:val="001B17E1"/>
    <w:rsid w:val="001B26BA"/>
    <w:rsid w:val="001B34A4"/>
    <w:rsid w:val="001B34D0"/>
    <w:rsid w:val="001B436F"/>
    <w:rsid w:val="001B4EDD"/>
    <w:rsid w:val="001B6A0F"/>
    <w:rsid w:val="001B78DB"/>
    <w:rsid w:val="001B7E39"/>
    <w:rsid w:val="001C094F"/>
    <w:rsid w:val="001C0C94"/>
    <w:rsid w:val="001C524E"/>
    <w:rsid w:val="001C575D"/>
    <w:rsid w:val="001C57AA"/>
    <w:rsid w:val="001C5A88"/>
    <w:rsid w:val="001C6121"/>
    <w:rsid w:val="001C65DA"/>
    <w:rsid w:val="001C7AD9"/>
    <w:rsid w:val="001D0183"/>
    <w:rsid w:val="001D0720"/>
    <w:rsid w:val="001D1401"/>
    <w:rsid w:val="001D162E"/>
    <w:rsid w:val="001D1746"/>
    <w:rsid w:val="001D1DD4"/>
    <w:rsid w:val="001D25CD"/>
    <w:rsid w:val="001D2AE7"/>
    <w:rsid w:val="001D2B75"/>
    <w:rsid w:val="001D3B48"/>
    <w:rsid w:val="001D3F42"/>
    <w:rsid w:val="001D42E1"/>
    <w:rsid w:val="001D4C8B"/>
    <w:rsid w:val="001D54EB"/>
    <w:rsid w:val="001D5BDE"/>
    <w:rsid w:val="001D5E9A"/>
    <w:rsid w:val="001D6BB6"/>
    <w:rsid w:val="001D74B2"/>
    <w:rsid w:val="001D78EA"/>
    <w:rsid w:val="001D7C84"/>
    <w:rsid w:val="001E09C6"/>
    <w:rsid w:val="001E0E34"/>
    <w:rsid w:val="001E2655"/>
    <w:rsid w:val="001E2999"/>
    <w:rsid w:val="001E2B66"/>
    <w:rsid w:val="001E2F53"/>
    <w:rsid w:val="001E4299"/>
    <w:rsid w:val="001E44ED"/>
    <w:rsid w:val="001E5F1B"/>
    <w:rsid w:val="001E62DB"/>
    <w:rsid w:val="001F045E"/>
    <w:rsid w:val="001F07D7"/>
    <w:rsid w:val="001F10BB"/>
    <w:rsid w:val="001F128F"/>
    <w:rsid w:val="001F139E"/>
    <w:rsid w:val="001F145F"/>
    <w:rsid w:val="001F15B0"/>
    <w:rsid w:val="001F18EB"/>
    <w:rsid w:val="001F318E"/>
    <w:rsid w:val="001F4E71"/>
    <w:rsid w:val="001F5469"/>
    <w:rsid w:val="001F582F"/>
    <w:rsid w:val="001F6658"/>
    <w:rsid w:val="001F77D2"/>
    <w:rsid w:val="002002B5"/>
    <w:rsid w:val="00200541"/>
    <w:rsid w:val="002009E1"/>
    <w:rsid w:val="00202327"/>
    <w:rsid w:val="002031A6"/>
    <w:rsid w:val="002046EF"/>
    <w:rsid w:val="00204CD1"/>
    <w:rsid w:val="002055F9"/>
    <w:rsid w:val="002060E7"/>
    <w:rsid w:val="002068D9"/>
    <w:rsid w:val="00206C3C"/>
    <w:rsid w:val="00206CFD"/>
    <w:rsid w:val="00207AC3"/>
    <w:rsid w:val="00207F4F"/>
    <w:rsid w:val="002111E1"/>
    <w:rsid w:val="00211838"/>
    <w:rsid w:val="00211960"/>
    <w:rsid w:val="00212182"/>
    <w:rsid w:val="002125E0"/>
    <w:rsid w:val="002126F3"/>
    <w:rsid w:val="00213798"/>
    <w:rsid w:val="002147BA"/>
    <w:rsid w:val="00216483"/>
    <w:rsid w:val="00217043"/>
    <w:rsid w:val="00221193"/>
    <w:rsid w:val="0022167B"/>
    <w:rsid w:val="00221823"/>
    <w:rsid w:val="00221966"/>
    <w:rsid w:val="00221B80"/>
    <w:rsid w:val="002224B0"/>
    <w:rsid w:val="0022258A"/>
    <w:rsid w:val="00222720"/>
    <w:rsid w:val="00222A16"/>
    <w:rsid w:val="00223CDB"/>
    <w:rsid w:val="002246CA"/>
    <w:rsid w:val="00227640"/>
    <w:rsid w:val="002310E6"/>
    <w:rsid w:val="002314CF"/>
    <w:rsid w:val="0023165A"/>
    <w:rsid w:val="00232273"/>
    <w:rsid w:val="002325AB"/>
    <w:rsid w:val="00233987"/>
    <w:rsid w:val="00233E23"/>
    <w:rsid w:val="00234194"/>
    <w:rsid w:val="002362D1"/>
    <w:rsid w:val="00236D39"/>
    <w:rsid w:val="00237575"/>
    <w:rsid w:val="0023775A"/>
    <w:rsid w:val="002377D0"/>
    <w:rsid w:val="00237DD0"/>
    <w:rsid w:val="00237EA9"/>
    <w:rsid w:val="00240637"/>
    <w:rsid w:val="002419B5"/>
    <w:rsid w:val="00243B6E"/>
    <w:rsid w:val="002442F0"/>
    <w:rsid w:val="0024489C"/>
    <w:rsid w:val="00244D04"/>
    <w:rsid w:val="00245A39"/>
    <w:rsid w:val="00245EE3"/>
    <w:rsid w:val="002464E3"/>
    <w:rsid w:val="00246778"/>
    <w:rsid w:val="0024694A"/>
    <w:rsid w:val="002472A9"/>
    <w:rsid w:val="00251C7A"/>
    <w:rsid w:val="002520CB"/>
    <w:rsid w:val="00252366"/>
    <w:rsid w:val="002526EE"/>
    <w:rsid w:val="0025318B"/>
    <w:rsid w:val="00253BA5"/>
    <w:rsid w:val="00254599"/>
    <w:rsid w:val="00254981"/>
    <w:rsid w:val="002555A5"/>
    <w:rsid w:val="002555B7"/>
    <w:rsid w:val="00256703"/>
    <w:rsid w:val="00256A1D"/>
    <w:rsid w:val="00256A3B"/>
    <w:rsid w:val="0025728D"/>
    <w:rsid w:val="00257CB9"/>
    <w:rsid w:val="00257F74"/>
    <w:rsid w:val="002601E9"/>
    <w:rsid w:val="00260306"/>
    <w:rsid w:val="002612CC"/>
    <w:rsid w:val="00261BB5"/>
    <w:rsid w:val="0026259B"/>
    <w:rsid w:val="00262C29"/>
    <w:rsid w:val="00263954"/>
    <w:rsid w:val="00263D56"/>
    <w:rsid w:val="00265CB8"/>
    <w:rsid w:val="0026637F"/>
    <w:rsid w:val="00267A2A"/>
    <w:rsid w:val="00267A31"/>
    <w:rsid w:val="00267F36"/>
    <w:rsid w:val="002705EE"/>
    <w:rsid w:val="002708AC"/>
    <w:rsid w:val="00270AFE"/>
    <w:rsid w:val="00270B71"/>
    <w:rsid w:val="00270CEC"/>
    <w:rsid w:val="0027119B"/>
    <w:rsid w:val="002713FD"/>
    <w:rsid w:val="002718D5"/>
    <w:rsid w:val="002743E8"/>
    <w:rsid w:val="00274840"/>
    <w:rsid w:val="00274B90"/>
    <w:rsid w:val="00276F91"/>
    <w:rsid w:val="00280059"/>
    <w:rsid w:val="00281BF8"/>
    <w:rsid w:val="002828C2"/>
    <w:rsid w:val="002845A3"/>
    <w:rsid w:val="00284A37"/>
    <w:rsid w:val="002850F9"/>
    <w:rsid w:val="002851C2"/>
    <w:rsid w:val="00290D8C"/>
    <w:rsid w:val="00290E7C"/>
    <w:rsid w:val="00291534"/>
    <w:rsid w:val="002928C1"/>
    <w:rsid w:val="00292E71"/>
    <w:rsid w:val="002931E4"/>
    <w:rsid w:val="00293815"/>
    <w:rsid w:val="002940D3"/>
    <w:rsid w:val="00294459"/>
    <w:rsid w:val="00294546"/>
    <w:rsid w:val="00294A3D"/>
    <w:rsid w:val="00295921"/>
    <w:rsid w:val="00295B34"/>
    <w:rsid w:val="00295E44"/>
    <w:rsid w:val="0029762A"/>
    <w:rsid w:val="00297676"/>
    <w:rsid w:val="0029768A"/>
    <w:rsid w:val="002A025C"/>
    <w:rsid w:val="002A182C"/>
    <w:rsid w:val="002A1DF6"/>
    <w:rsid w:val="002A1F79"/>
    <w:rsid w:val="002A26B0"/>
    <w:rsid w:val="002A27A4"/>
    <w:rsid w:val="002A3FE1"/>
    <w:rsid w:val="002A41FF"/>
    <w:rsid w:val="002A489B"/>
    <w:rsid w:val="002A5044"/>
    <w:rsid w:val="002A5240"/>
    <w:rsid w:val="002A5678"/>
    <w:rsid w:val="002A5703"/>
    <w:rsid w:val="002A70A1"/>
    <w:rsid w:val="002A79B7"/>
    <w:rsid w:val="002A7DA5"/>
    <w:rsid w:val="002B004E"/>
    <w:rsid w:val="002B2CD2"/>
    <w:rsid w:val="002B3B7F"/>
    <w:rsid w:val="002B462A"/>
    <w:rsid w:val="002B4ED4"/>
    <w:rsid w:val="002B5388"/>
    <w:rsid w:val="002B578A"/>
    <w:rsid w:val="002B5817"/>
    <w:rsid w:val="002B5C19"/>
    <w:rsid w:val="002B5E8C"/>
    <w:rsid w:val="002B6068"/>
    <w:rsid w:val="002B608E"/>
    <w:rsid w:val="002B7181"/>
    <w:rsid w:val="002B7672"/>
    <w:rsid w:val="002B7CEA"/>
    <w:rsid w:val="002C0E5B"/>
    <w:rsid w:val="002C2848"/>
    <w:rsid w:val="002C363B"/>
    <w:rsid w:val="002C553E"/>
    <w:rsid w:val="002C5CED"/>
    <w:rsid w:val="002C5F44"/>
    <w:rsid w:val="002C674A"/>
    <w:rsid w:val="002C6D54"/>
    <w:rsid w:val="002C79ED"/>
    <w:rsid w:val="002C7C53"/>
    <w:rsid w:val="002D0936"/>
    <w:rsid w:val="002D1BEE"/>
    <w:rsid w:val="002D4415"/>
    <w:rsid w:val="002D5614"/>
    <w:rsid w:val="002D5DF6"/>
    <w:rsid w:val="002D62D7"/>
    <w:rsid w:val="002D6622"/>
    <w:rsid w:val="002D740F"/>
    <w:rsid w:val="002D764D"/>
    <w:rsid w:val="002D770D"/>
    <w:rsid w:val="002D7C21"/>
    <w:rsid w:val="002E0EA4"/>
    <w:rsid w:val="002E126C"/>
    <w:rsid w:val="002E1436"/>
    <w:rsid w:val="002E1966"/>
    <w:rsid w:val="002E1FE4"/>
    <w:rsid w:val="002E29B2"/>
    <w:rsid w:val="002E30F9"/>
    <w:rsid w:val="002E3143"/>
    <w:rsid w:val="002E448A"/>
    <w:rsid w:val="002E4970"/>
    <w:rsid w:val="002E5B68"/>
    <w:rsid w:val="002E79FB"/>
    <w:rsid w:val="002F038A"/>
    <w:rsid w:val="002F0619"/>
    <w:rsid w:val="002F0F04"/>
    <w:rsid w:val="002F1238"/>
    <w:rsid w:val="002F230B"/>
    <w:rsid w:val="002F628E"/>
    <w:rsid w:val="002F6632"/>
    <w:rsid w:val="00300586"/>
    <w:rsid w:val="0030080A"/>
    <w:rsid w:val="0030369A"/>
    <w:rsid w:val="00303751"/>
    <w:rsid w:val="003043D3"/>
    <w:rsid w:val="0030524B"/>
    <w:rsid w:val="00306120"/>
    <w:rsid w:val="00306C26"/>
    <w:rsid w:val="00306D9F"/>
    <w:rsid w:val="00306FAD"/>
    <w:rsid w:val="0030711D"/>
    <w:rsid w:val="003077D6"/>
    <w:rsid w:val="0030787E"/>
    <w:rsid w:val="00307AA2"/>
    <w:rsid w:val="00313926"/>
    <w:rsid w:val="003139EB"/>
    <w:rsid w:val="00315975"/>
    <w:rsid w:val="003159F3"/>
    <w:rsid w:val="0031728D"/>
    <w:rsid w:val="0031751B"/>
    <w:rsid w:val="003177B8"/>
    <w:rsid w:val="003177C0"/>
    <w:rsid w:val="003200E0"/>
    <w:rsid w:val="00320176"/>
    <w:rsid w:val="003203B5"/>
    <w:rsid w:val="00322B26"/>
    <w:rsid w:val="003235C4"/>
    <w:rsid w:val="00323C4E"/>
    <w:rsid w:val="00323FC6"/>
    <w:rsid w:val="00324423"/>
    <w:rsid w:val="003248BC"/>
    <w:rsid w:val="00326EA4"/>
    <w:rsid w:val="00326F25"/>
    <w:rsid w:val="00326FEC"/>
    <w:rsid w:val="00327AC4"/>
    <w:rsid w:val="00327B6E"/>
    <w:rsid w:val="00327FE1"/>
    <w:rsid w:val="0033045D"/>
    <w:rsid w:val="0033347B"/>
    <w:rsid w:val="00333506"/>
    <w:rsid w:val="003346E1"/>
    <w:rsid w:val="003347FD"/>
    <w:rsid w:val="003350D5"/>
    <w:rsid w:val="0033544A"/>
    <w:rsid w:val="00335472"/>
    <w:rsid w:val="0033589A"/>
    <w:rsid w:val="00335AA4"/>
    <w:rsid w:val="0033736D"/>
    <w:rsid w:val="00337A6E"/>
    <w:rsid w:val="00337B6B"/>
    <w:rsid w:val="0034047E"/>
    <w:rsid w:val="003420E8"/>
    <w:rsid w:val="00343A56"/>
    <w:rsid w:val="0034416F"/>
    <w:rsid w:val="00344D79"/>
    <w:rsid w:val="003467EF"/>
    <w:rsid w:val="00346FA4"/>
    <w:rsid w:val="00347957"/>
    <w:rsid w:val="00347C62"/>
    <w:rsid w:val="00347EA6"/>
    <w:rsid w:val="003500C0"/>
    <w:rsid w:val="0035026F"/>
    <w:rsid w:val="00351814"/>
    <w:rsid w:val="00351D57"/>
    <w:rsid w:val="00352D74"/>
    <w:rsid w:val="0035498B"/>
    <w:rsid w:val="00355E6B"/>
    <w:rsid w:val="0035620B"/>
    <w:rsid w:val="00357316"/>
    <w:rsid w:val="00357C5B"/>
    <w:rsid w:val="0036187A"/>
    <w:rsid w:val="00362CDB"/>
    <w:rsid w:val="0036373F"/>
    <w:rsid w:val="00364127"/>
    <w:rsid w:val="00364DE2"/>
    <w:rsid w:val="00364F2B"/>
    <w:rsid w:val="0036545D"/>
    <w:rsid w:val="0036602E"/>
    <w:rsid w:val="00366BFD"/>
    <w:rsid w:val="00366F5B"/>
    <w:rsid w:val="003670C7"/>
    <w:rsid w:val="003672B1"/>
    <w:rsid w:val="003701FA"/>
    <w:rsid w:val="00371725"/>
    <w:rsid w:val="003725DD"/>
    <w:rsid w:val="0037268D"/>
    <w:rsid w:val="00372944"/>
    <w:rsid w:val="00373AE8"/>
    <w:rsid w:val="003745B4"/>
    <w:rsid w:val="00374617"/>
    <w:rsid w:val="00374C2C"/>
    <w:rsid w:val="00375675"/>
    <w:rsid w:val="00375DDB"/>
    <w:rsid w:val="00376006"/>
    <w:rsid w:val="003767C2"/>
    <w:rsid w:val="00377637"/>
    <w:rsid w:val="0037774D"/>
    <w:rsid w:val="00381182"/>
    <w:rsid w:val="00381745"/>
    <w:rsid w:val="00382305"/>
    <w:rsid w:val="00383BE7"/>
    <w:rsid w:val="00383E8B"/>
    <w:rsid w:val="00383FFA"/>
    <w:rsid w:val="00384087"/>
    <w:rsid w:val="003847EC"/>
    <w:rsid w:val="003856B2"/>
    <w:rsid w:val="00385819"/>
    <w:rsid w:val="00385939"/>
    <w:rsid w:val="00385FC8"/>
    <w:rsid w:val="003901E7"/>
    <w:rsid w:val="00390789"/>
    <w:rsid w:val="00390F81"/>
    <w:rsid w:val="00391710"/>
    <w:rsid w:val="00391BFB"/>
    <w:rsid w:val="00392979"/>
    <w:rsid w:val="00392B44"/>
    <w:rsid w:val="00392DD7"/>
    <w:rsid w:val="00392E6D"/>
    <w:rsid w:val="00394B8A"/>
    <w:rsid w:val="003955C7"/>
    <w:rsid w:val="00395691"/>
    <w:rsid w:val="0039584F"/>
    <w:rsid w:val="003960BC"/>
    <w:rsid w:val="0039669A"/>
    <w:rsid w:val="003966AB"/>
    <w:rsid w:val="003A13DE"/>
    <w:rsid w:val="003A1585"/>
    <w:rsid w:val="003A230B"/>
    <w:rsid w:val="003A2CFF"/>
    <w:rsid w:val="003A2D88"/>
    <w:rsid w:val="003A2F7F"/>
    <w:rsid w:val="003A3B05"/>
    <w:rsid w:val="003A3BE0"/>
    <w:rsid w:val="003A3F04"/>
    <w:rsid w:val="003A431F"/>
    <w:rsid w:val="003A5380"/>
    <w:rsid w:val="003A631A"/>
    <w:rsid w:val="003A63EC"/>
    <w:rsid w:val="003A6EA1"/>
    <w:rsid w:val="003A7E0E"/>
    <w:rsid w:val="003B267D"/>
    <w:rsid w:val="003B2B89"/>
    <w:rsid w:val="003B3412"/>
    <w:rsid w:val="003B354E"/>
    <w:rsid w:val="003B5533"/>
    <w:rsid w:val="003C043E"/>
    <w:rsid w:val="003C0F99"/>
    <w:rsid w:val="003C161B"/>
    <w:rsid w:val="003C1CBE"/>
    <w:rsid w:val="003C2250"/>
    <w:rsid w:val="003C2891"/>
    <w:rsid w:val="003C29A2"/>
    <w:rsid w:val="003C392F"/>
    <w:rsid w:val="003C3990"/>
    <w:rsid w:val="003C3B5B"/>
    <w:rsid w:val="003C4331"/>
    <w:rsid w:val="003C4584"/>
    <w:rsid w:val="003C45A4"/>
    <w:rsid w:val="003C496E"/>
    <w:rsid w:val="003C4D54"/>
    <w:rsid w:val="003C6D17"/>
    <w:rsid w:val="003D04A9"/>
    <w:rsid w:val="003D1A31"/>
    <w:rsid w:val="003D214D"/>
    <w:rsid w:val="003D22A4"/>
    <w:rsid w:val="003D2407"/>
    <w:rsid w:val="003D2CD0"/>
    <w:rsid w:val="003D2EDC"/>
    <w:rsid w:val="003D4547"/>
    <w:rsid w:val="003D4837"/>
    <w:rsid w:val="003D4936"/>
    <w:rsid w:val="003D4C93"/>
    <w:rsid w:val="003D4D79"/>
    <w:rsid w:val="003D527D"/>
    <w:rsid w:val="003D56D8"/>
    <w:rsid w:val="003D6185"/>
    <w:rsid w:val="003D6372"/>
    <w:rsid w:val="003D6629"/>
    <w:rsid w:val="003D6F6C"/>
    <w:rsid w:val="003D700F"/>
    <w:rsid w:val="003D701F"/>
    <w:rsid w:val="003D7369"/>
    <w:rsid w:val="003D7500"/>
    <w:rsid w:val="003D79EC"/>
    <w:rsid w:val="003E0526"/>
    <w:rsid w:val="003E08BD"/>
    <w:rsid w:val="003E1636"/>
    <w:rsid w:val="003E1686"/>
    <w:rsid w:val="003E1771"/>
    <w:rsid w:val="003E2C3B"/>
    <w:rsid w:val="003E5640"/>
    <w:rsid w:val="003E5801"/>
    <w:rsid w:val="003F0177"/>
    <w:rsid w:val="003F02EB"/>
    <w:rsid w:val="003F03E1"/>
    <w:rsid w:val="003F1E0E"/>
    <w:rsid w:val="003F2352"/>
    <w:rsid w:val="003F30EC"/>
    <w:rsid w:val="003F3A35"/>
    <w:rsid w:val="003F42C7"/>
    <w:rsid w:val="003F44B7"/>
    <w:rsid w:val="003F632A"/>
    <w:rsid w:val="003F66C2"/>
    <w:rsid w:val="003F672E"/>
    <w:rsid w:val="003F688C"/>
    <w:rsid w:val="003F691F"/>
    <w:rsid w:val="003F7E84"/>
    <w:rsid w:val="0040120B"/>
    <w:rsid w:val="00401D9D"/>
    <w:rsid w:val="00401E11"/>
    <w:rsid w:val="004023EF"/>
    <w:rsid w:val="004028D2"/>
    <w:rsid w:val="0040337C"/>
    <w:rsid w:val="004041D5"/>
    <w:rsid w:val="00405C64"/>
    <w:rsid w:val="004068C7"/>
    <w:rsid w:val="00406BBF"/>
    <w:rsid w:val="00407A6F"/>
    <w:rsid w:val="00410219"/>
    <w:rsid w:val="00410363"/>
    <w:rsid w:val="00410DF7"/>
    <w:rsid w:val="004112F7"/>
    <w:rsid w:val="004125CA"/>
    <w:rsid w:val="00412F67"/>
    <w:rsid w:val="0041366E"/>
    <w:rsid w:val="00413B73"/>
    <w:rsid w:val="00413E84"/>
    <w:rsid w:val="004147CF"/>
    <w:rsid w:val="00415682"/>
    <w:rsid w:val="004161E7"/>
    <w:rsid w:val="0041621A"/>
    <w:rsid w:val="00416388"/>
    <w:rsid w:val="0041707A"/>
    <w:rsid w:val="00417313"/>
    <w:rsid w:val="00417346"/>
    <w:rsid w:val="00417DE9"/>
    <w:rsid w:val="0042039D"/>
    <w:rsid w:val="00420F15"/>
    <w:rsid w:val="004216A4"/>
    <w:rsid w:val="0042319C"/>
    <w:rsid w:val="004235DE"/>
    <w:rsid w:val="004266A2"/>
    <w:rsid w:val="00426CE3"/>
    <w:rsid w:val="00427350"/>
    <w:rsid w:val="00430499"/>
    <w:rsid w:val="0043056C"/>
    <w:rsid w:val="00430735"/>
    <w:rsid w:val="004314E2"/>
    <w:rsid w:val="00431CE0"/>
    <w:rsid w:val="0043290F"/>
    <w:rsid w:val="00432BAE"/>
    <w:rsid w:val="00433A29"/>
    <w:rsid w:val="00433A2F"/>
    <w:rsid w:val="00435914"/>
    <w:rsid w:val="004366B7"/>
    <w:rsid w:val="00437C18"/>
    <w:rsid w:val="00440B55"/>
    <w:rsid w:val="00440C85"/>
    <w:rsid w:val="00441174"/>
    <w:rsid w:val="0044145E"/>
    <w:rsid w:val="00441C0D"/>
    <w:rsid w:val="004431BB"/>
    <w:rsid w:val="004438D0"/>
    <w:rsid w:val="00443BCE"/>
    <w:rsid w:val="004440B8"/>
    <w:rsid w:val="00444BE5"/>
    <w:rsid w:val="00444FE6"/>
    <w:rsid w:val="004470C6"/>
    <w:rsid w:val="00447683"/>
    <w:rsid w:val="00447C4A"/>
    <w:rsid w:val="00451653"/>
    <w:rsid w:val="00451715"/>
    <w:rsid w:val="004517F6"/>
    <w:rsid w:val="004545F9"/>
    <w:rsid w:val="00454D52"/>
    <w:rsid w:val="00455A51"/>
    <w:rsid w:val="00456886"/>
    <w:rsid w:val="00456DE3"/>
    <w:rsid w:val="00456F7C"/>
    <w:rsid w:val="004578EF"/>
    <w:rsid w:val="00457A72"/>
    <w:rsid w:val="00457EA8"/>
    <w:rsid w:val="00457FFB"/>
    <w:rsid w:val="00460E97"/>
    <w:rsid w:val="0046142E"/>
    <w:rsid w:val="00461B39"/>
    <w:rsid w:val="00462792"/>
    <w:rsid w:val="00463315"/>
    <w:rsid w:val="00463909"/>
    <w:rsid w:val="00463DA2"/>
    <w:rsid w:val="004643B9"/>
    <w:rsid w:val="00465185"/>
    <w:rsid w:val="0046535A"/>
    <w:rsid w:val="0046678F"/>
    <w:rsid w:val="00466E7E"/>
    <w:rsid w:val="004673E4"/>
    <w:rsid w:val="004725EB"/>
    <w:rsid w:val="004729BB"/>
    <w:rsid w:val="0047325E"/>
    <w:rsid w:val="004736EF"/>
    <w:rsid w:val="00473A8D"/>
    <w:rsid w:val="00474594"/>
    <w:rsid w:val="004746FD"/>
    <w:rsid w:val="00475E8B"/>
    <w:rsid w:val="004763A7"/>
    <w:rsid w:val="00476E59"/>
    <w:rsid w:val="00477622"/>
    <w:rsid w:val="00480462"/>
    <w:rsid w:val="00480A2C"/>
    <w:rsid w:val="00480E16"/>
    <w:rsid w:val="004815A8"/>
    <w:rsid w:val="00482D6E"/>
    <w:rsid w:val="00483626"/>
    <w:rsid w:val="00483FC8"/>
    <w:rsid w:val="00484837"/>
    <w:rsid w:val="004853F8"/>
    <w:rsid w:val="00485A17"/>
    <w:rsid w:val="004863EF"/>
    <w:rsid w:val="00490D75"/>
    <w:rsid w:val="00491893"/>
    <w:rsid w:val="00491E28"/>
    <w:rsid w:val="00491F66"/>
    <w:rsid w:val="00491FC6"/>
    <w:rsid w:val="004922BD"/>
    <w:rsid w:val="004949F2"/>
    <w:rsid w:val="00495A26"/>
    <w:rsid w:val="00496D08"/>
    <w:rsid w:val="0049779D"/>
    <w:rsid w:val="004A0BD9"/>
    <w:rsid w:val="004A0C33"/>
    <w:rsid w:val="004A18E0"/>
    <w:rsid w:val="004A1FDB"/>
    <w:rsid w:val="004A269B"/>
    <w:rsid w:val="004A3ED6"/>
    <w:rsid w:val="004A3FE4"/>
    <w:rsid w:val="004A5DB6"/>
    <w:rsid w:val="004A6131"/>
    <w:rsid w:val="004A6318"/>
    <w:rsid w:val="004A6856"/>
    <w:rsid w:val="004A752D"/>
    <w:rsid w:val="004A77B7"/>
    <w:rsid w:val="004A79F7"/>
    <w:rsid w:val="004B0602"/>
    <w:rsid w:val="004B1E89"/>
    <w:rsid w:val="004B277B"/>
    <w:rsid w:val="004B2F90"/>
    <w:rsid w:val="004B438F"/>
    <w:rsid w:val="004B43DC"/>
    <w:rsid w:val="004B4620"/>
    <w:rsid w:val="004B4844"/>
    <w:rsid w:val="004B54C2"/>
    <w:rsid w:val="004B676B"/>
    <w:rsid w:val="004B6EF4"/>
    <w:rsid w:val="004B75EC"/>
    <w:rsid w:val="004C18FB"/>
    <w:rsid w:val="004C2E7B"/>
    <w:rsid w:val="004C34C4"/>
    <w:rsid w:val="004C4537"/>
    <w:rsid w:val="004C50AD"/>
    <w:rsid w:val="004C6974"/>
    <w:rsid w:val="004D00E4"/>
    <w:rsid w:val="004D01CC"/>
    <w:rsid w:val="004D1385"/>
    <w:rsid w:val="004D1659"/>
    <w:rsid w:val="004D1B33"/>
    <w:rsid w:val="004D2945"/>
    <w:rsid w:val="004D2C3F"/>
    <w:rsid w:val="004D2F36"/>
    <w:rsid w:val="004D313F"/>
    <w:rsid w:val="004D35A0"/>
    <w:rsid w:val="004D3ADA"/>
    <w:rsid w:val="004D4950"/>
    <w:rsid w:val="004D4EC0"/>
    <w:rsid w:val="004D4FB3"/>
    <w:rsid w:val="004D53AC"/>
    <w:rsid w:val="004D6894"/>
    <w:rsid w:val="004D7EE0"/>
    <w:rsid w:val="004E0699"/>
    <w:rsid w:val="004E2C4D"/>
    <w:rsid w:val="004E2D08"/>
    <w:rsid w:val="004E2E58"/>
    <w:rsid w:val="004E45B8"/>
    <w:rsid w:val="004E4A97"/>
    <w:rsid w:val="004E4CEE"/>
    <w:rsid w:val="004E5110"/>
    <w:rsid w:val="004E5FB5"/>
    <w:rsid w:val="004E70CB"/>
    <w:rsid w:val="004E7107"/>
    <w:rsid w:val="004F025F"/>
    <w:rsid w:val="004F0288"/>
    <w:rsid w:val="004F03C5"/>
    <w:rsid w:val="004F10C9"/>
    <w:rsid w:val="004F10D7"/>
    <w:rsid w:val="004F1CBA"/>
    <w:rsid w:val="004F1CE9"/>
    <w:rsid w:val="004F1F58"/>
    <w:rsid w:val="004F2B2D"/>
    <w:rsid w:val="004F39CE"/>
    <w:rsid w:val="004F43BC"/>
    <w:rsid w:val="004F5059"/>
    <w:rsid w:val="004F5E33"/>
    <w:rsid w:val="004F7CD6"/>
    <w:rsid w:val="00500366"/>
    <w:rsid w:val="00500FD4"/>
    <w:rsid w:val="005018BF"/>
    <w:rsid w:val="00501FCB"/>
    <w:rsid w:val="00502759"/>
    <w:rsid w:val="00505180"/>
    <w:rsid w:val="005051E1"/>
    <w:rsid w:val="005055CF"/>
    <w:rsid w:val="00505F5F"/>
    <w:rsid w:val="00506AAE"/>
    <w:rsid w:val="00506C64"/>
    <w:rsid w:val="0050794E"/>
    <w:rsid w:val="00510915"/>
    <w:rsid w:val="00511CFF"/>
    <w:rsid w:val="00511EC8"/>
    <w:rsid w:val="00512583"/>
    <w:rsid w:val="00512A11"/>
    <w:rsid w:val="00512CC4"/>
    <w:rsid w:val="0051319F"/>
    <w:rsid w:val="00514526"/>
    <w:rsid w:val="0051469D"/>
    <w:rsid w:val="00514A10"/>
    <w:rsid w:val="00515651"/>
    <w:rsid w:val="00515910"/>
    <w:rsid w:val="00515A1D"/>
    <w:rsid w:val="00516165"/>
    <w:rsid w:val="0051777B"/>
    <w:rsid w:val="00517B91"/>
    <w:rsid w:val="00517FBE"/>
    <w:rsid w:val="005200E3"/>
    <w:rsid w:val="0052079B"/>
    <w:rsid w:val="005212EF"/>
    <w:rsid w:val="00523B28"/>
    <w:rsid w:val="00523E9B"/>
    <w:rsid w:val="005243D6"/>
    <w:rsid w:val="00524988"/>
    <w:rsid w:val="005255FD"/>
    <w:rsid w:val="005258C4"/>
    <w:rsid w:val="005271A9"/>
    <w:rsid w:val="00527AD1"/>
    <w:rsid w:val="00527ED1"/>
    <w:rsid w:val="00530478"/>
    <w:rsid w:val="005321DA"/>
    <w:rsid w:val="00532F4A"/>
    <w:rsid w:val="00533CDF"/>
    <w:rsid w:val="00534DCA"/>
    <w:rsid w:val="0053555E"/>
    <w:rsid w:val="0053707E"/>
    <w:rsid w:val="00537417"/>
    <w:rsid w:val="00537532"/>
    <w:rsid w:val="00540A60"/>
    <w:rsid w:val="00540DC5"/>
    <w:rsid w:val="00541029"/>
    <w:rsid w:val="00541A5D"/>
    <w:rsid w:val="0054345D"/>
    <w:rsid w:val="005434C7"/>
    <w:rsid w:val="005441C0"/>
    <w:rsid w:val="00544FCB"/>
    <w:rsid w:val="00545036"/>
    <w:rsid w:val="005469C8"/>
    <w:rsid w:val="0054727D"/>
    <w:rsid w:val="00547B48"/>
    <w:rsid w:val="00550F7B"/>
    <w:rsid w:val="00552750"/>
    <w:rsid w:val="00553508"/>
    <w:rsid w:val="00553593"/>
    <w:rsid w:val="00553921"/>
    <w:rsid w:val="005544A0"/>
    <w:rsid w:val="00555ED4"/>
    <w:rsid w:val="005561CE"/>
    <w:rsid w:val="005568CC"/>
    <w:rsid w:val="005568F9"/>
    <w:rsid w:val="0055698D"/>
    <w:rsid w:val="005601C5"/>
    <w:rsid w:val="00561039"/>
    <w:rsid w:val="00561263"/>
    <w:rsid w:val="005621F6"/>
    <w:rsid w:val="005660FD"/>
    <w:rsid w:val="00567786"/>
    <w:rsid w:val="00570CC8"/>
    <w:rsid w:val="00570E07"/>
    <w:rsid w:val="005714C5"/>
    <w:rsid w:val="005717E2"/>
    <w:rsid w:val="005720D6"/>
    <w:rsid w:val="00572737"/>
    <w:rsid w:val="00573802"/>
    <w:rsid w:val="00573BDF"/>
    <w:rsid w:val="00573D90"/>
    <w:rsid w:val="00573F7C"/>
    <w:rsid w:val="005742FA"/>
    <w:rsid w:val="00574786"/>
    <w:rsid w:val="00574E63"/>
    <w:rsid w:val="00575CB7"/>
    <w:rsid w:val="005760F0"/>
    <w:rsid w:val="005800AF"/>
    <w:rsid w:val="00580A62"/>
    <w:rsid w:val="00581605"/>
    <w:rsid w:val="0058170F"/>
    <w:rsid w:val="00581DFC"/>
    <w:rsid w:val="005820CE"/>
    <w:rsid w:val="00582CBF"/>
    <w:rsid w:val="0058430E"/>
    <w:rsid w:val="00584C93"/>
    <w:rsid w:val="00585C04"/>
    <w:rsid w:val="00586094"/>
    <w:rsid w:val="005876CC"/>
    <w:rsid w:val="00587ED8"/>
    <w:rsid w:val="00590297"/>
    <w:rsid w:val="00590683"/>
    <w:rsid w:val="00590A19"/>
    <w:rsid w:val="0059241B"/>
    <w:rsid w:val="00592E9F"/>
    <w:rsid w:val="00593300"/>
    <w:rsid w:val="005937BC"/>
    <w:rsid w:val="00594F1B"/>
    <w:rsid w:val="00594F76"/>
    <w:rsid w:val="005952CA"/>
    <w:rsid w:val="00595AB6"/>
    <w:rsid w:val="005A0B7D"/>
    <w:rsid w:val="005A0BA5"/>
    <w:rsid w:val="005A0CAF"/>
    <w:rsid w:val="005A2070"/>
    <w:rsid w:val="005A2096"/>
    <w:rsid w:val="005A2E76"/>
    <w:rsid w:val="005A399C"/>
    <w:rsid w:val="005A39BF"/>
    <w:rsid w:val="005A4BDD"/>
    <w:rsid w:val="005A4C0F"/>
    <w:rsid w:val="005A630F"/>
    <w:rsid w:val="005A724E"/>
    <w:rsid w:val="005B0E04"/>
    <w:rsid w:val="005B18D5"/>
    <w:rsid w:val="005B4E58"/>
    <w:rsid w:val="005B58FE"/>
    <w:rsid w:val="005B5B95"/>
    <w:rsid w:val="005B5C47"/>
    <w:rsid w:val="005B695F"/>
    <w:rsid w:val="005B6FD3"/>
    <w:rsid w:val="005C0292"/>
    <w:rsid w:val="005C0443"/>
    <w:rsid w:val="005C1298"/>
    <w:rsid w:val="005C19FA"/>
    <w:rsid w:val="005C1EA3"/>
    <w:rsid w:val="005C27C9"/>
    <w:rsid w:val="005C27DE"/>
    <w:rsid w:val="005C2AF3"/>
    <w:rsid w:val="005C2DF9"/>
    <w:rsid w:val="005C3405"/>
    <w:rsid w:val="005C384A"/>
    <w:rsid w:val="005C3A0B"/>
    <w:rsid w:val="005C3C8F"/>
    <w:rsid w:val="005C3D7D"/>
    <w:rsid w:val="005C41C2"/>
    <w:rsid w:val="005C46E9"/>
    <w:rsid w:val="005C4CC0"/>
    <w:rsid w:val="005C55ED"/>
    <w:rsid w:val="005C63FD"/>
    <w:rsid w:val="005C6412"/>
    <w:rsid w:val="005C649F"/>
    <w:rsid w:val="005C718F"/>
    <w:rsid w:val="005C759A"/>
    <w:rsid w:val="005C7AFA"/>
    <w:rsid w:val="005D0D7E"/>
    <w:rsid w:val="005D11AF"/>
    <w:rsid w:val="005D132C"/>
    <w:rsid w:val="005D175A"/>
    <w:rsid w:val="005D1BD0"/>
    <w:rsid w:val="005D2067"/>
    <w:rsid w:val="005D2E9D"/>
    <w:rsid w:val="005D31D1"/>
    <w:rsid w:val="005D378E"/>
    <w:rsid w:val="005D3FBA"/>
    <w:rsid w:val="005D4A90"/>
    <w:rsid w:val="005D4C3D"/>
    <w:rsid w:val="005D4C80"/>
    <w:rsid w:val="005D54A0"/>
    <w:rsid w:val="005D6135"/>
    <w:rsid w:val="005D6F7F"/>
    <w:rsid w:val="005E24B0"/>
    <w:rsid w:val="005E250B"/>
    <w:rsid w:val="005E2C15"/>
    <w:rsid w:val="005E2D62"/>
    <w:rsid w:val="005E3DCE"/>
    <w:rsid w:val="005E4D18"/>
    <w:rsid w:val="005E5F17"/>
    <w:rsid w:val="005E607B"/>
    <w:rsid w:val="005E6AA0"/>
    <w:rsid w:val="005E7075"/>
    <w:rsid w:val="005E752F"/>
    <w:rsid w:val="005E7563"/>
    <w:rsid w:val="005E7A35"/>
    <w:rsid w:val="005F12BE"/>
    <w:rsid w:val="005F1689"/>
    <w:rsid w:val="005F1CFC"/>
    <w:rsid w:val="005F2A6A"/>
    <w:rsid w:val="005F3240"/>
    <w:rsid w:val="005F4496"/>
    <w:rsid w:val="005F4545"/>
    <w:rsid w:val="005F4A51"/>
    <w:rsid w:val="005F4C74"/>
    <w:rsid w:val="005F5312"/>
    <w:rsid w:val="005F5649"/>
    <w:rsid w:val="005F595D"/>
    <w:rsid w:val="005F5D2F"/>
    <w:rsid w:val="005F6995"/>
    <w:rsid w:val="005F6AB0"/>
    <w:rsid w:val="005F6E64"/>
    <w:rsid w:val="005F7039"/>
    <w:rsid w:val="00600493"/>
    <w:rsid w:val="006015C6"/>
    <w:rsid w:val="006024C5"/>
    <w:rsid w:val="006036DD"/>
    <w:rsid w:val="00606DF4"/>
    <w:rsid w:val="00606FE4"/>
    <w:rsid w:val="00607F84"/>
    <w:rsid w:val="006100B2"/>
    <w:rsid w:val="00611ECD"/>
    <w:rsid w:val="00612D54"/>
    <w:rsid w:val="0061350E"/>
    <w:rsid w:val="006135B2"/>
    <w:rsid w:val="0061428B"/>
    <w:rsid w:val="00614838"/>
    <w:rsid w:val="00614E31"/>
    <w:rsid w:val="00614FC3"/>
    <w:rsid w:val="00615A38"/>
    <w:rsid w:val="00616711"/>
    <w:rsid w:val="00620B58"/>
    <w:rsid w:val="00621520"/>
    <w:rsid w:val="0062174C"/>
    <w:rsid w:val="00621D2D"/>
    <w:rsid w:val="00621EEB"/>
    <w:rsid w:val="00621EED"/>
    <w:rsid w:val="00622655"/>
    <w:rsid w:val="00622875"/>
    <w:rsid w:val="00622BA1"/>
    <w:rsid w:val="0062313D"/>
    <w:rsid w:val="00623CDE"/>
    <w:rsid w:val="00624A9A"/>
    <w:rsid w:val="006263D4"/>
    <w:rsid w:val="00626EBB"/>
    <w:rsid w:val="0062703A"/>
    <w:rsid w:val="00627B0A"/>
    <w:rsid w:val="00627FB4"/>
    <w:rsid w:val="006306E1"/>
    <w:rsid w:val="00630BBF"/>
    <w:rsid w:val="0063116F"/>
    <w:rsid w:val="00631586"/>
    <w:rsid w:val="00631DDC"/>
    <w:rsid w:val="0063227C"/>
    <w:rsid w:val="00634E5E"/>
    <w:rsid w:val="00635165"/>
    <w:rsid w:val="00635584"/>
    <w:rsid w:val="00635AA6"/>
    <w:rsid w:val="00635D32"/>
    <w:rsid w:val="00636686"/>
    <w:rsid w:val="00636797"/>
    <w:rsid w:val="006371DA"/>
    <w:rsid w:val="00637950"/>
    <w:rsid w:val="006403DE"/>
    <w:rsid w:val="00640D7D"/>
    <w:rsid w:val="0064102E"/>
    <w:rsid w:val="00642130"/>
    <w:rsid w:val="00642244"/>
    <w:rsid w:val="00642313"/>
    <w:rsid w:val="0064259B"/>
    <w:rsid w:val="00642E3E"/>
    <w:rsid w:val="006432D0"/>
    <w:rsid w:val="00643A31"/>
    <w:rsid w:val="00643BE3"/>
    <w:rsid w:val="00643D54"/>
    <w:rsid w:val="0064541F"/>
    <w:rsid w:val="006466EB"/>
    <w:rsid w:val="00647FB2"/>
    <w:rsid w:val="00650A55"/>
    <w:rsid w:val="0065196B"/>
    <w:rsid w:val="00651CA9"/>
    <w:rsid w:val="0065246D"/>
    <w:rsid w:val="0065251D"/>
    <w:rsid w:val="006525CC"/>
    <w:rsid w:val="006537BC"/>
    <w:rsid w:val="006537F1"/>
    <w:rsid w:val="00654DC0"/>
    <w:rsid w:val="00655279"/>
    <w:rsid w:val="00655538"/>
    <w:rsid w:val="0065569F"/>
    <w:rsid w:val="006564F0"/>
    <w:rsid w:val="00657FF0"/>
    <w:rsid w:val="00660A2C"/>
    <w:rsid w:val="00660CD3"/>
    <w:rsid w:val="00661412"/>
    <w:rsid w:val="0066177C"/>
    <w:rsid w:val="00662158"/>
    <w:rsid w:val="00663FC9"/>
    <w:rsid w:val="006644FB"/>
    <w:rsid w:val="00667339"/>
    <w:rsid w:val="00671B6E"/>
    <w:rsid w:val="00671BDF"/>
    <w:rsid w:val="00672CCE"/>
    <w:rsid w:val="00673C92"/>
    <w:rsid w:val="00676E22"/>
    <w:rsid w:val="0067782D"/>
    <w:rsid w:val="00681058"/>
    <w:rsid w:val="006815E5"/>
    <w:rsid w:val="006822D1"/>
    <w:rsid w:val="00683894"/>
    <w:rsid w:val="0068585C"/>
    <w:rsid w:val="00685D1C"/>
    <w:rsid w:val="00685D63"/>
    <w:rsid w:val="00686381"/>
    <w:rsid w:val="0068659F"/>
    <w:rsid w:val="00687F2B"/>
    <w:rsid w:val="00690C77"/>
    <w:rsid w:val="00690E9F"/>
    <w:rsid w:val="0069192C"/>
    <w:rsid w:val="00691F9C"/>
    <w:rsid w:val="00692B7F"/>
    <w:rsid w:val="00692E4D"/>
    <w:rsid w:val="00693651"/>
    <w:rsid w:val="006940A9"/>
    <w:rsid w:val="00695531"/>
    <w:rsid w:val="00695B46"/>
    <w:rsid w:val="00696A05"/>
    <w:rsid w:val="00697613"/>
    <w:rsid w:val="00697EAC"/>
    <w:rsid w:val="006A13A8"/>
    <w:rsid w:val="006A1F61"/>
    <w:rsid w:val="006A3DB2"/>
    <w:rsid w:val="006A5257"/>
    <w:rsid w:val="006A64AA"/>
    <w:rsid w:val="006A6727"/>
    <w:rsid w:val="006A7072"/>
    <w:rsid w:val="006A7B7F"/>
    <w:rsid w:val="006A7BD1"/>
    <w:rsid w:val="006A7C14"/>
    <w:rsid w:val="006B2642"/>
    <w:rsid w:val="006B296D"/>
    <w:rsid w:val="006B55E3"/>
    <w:rsid w:val="006B6F6C"/>
    <w:rsid w:val="006B730C"/>
    <w:rsid w:val="006C0280"/>
    <w:rsid w:val="006C0BFC"/>
    <w:rsid w:val="006C0D81"/>
    <w:rsid w:val="006C140E"/>
    <w:rsid w:val="006C17B8"/>
    <w:rsid w:val="006C1B7A"/>
    <w:rsid w:val="006C246F"/>
    <w:rsid w:val="006C3470"/>
    <w:rsid w:val="006C3962"/>
    <w:rsid w:val="006C401F"/>
    <w:rsid w:val="006C47D4"/>
    <w:rsid w:val="006C4CFE"/>
    <w:rsid w:val="006C6852"/>
    <w:rsid w:val="006C6D67"/>
    <w:rsid w:val="006C6DEE"/>
    <w:rsid w:val="006C6E5C"/>
    <w:rsid w:val="006C7155"/>
    <w:rsid w:val="006C7BDF"/>
    <w:rsid w:val="006D01B4"/>
    <w:rsid w:val="006D0B99"/>
    <w:rsid w:val="006D16BA"/>
    <w:rsid w:val="006D194A"/>
    <w:rsid w:val="006D2077"/>
    <w:rsid w:val="006D20E4"/>
    <w:rsid w:val="006D2D56"/>
    <w:rsid w:val="006D32CA"/>
    <w:rsid w:val="006D42CD"/>
    <w:rsid w:val="006D49F4"/>
    <w:rsid w:val="006D5F6A"/>
    <w:rsid w:val="006D626A"/>
    <w:rsid w:val="006D71A8"/>
    <w:rsid w:val="006D7254"/>
    <w:rsid w:val="006D7F29"/>
    <w:rsid w:val="006E0BC3"/>
    <w:rsid w:val="006E0ECE"/>
    <w:rsid w:val="006E1F68"/>
    <w:rsid w:val="006E1F83"/>
    <w:rsid w:val="006E21C0"/>
    <w:rsid w:val="006E28DB"/>
    <w:rsid w:val="006E307F"/>
    <w:rsid w:val="006E3533"/>
    <w:rsid w:val="006E3F46"/>
    <w:rsid w:val="006E4810"/>
    <w:rsid w:val="006E4FF6"/>
    <w:rsid w:val="006F0BA3"/>
    <w:rsid w:val="006F0D76"/>
    <w:rsid w:val="006F0DF6"/>
    <w:rsid w:val="006F18B5"/>
    <w:rsid w:val="006F1AA0"/>
    <w:rsid w:val="006F1C64"/>
    <w:rsid w:val="006F1E02"/>
    <w:rsid w:val="006F2259"/>
    <w:rsid w:val="006F27A8"/>
    <w:rsid w:val="006F2DA7"/>
    <w:rsid w:val="006F32DE"/>
    <w:rsid w:val="006F35D8"/>
    <w:rsid w:val="006F3C12"/>
    <w:rsid w:val="006F509E"/>
    <w:rsid w:val="006F5DAD"/>
    <w:rsid w:val="006F610D"/>
    <w:rsid w:val="006F6FE7"/>
    <w:rsid w:val="006F7827"/>
    <w:rsid w:val="0070116C"/>
    <w:rsid w:val="00701BDA"/>
    <w:rsid w:val="007020B9"/>
    <w:rsid w:val="00702747"/>
    <w:rsid w:val="00703275"/>
    <w:rsid w:val="00703323"/>
    <w:rsid w:val="00703514"/>
    <w:rsid w:val="00705361"/>
    <w:rsid w:val="00710D3B"/>
    <w:rsid w:val="00712BE1"/>
    <w:rsid w:val="00712F39"/>
    <w:rsid w:val="00713425"/>
    <w:rsid w:val="007134D6"/>
    <w:rsid w:val="00713908"/>
    <w:rsid w:val="007148B6"/>
    <w:rsid w:val="00714C1C"/>
    <w:rsid w:val="00714C64"/>
    <w:rsid w:val="00714DC4"/>
    <w:rsid w:val="00715AF5"/>
    <w:rsid w:val="00715E42"/>
    <w:rsid w:val="00715E62"/>
    <w:rsid w:val="007161B0"/>
    <w:rsid w:val="00716570"/>
    <w:rsid w:val="007169DE"/>
    <w:rsid w:val="00716D8F"/>
    <w:rsid w:val="00717741"/>
    <w:rsid w:val="00721863"/>
    <w:rsid w:val="00721BD6"/>
    <w:rsid w:val="007234DB"/>
    <w:rsid w:val="007241C8"/>
    <w:rsid w:val="00724809"/>
    <w:rsid w:val="00725BD4"/>
    <w:rsid w:val="00726422"/>
    <w:rsid w:val="0072650C"/>
    <w:rsid w:val="00726C19"/>
    <w:rsid w:val="00727455"/>
    <w:rsid w:val="00730805"/>
    <w:rsid w:val="007309C1"/>
    <w:rsid w:val="007311F1"/>
    <w:rsid w:val="00731B30"/>
    <w:rsid w:val="00732045"/>
    <w:rsid w:val="007325BC"/>
    <w:rsid w:val="00732AE3"/>
    <w:rsid w:val="00733B5A"/>
    <w:rsid w:val="00733B6B"/>
    <w:rsid w:val="00734459"/>
    <w:rsid w:val="00735A92"/>
    <w:rsid w:val="00735C60"/>
    <w:rsid w:val="007365D1"/>
    <w:rsid w:val="00736E11"/>
    <w:rsid w:val="00737337"/>
    <w:rsid w:val="00741CCC"/>
    <w:rsid w:val="00743118"/>
    <w:rsid w:val="007436BA"/>
    <w:rsid w:val="00744B5F"/>
    <w:rsid w:val="00744B9D"/>
    <w:rsid w:val="00745525"/>
    <w:rsid w:val="007457D7"/>
    <w:rsid w:val="007469E5"/>
    <w:rsid w:val="00747181"/>
    <w:rsid w:val="007506DE"/>
    <w:rsid w:val="00750782"/>
    <w:rsid w:val="00750877"/>
    <w:rsid w:val="00750E7F"/>
    <w:rsid w:val="00751A55"/>
    <w:rsid w:val="007527DE"/>
    <w:rsid w:val="00752E8E"/>
    <w:rsid w:val="00753288"/>
    <w:rsid w:val="007534FB"/>
    <w:rsid w:val="007543C2"/>
    <w:rsid w:val="0075551F"/>
    <w:rsid w:val="0075754E"/>
    <w:rsid w:val="00757828"/>
    <w:rsid w:val="00760353"/>
    <w:rsid w:val="007607AE"/>
    <w:rsid w:val="007608A4"/>
    <w:rsid w:val="007638B7"/>
    <w:rsid w:val="0076627C"/>
    <w:rsid w:val="00766322"/>
    <w:rsid w:val="00767B37"/>
    <w:rsid w:val="00767BDF"/>
    <w:rsid w:val="00771281"/>
    <w:rsid w:val="0077155E"/>
    <w:rsid w:val="00771958"/>
    <w:rsid w:val="0077202C"/>
    <w:rsid w:val="007731B5"/>
    <w:rsid w:val="007736A5"/>
    <w:rsid w:val="0077393E"/>
    <w:rsid w:val="00773F10"/>
    <w:rsid w:val="00774076"/>
    <w:rsid w:val="0077431A"/>
    <w:rsid w:val="0077497A"/>
    <w:rsid w:val="00774E67"/>
    <w:rsid w:val="00775151"/>
    <w:rsid w:val="007771A0"/>
    <w:rsid w:val="00777606"/>
    <w:rsid w:val="007803F5"/>
    <w:rsid w:val="00780FC1"/>
    <w:rsid w:val="0078159F"/>
    <w:rsid w:val="007816DC"/>
    <w:rsid w:val="00781851"/>
    <w:rsid w:val="00783D7D"/>
    <w:rsid w:val="00783DC3"/>
    <w:rsid w:val="007845D0"/>
    <w:rsid w:val="00784F28"/>
    <w:rsid w:val="00785C77"/>
    <w:rsid w:val="007861A8"/>
    <w:rsid w:val="00786E2B"/>
    <w:rsid w:val="007872C8"/>
    <w:rsid w:val="00787DF7"/>
    <w:rsid w:val="0079077A"/>
    <w:rsid w:val="00790FCC"/>
    <w:rsid w:val="00791C28"/>
    <w:rsid w:val="00793B00"/>
    <w:rsid w:val="00793CF6"/>
    <w:rsid w:val="00794C8E"/>
    <w:rsid w:val="00794DE6"/>
    <w:rsid w:val="00795826"/>
    <w:rsid w:val="00795E69"/>
    <w:rsid w:val="007961EE"/>
    <w:rsid w:val="007967CD"/>
    <w:rsid w:val="00796831"/>
    <w:rsid w:val="00796AAB"/>
    <w:rsid w:val="00797238"/>
    <w:rsid w:val="007A02B7"/>
    <w:rsid w:val="007A18DB"/>
    <w:rsid w:val="007A1D0E"/>
    <w:rsid w:val="007A21FD"/>
    <w:rsid w:val="007A2858"/>
    <w:rsid w:val="007A2B00"/>
    <w:rsid w:val="007A44D6"/>
    <w:rsid w:val="007A4C18"/>
    <w:rsid w:val="007A68E9"/>
    <w:rsid w:val="007B0B60"/>
    <w:rsid w:val="007B173C"/>
    <w:rsid w:val="007B1E66"/>
    <w:rsid w:val="007B2497"/>
    <w:rsid w:val="007B27E4"/>
    <w:rsid w:val="007B2CB2"/>
    <w:rsid w:val="007B4D20"/>
    <w:rsid w:val="007B579E"/>
    <w:rsid w:val="007B68E7"/>
    <w:rsid w:val="007B7DA5"/>
    <w:rsid w:val="007B7E60"/>
    <w:rsid w:val="007B7EF3"/>
    <w:rsid w:val="007C0370"/>
    <w:rsid w:val="007C0AF5"/>
    <w:rsid w:val="007C138D"/>
    <w:rsid w:val="007C19EC"/>
    <w:rsid w:val="007C1D0F"/>
    <w:rsid w:val="007C1E84"/>
    <w:rsid w:val="007C2416"/>
    <w:rsid w:val="007C3CAF"/>
    <w:rsid w:val="007C4161"/>
    <w:rsid w:val="007C491E"/>
    <w:rsid w:val="007C52FD"/>
    <w:rsid w:val="007C56C3"/>
    <w:rsid w:val="007C6906"/>
    <w:rsid w:val="007C76C8"/>
    <w:rsid w:val="007D03BB"/>
    <w:rsid w:val="007D172F"/>
    <w:rsid w:val="007D1A16"/>
    <w:rsid w:val="007D1D8D"/>
    <w:rsid w:val="007D1EF8"/>
    <w:rsid w:val="007D2027"/>
    <w:rsid w:val="007D210D"/>
    <w:rsid w:val="007D262F"/>
    <w:rsid w:val="007D3C52"/>
    <w:rsid w:val="007D41BF"/>
    <w:rsid w:val="007D43D0"/>
    <w:rsid w:val="007D4A92"/>
    <w:rsid w:val="007D4B07"/>
    <w:rsid w:val="007D514A"/>
    <w:rsid w:val="007D62A7"/>
    <w:rsid w:val="007E0F30"/>
    <w:rsid w:val="007E145B"/>
    <w:rsid w:val="007E156D"/>
    <w:rsid w:val="007E212F"/>
    <w:rsid w:val="007E23AE"/>
    <w:rsid w:val="007E3299"/>
    <w:rsid w:val="007E3738"/>
    <w:rsid w:val="007E494E"/>
    <w:rsid w:val="007E4CEF"/>
    <w:rsid w:val="007E511E"/>
    <w:rsid w:val="007E5485"/>
    <w:rsid w:val="007E5C80"/>
    <w:rsid w:val="007E6876"/>
    <w:rsid w:val="007E7069"/>
    <w:rsid w:val="007F1431"/>
    <w:rsid w:val="007F187A"/>
    <w:rsid w:val="007F1CBB"/>
    <w:rsid w:val="007F2E11"/>
    <w:rsid w:val="007F4612"/>
    <w:rsid w:val="007F5848"/>
    <w:rsid w:val="007F5F6F"/>
    <w:rsid w:val="007F78CC"/>
    <w:rsid w:val="0080019B"/>
    <w:rsid w:val="0080037E"/>
    <w:rsid w:val="008008DC"/>
    <w:rsid w:val="00800E4A"/>
    <w:rsid w:val="0080254D"/>
    <w:rsid w:val="0080364D"/>
    <w:rsid w:val="008066C2"/>
    <w:rsid w:val="0080716C"/>
    <w:rsid w:val="00810919"/>
    <w:rsid w:val="008109A0"/>
    <w:rsid w:val="00810F64"/>
    <w:rsid w:val="00811E5B"/>
    <w:rsid w:val="00812106"/>
    <w:rsid w:val="008122D8"/>
    <w:rsid w:val="00812B59"/>
    <w:rsid w:val="0081419E"/>
    <w:rsid w:val="00815C6C"/>
    <w:rsid w:val="008161DA"/>
    <w:rsid w:val="00816D25"/>
    <w:rsid w:val="00820FB6"/>
    <w:rsid w:val="008218EE"/>
    <w:rsid w:val="00822110"/>
    <w:rsid w:val="008224D2"/>
    <w:rsid w:val="00822F19"/>
    <w:rsid w:val="0082301B"/>
    <w:rsid w:val="00823442"/>
    <w:rsid w:val="00823760"/>
    <w:rsid w:val="00823E8F"/>
    <w:rsid w:val="0082432A"/>
    <w:rsid w:val="00824D21"/>
    <w:rsid w:val="00824DD1"/>
    <w:rsid w:val="00824DE3"/>
    <w:rsid w:val="0082565E"/>
    <w:rsid w:val="00826359"/>
    <w:rsid w:val="0082661B"/>
    <w:rsid w:val="00826B8A"/>
    <w:rsid w:val="00827394"/>
    <w:rsid w:val="00827A17"/>
    <w:rsid w:val="00830052"/>
    <w:rsid w:val="00830164"/>
    <w:rsid w:val="00830533"/>
    <w:rsid w:val="0083155B"/>
    <w:rsid w:val="008319F2"/>
    <w:rsid w:val="00832C42"/>
    <w:rsid w:val="00832FF1"/>
    <w:rsid w:val="00833305"/>
    <w:rsid w:val="00834C2F"/>
    <w:rsid w:val="008350D6"/>
    <w:rsid w:val="008353A5"/>
    <w:rsid w:val="008361E7"/>
    <w:rsid w:val="0083724E"/>
    <w:rsid w:val="00837E33"/>
    <w:rsid w:val="00840463"/>
    <w:rsid w:val="0084061D"/>
    <w:rsid w:val="00840929"/>
    <w:rsid w:val="00841109"/>
    <w:rsid w:val="00842147"/>
    <w:rsid w:val="008425C3"/>
    <w:rsid w:val="008428C4"/>
    <w:rsid w:val="00842938"/>
    <w:rsid w:val="00843211"/>
    <w:rsid w:val="00843E4D"/>
    <w:rsid w:val="00844271"/>
    <w:rsid w:val="0084449B"/>
    <w:rsid w:val="00844B70"/>
    <w:rsid w:val="00844EAD"/>
    <w:rsid w:val="00846111"/>
    <w:rsid w:val="008471E6"/>
    <w:rsid w:val="008501D9"/>
    <w:rsid w:val="0085069A"/>
    <w:rsid w:val="008521AE"/>
    <w:rsid w:val="008529C3"/>
    <w:rsid w:val="008541F9"/>
    <w:rsid w:val="00854225"/>
    <w:rsid w:val="00854E30"/>
    <w:rsid w:val="00854F70"/>
    <w:rsid w:val="0085556B"/>
    <w:rsid w:val="00855B7D"/>
    <w:rsid w:val="00856155"/>
    <w:rsid w:val="00860DAF"/>
    <w:rsid w:val="00861DC7"/>
    <w:rsid w:val="00861FB5"/>
    <w:rsid w:val="00862BD6"/>
    <w:rsid w:val="008635D2"/>
    <w:rsid w:val="008649CF"/>
    <w:rsid w:val="00864CE4"/>
    <w:rsid w:val="00864EDC"/>
    <w:rsid w:val="0086555C"/>
    <w:rsid w:val="00865D25"/>
    <w:rsid w:val="008669B2"/>
    <w:rsid w:val="00870257"/>
    <w:rsid w:val="008703B1"/>
    <w:rsid w:val="0087070A"/>
    <w:rsid w:val="00871F91"/>
    <w:rsid w:val="008728B6"/>
    <w:rsid w:val="008739C8"/>
    <w:rsid w:val="00873A5D"/>
    <w:rsid w:val="00875411"/>
    <w:rsid w:val="0087572C"/>
    <w:rsid w:val="00875BC5"/>
    <w:rsid w:val="008760EB"/>
    <w:rsid w:val="00876339"/>
    <w:rsid w:val="008766D7"/>
    <w:rsid w:val="00876EFC"/>
    <w:rsid w:val="008809D8"/>
    <w:rsid w:val="00881CD9"/>
    <w:rsid w:val="008830A9"/>
    <w:rsid w:val="00883F83"/>
    <w:rsid w:val="00884638"/>
    <w:rsid w:val="00884859"/>
    <w:rsid w:val="00884F8E"/>
    <w:rsid w:val="00884FC4"/>
    <w:rsid w:val="0088572F"/>
    <w:rsid w:val="0088725B"/>
    <w:rsid w:val="0088750D"/>
    <w:rsid w:val="008876AD"/>
    <w:rsid w:val="00891C28"/>
    <w:rsid w:val="00891E57"/>
    <w:rsid w:val="00892347"/>
    <w:rsid w:val="008926DC"/>
    <w:rsid w:val="00892911"/>
    <w:rsid w:val="008934CA"/>
    <w:rsid w:val="008939ED"/>
    <w:rsid w:val="008947B0"/>
    <w:rsid w:val="00894D66"/>
    <w:rsid w:val="0089545F"/>
    <w:rsid w:val="00895A11"/>
    <w:rsid w:val="008964E0"/>
    <w:rsid w:val="008966FA"/>
    <w:rsid w:val="0089737F"/>
    <w:rsid w:val="008978FA"/>
    <w:rsid w:val="00897D36"/>
    <w:rsid w:val="008A10B7"/>
    <w:rsid w:val="008A1884"/>
    <w:rsid w:val="008A2604"/>
    <w:rsid w:val="008A28E5"/>
    <w:rsid w:val="008A2B4A"/>
    <w:rsid w:val="008A40A9"/>
    <w:rsid w:val="008A4E23"/>
    <w:rsid w:val="008A4E95"/>
    <w:rsid w:val="008A540A"/>
    <w:rsid w:val="008A5D8C"/>
    <w:rsid w:val="008A5F28"/>
    <w:rsid w:val="008A6889"/>
    <w:rsid w:val="008A7087"/>
    <w:rsid w:val="008A74F9"/>
    <w:rsid w:val="008A78F8"/>
    <w:rsid w:val="008A7B01"/>
    <w:rsid w:val="008B00E0"/>
    <w:rsid w:val="008B15BA"/>
    <w:rsid w:val="008B1C62"/>
    <w:rsid w:val="008B31C1"/>
    <w:rsid w:val="008B368B"/>
    <w:rsid w:val="008B4DB3"/>
    <w:rsid w:val="008B4E6B"/>
    <w:rsid w:val="008B5235"/>
    <w:rsid w:val="008B5BA4"/>
    <w:rsid w:val="008B6692"/>
    <w:rsid w:val="008B72E9"/>
    <w:rsid w:val="008B75D2"/>
    <w:rsid w:val="008B7AA7"/>
    <w:rsid w:val="008C00BB"/>
    <w:rsid w:val="008C0403"/>
    <w:rsid w:val="008C106F"/>
    <w:rsid w:val="008C11F6"/>
    <w:rsid w:val="008C18DC"/>
    <w:rsid w:val="008C2180"/>
    <w:rsid w:val="008C3328"/>
    <w:rsid w:val="008C3D8E"/>
    <w:rsid w:val="008C4022"/>
    <w:rsid w:val="008C6EC8"/>
    <w:rsid w:val="008C7E5B"/>
    <w:rsid w:val="008D043E"/>
    <w:rsid w:val="008D07EA"/>
    <w:rsid w:val="008D1436"/>
    <w:rsid w:val="008D22A0"/>
    <w:rsid w:val="008D2C71"/>
    <w:rsid w:val="008D3452"/>
    <w:rsid w:val="008D397C"/>
    <w:rsid w:val="008D4236"/>
    <w:rsid w:val="008D4675"/>
    <w:rsid w:val="008D5D07"/>
    <w:rsid w:val="008D7B3D"/>
    <w:rsid w:val="008D7BD4"/>
    <w:rsid w:val="008E014C"/>
    <w:rsid w:val="008E017C"/>
    <w:rsid w:val="008E0849"/>
    <w:rsid w:val="008E1667"/>
    <w:rsid w:val="008E1BD5"/>
    <w:rsid w:val="008E4B30"/>
    <w:rsid w:val="008E5F10"/>
    <w:rsid w:val="008E6214"/>
    <w:rsid w:val="008E78E8"/>
    <w:rsid w:val="008F1126"/>
    <w:rsid w:val="008F21B9"/>
    <w:rsid w:val="008F220A"/>
    <w:rsid w:val="008F25DD"/>
    <w:rsid w:val="008F34AA"/>
    <w:rsid w:val="008F39E0"/>
    <w:rsid w:val="008F42FE"/>
    <w:rsid w:val="008F432E"/>
    <w:rsid w:val="008F4B00"/>
    <w:rsid w:val="008F597A"/>
    <w:rsid w:val="008F6A9E"/>
    <w:rsid w:val="008F6B3D"/>
    <w:rsid w:val="008F7189"/>
    <w:rsid w:val="008F7F9E"/>
    <w:rsid w:val="00900074"/>
    <w:rsid w:val="0090057D"/>
    <w:rsid w:val="00900960"/>
    <w:rsid w:val="00900A51"/>
    <w:rsid w:val="00901129"/>
    <w:rsid w:val="00901147"/>
    <w:rsid w:val="00901177"/>
    <w:rsid w:val="00901189"/>
    <w:rsid w:val="009016B0"/>
    <w:rsid w:val="00902EC4"/>
    <w:rsid w:val="00903764"/>
    <w:rsid w:val="00905135"/>
    <w:rsid w:val="0090610D"/>
    <w:rsid w:val="0090702F"/>
    <w:rsid w:val="00907302"/>
    <w:rsid w:val="00907359"/>
    <w:rsid w:val="009101D9"/>
    <w:rsid w:val="00910BB1"/>
    <w:rsid w:val="00910F06"/>
    <w:rsid w:val="00911945"/>
    <w:rsid w:val="00911FEF"/>
    <w:rsid w:val="0091216F"/>
    <w:rsid w:val="009137CC"/>
    <w:rsid w:val="009137F2"/>
    <w:rsid w:val="009139E2"/>
    <w:rsid w:val="00913AEC"/>
    <w:rsid w:val="00913DA2"/>
    <w:rsid w:val="00914DA9"/>
    <w:rsid w:val="0091620E"/>
    <w:rsid w:val="009163BF"/>
    <w:rsid w:val="00916991"/>
    <w:rsid w:val="00916DB3"/>
    <w:rsid w:val="009176DA"/>
    <w:rsid w:val="00917E8D"/>
    <w:rsid w:val="00921823"/>
    <w:rsid w:val="00921A22"/>
    <w:rsid w:val="0092281B"/>
    <w:rsid w:val="00923057"/>
    <w:rsid w:val="0092322B"/>
    <w:rsid w:val="00923C34"/>
    <w:rsid w:val="00923DF5"/>
    <w:rsid w:val="009241D8"/>
    <w:rsid w:val="009247D8"/>
    <w:rsid w:val="00926BF0"/>
    <w:rsid w:val="009274E5"/>
    <w:rsid w:val="0092793E"/>
    <w:rsid w:val="009304EA"/>
    <w:rsid w:val="00930C37"/>
    <w:rsid w:val="00933062"/>
    <w:rsid w:val="0093481A"/>
    <w:rsid w:val="009353AB"/>
    <w:rsid w:val="009379EC"/>
    <w:rsid w:val="0094075B"/>
    <w:rsid w:val="00941B7C"/>
    <w:rsid w:val="00941BF3"/>
    <w:rsid w:val="00941D6A"/>
    <w:rsid w:val="0094209E"/>
    <w:rsid w:val="00942285"/>
    <w:rsid w:val="009428EF"/>
    <w:rsid w:val="00942DE6"/>
    <w:rsid w:val="009434C7"/>
    <w:rsid w:val="009436D8"/>
    <w:rsid w:val="0094471B"/>
    <w:rsid w:val="00944932"/>
    <w:rsid w:val="00944D1B"/>
    <w:rsid w:val="00945241"/>
    <w:rsid w:val="009457E6"/>
    <w:rsid w:val="00945844"/>
    <w:rsid w:val="0094600B"/>
    <w:rsid w:val="0095000B"/>
    <w:rsid w:val="00950499"/>
    <w:rsid w:val="009540AE"/>
    <w:rsid w:val="0095479B"/>
    <w:rsid w:val="009567C9"/>
    <w:rsid w:val="009568E1"/>
    <w:rsid w:val="0096014B"/>
    <w:rsid w:val="00962486"/>
    <w:rsid w:val="00963936"/>
    <w:rsid w:val="00963A5E"/>
    <w:rsid w:val="00963ADF"/>
    <w:rsid w:val="00964B33"/>
    <w:rsid w:val="00964CC4"/>
    <w:rsid w:val="00964E0B"/>
    <w:rsid w:val="0096669B"/>
    <w:rsid w:val="0096770C"/>
    <w:rsid w:val="009704FD"/>
    <w:rsid w:val="009720A2"/>
    <w:rsid w:val="00972997"/>
    <w:rsid w:val="00974539"/>
    <w:rsid w:val="00974E1F"/>
    <w:rsid w:val="0097507A"/>
    <w:rsid w:val="009760EB"/>
    <w:rsid w:val="00976B19"/>
    <w:rsid w:val="0097725E"/>
    <w:rsid w:val="00977645"/>
    <w:rsid w:val="00977716"/>
    <w:rsid w:val="00977A9A"/>
    <w:rsid w:val="00980853"/>
    <w:rsid w:val="00981499"/>
    <w:rsid w:val="009818BF"/>
    <w:rsid w:val="00982A7B"/>
    <w:rsid w:val="00982DDF"/>
    <w:rsid w:val="00983987"/>
    <w:rsid w:val="00983C29"/>
    <w:rsid w:val="00983F77"/>
    <w:rsid w:val="0098506A"/>
    <w:rsid w:val="00985318"/>
    <w:rsid w:val="00985A9C"/>
    <w:rsid w:val="009868D2"/>
    <w:rsid w:val="009872E9"/>
    <w:rsid w:val="00987EE4"/>
    <w:rsid w:val="00991960"/>
    <w:rsid w:val="00991D23"/>
    <w:rsid w:val="00991D24"/>
    <w:rsid w:val="00991D4D"/>
    <w:rsid w:val="00994B1D"/>
    <w:rsid w:val="00994D10"/>
    <w:rsid w:val="00996F3F"/>
    <w:rsid w:val="0099718A"/>
    <w:rsid w:val="009976F0"/>
    <w:rsid w:val="00997EF5"/>
    <w:rsid w:val="009A12C4"/>
    <w:rsid w:val="009A1447"/>
    <w:rsid w:val="009A179E"/>
    <w:rsid w:val="009A1B7A"/>
    <w:rsid w:val="009A1C98"/>
    <w:rsid w:val="009A2039"/>
    <w:rsid w:val="009A2338"/>
    <w:rsid w:val="009A250C"/>
    <w:rsid w:val="009A26FD"/>
    <w:rsid w:val="009A37F1"/>
    <w:rsid w:val="009A42B4"/>
    <w:rsid w:val="009A475C"/>
    <w:rsid w:val="009A5B18"/>
    <w:rsid w:val="009A7148"/>
    <w:rsid w:val="009A72F9"/>
    <w:rsid w:val="009A7412"/>
    <w:rsid w:val="009B1572"/>
    <w:rsid w:val="009B15AB"/>
    <w:rsid w:val="009B253F"/>
    <w:rsid w:val="009B2629"/>
    <w:rsid w:val="009B28B3"/>
    <w:rsid w:val="009B2CC2"/>
    <w:rsid w:val="009B567B"/>
    <w:rsid w:val="009B67D2"/>
    <w:rsid w:val="009B7168"/>
    <w:rsid w:val="009C047F"/>
    <w:rsid w:val="009C1C3C"/>
    <w:rsid w:val="009C3872"/>
    <w:rsid w:val="009C4282"/>
    <w:rsid w:val="009C5410"/>
    <w:rsid w:val="009C55EA"/>
    <w:rsid w:val="009C6905"/>
    <w:rsid w:val="009C7667"/>
    <w:rsid w:val="009C7A9B"/>
    <w:rsid w:val="009D08BA"/>
    <w:rsid w:val="009D0F3C"/>
    <w:rsid w:val="009D1739"/>
    <w:rsid w:val="009D2374"/>
    <w:rsid w:val="009D265F"/>
    <w:rsid w:val="009D30F6"/>
    <w:rsid w:val="009D330F"/>
    <w:rsid w:val="009D407E"/>
    <w:rsid w:val="009D4514"/>
    <w:rsid w:val="009D569E"/>
    <w:rsid w:val="009D61DC"/>
    <w:rsid w:val="009D6236"/>
    <w:rsid w:val="009D690D"/>
    <w:rsid w:val="009D7289"/>
    <w:rsid w:val="009D7ECB"/>
    <w:rsid w:val="009E14C3"/>
    <w:rsid w:val="009E14DD"/>
    <w:rsid w:val="009E2108"/>
    <w:rsid w:val="009E2364"/>
    <w:rsid w:val="009E2BEE"/>
    <w:rsid w:val="009E2F49"/>
    <w:rsid w:val="009E3137"/>
    <w:rsid w:val="009E345D"/>
    <w:rsid w:val="009E3519"/>
    <w:rsid w:val="009E47CB"/>
    <w:rsid w:val="009F0189"/>
    <w:rsid w:val="009F07E9"/>
    <w:rsid w:val="009F1616"/>
    <w:rsid w:val="009F204B"/>
    <w:rsid w:val="009F226D"/>
    <w:rsid w:val="009F2DC0"/>
    <w:rsid w:val="009F338C"/>
    <w:rsid w:val="009F3DFE"/>
    <w:rsid w:val="009F4309"/>
    <w:rsid w:val="009F4923"/>
    <w:rsid w:val="009F4CC3"/>
    <w:rsid w:val="009F6016"/>
    <w:rsid w:val="009F72D6"/>
    <w:rsid w:val="009F73D4"/>
    <w:rsid w:val="009F77BF"/>
    <w:rsid w:val="009F7A1A"/>
    <w:rsid w:val="00A00130"/>
    <w:rsid w:val="00A005AC"/>
    <w:rsid w:val="00A01070"/>
    <w:rsid w:val="00A01B4A"/>
    <w:rsid w:val="00A02C5A"/>
    <w:rsid w:val="00A031E4"/>
    <w:rsid w:val="00A042F5"/>
    <w:rsid w:val="00A0602D"/>
    <w:rsid w:val="00A07262"/>
    <w:rsid w:val="00A07A9B"/>
    <w:rsid w:val="00A07D5E"/>
    <w:rsid w:val="00A11231"/>
    <w:rsid w:val="00A11CEB"/>
    <w:rsid w:val="00A133F3"/>
    <w:rsid w:val="00A13458"/>
    <w:rsid w:val="00A134FC"/>
    <w:rsid w:val="00A13D82"/>
    <w:rsid w:val="00A147C6"/>
    <w:rsid w:val="00A14EFE"/>
    <w:rsid w:val="00A14FC0"/>
    <w:rsid w:val="00A15375"/>
    <w:rsid w:val="00A1570F"/>
    <w:rsid w:val="00A15972"/>
    <w:rsid w:val="00A1631C"/>
    <w:rsid w:val="00A17961"/>
    <w:rsid w:val="00A209D8"/>
    <w:rsid w:val="00A210EE"/>
    <w:rsid w:val="00A21579"/>
    <w:rsid w:val="00A21939"/>
    <w:rsid w:val="00A224EF"/>
    <w:rsid w:val="00A227DA"/>
    <w:rsid w:val="00A22FA8"/>
    <w:rsid w:val="00A243A4"/>
    <w:rsid w:val="00A24D5B"/>
    <w:rsid w:val="00A251E2"/>
    <w:rsid w:val="00A25C16"/>
    <w:rsid w:val="00A26A27"/>
    <w:rsid w:val="00A27D0A"/>
    <w:rsid w:val="00A31E9D"/>
    <w:rsid w:val="00A31EB3"/>
    <w:rsid w:val="00A32409"/>
    <w:rsid w:val="00A326C2"/>
    <w:rsid w:val="00A32ED1"/>
    <w:rsid w:val="00A34843"/>
    <w:rsid w:val="00A348BC"/>
    <w:rsid w:val="00A34CD2"/>
    <w:rsid w:val="00A34D10"/>
    <w:rsid w:val="00A35312"/>
    <w:rsid w:val="00A35796"/>
    <w:rsid w:val="00A357CC"/>
    <w:rsid w:val="00A35CD5"/>
    <w:rsid w:val="00A35F83"/>
    <w:rsid w:val="00A372BC"/>
    <w:rsid w:val="00A404F2"/>
    <w:rsid w:val="00A4074F"/>
    <w:rsid w:val="00A40AB2"/>
    <w:rsid w:val="00A40C02"/>
    <w:rsid w:val="00A41DE9"/>
    <w:rsid w:val="00A41DEB"/>
    <w:rsid w:val="00A42DF0"/>
    <w:rsid w:val="00A43481"/>
    <w:rsid w:val="00A436D7"/>
    <w:rsid w:val="00A4389D"/>
    <w:rsid w:val="00A43D24"/>
    <w:rsid w:val="00A444EF"/>
    <w:rsid w:val="00A446BB"/>
    <w:rsid w:val="00A44EA5"/>
    <w:rsid w:val="00A459D0"/>
    <w:rsid w:val="00A45AC9"/>
    <w:rsid w:val="00A45BF2"/>
    <w:rsid w:val="00A50F81"/>
    <w:rsid w:val="00A51955"/>
    <w:rsid w:val="00A52051"/>
    <w:rsid w:val="00A54D09"/>
    <w:rsid w:val="00A5552C"/>
    <w:rsid w:val="00A55D2C"/>
    <w:rsid w:val="00A5607E"/>
    <w:rsid w:val="00A561FF"/>
    <w:rsid w:val="00A5625E"/>
    <w:rsid w:val="00A5653C"/>
    <w:rsid w:val="00A56E9B"/>
    <w:rsid w:val="00A57EC1"/>
    <w:rsid w:val="00A60108"/>
    <w:rsid w:val="00A61714"/>
    <w:rsid w:val="00A6265C"/>
    <w:rsid w:val="00A62CCF"/>
    <w:rsid w:val="00A63236"/>
    <w:rsid w:val="00A64A0A"/>
    <w:rsid w:val="00A658A3"/>
    <w:rsid w:val="00A716F8"/>
    <w:rsid w:val="00A72632"/>
    <w:rsid w:val="00A72759"/>
    <w:rsid w:val="00A74569"/>
    <w:rsid w:val="00A74AF4"/>
    <w:rsid w:val="00A74BD8"/>
    <w:rsid w:val="00A752C5"/>
    <w:rsid w:val="00A76B1E"/>
    <w:rsid w:val="00A7746C"/>
    <w:rsid w:val="00A77BAD"/>
    <w:rsid w:val="00A808BF"/>
    <w:rsid w:val="00A8113E"/>
    <w:rsid w:val="00A815AA"/>
    <w:rsid w:val="00A81F85"/>
    <w:rsid w:val="00A823DD"/>
    <w:rsid w:val="00A842E7"/>
    <w:rsid w:val="00A849F7"/>
    <w:rsid w:val="00A84F24"/>
    <w:rsid w:val="00A850AF"/>
    <w:rsid w:val="00A85CEC"/>
    <w:rsid w:val="00A86373"/>
    <w:rsid w:val="00A867F5"/>
    <w:rsid w:val="00A901E0"/>
    <w:rsid w:val="00A90BCC"/>
    <w:rsid w:val="00A9114B"/>
    <w:rsid w:val="00A92470"/>
    <w:rsid w:val="00A92731"/>
    <w:rsid w:val="00A92D60"/>
    <w:rsid w:val="00A93189"/>
    <w:rsid w:val="00A936AA"/>
    <w:rsid w:val="00A9563D"/>
    <w:rsid w:val="00A95AEE"/>
    <w:rsid w:val="00A95D08"/>
    <w:rsid w:val="00A9774A"/>
    <w:rsid w:val="00A97827"/>
    <w:rsid w:val="00AA05DF"/>
    <w:rsid w:val="00AA06A6"/>
    <w:rsid w:val="00AA0C0E"/>
    <w:rsid w:val="00AA0C87"/>
    <w:rsid w:val="00AA0ECC"/>
    <w:rsid w:val="00AA1DE2"/>
    <w:rsid w:val="00AA2111"/>
    <w:rsid w:val="00AA26EF"/>
    <w:rsid w:val="00AA4F06"/>
    <w:rsid w:val="00AA520D"/>
    <w:rsid w:val="00AA7BBE"/>
    <w:rsid w:val="00AB0061"/>
    <w:rsid w:val="00AB08CB"/>
    <w:rsid w:val="00AB1B2A"/>
    <w:rsid w:val="00AB2277"/>
    <w:rsid w:val="00AB2EBF"/>
    <w:rsid w:val="00AB4419"/>
    <w:rsid w:val="00AB52D9"/>
    <w:rsid w:val="00AB682D"/>
    <w:rsid w:val="00AB6A1F"/>
    <w:rsid w:val="00AB6BEB"/>
    <w:rsid w:val="00AB73FF"/>
    <w:rsid w:val="00AB74EA"/>
    <w:rsid w:val="00AB7952"/>
    <w:rsid w:val="00AC06E2"/>
    <w:rsid w:val="00AC0A62"/>
    <w:rsid w:val="00AC1B01"/>
    <w:rsid w:val="00AC42F1"/>
    <w:rsid w:val="00AC4A5B"/>
    <w:rsid w:val="00AC50C0"/>
    <w:rsid w:val="00AC58D6"/>
    <w:rsid w:val="00AC6251"/>
    <w:rsid w:val="00AC79A4"/>
    <w:rsid w:val="00AC7A89"/>
    <w:rsid w:val="00AC7AFF"/>
    <w:rsid w:val="00AC7B02"/>
    <w:rsid w:val="00AD0971"/>
    <w:rsid w:val="00AD0D1F"/>
    <w:rsid w:val="00AD12C5"/>
    <w:rsid w:val="00AD2BDB"/>
    <w:rsid w:val="00AD3364"/>
    <w:rsid w:val="00AD3DDF"/>
    <w:rsid w:val="00AD4726"/>
    <w:rsid w:val="00AD5282"/>
    <w:rsid w:val="00AD6502"/>
    <w:rsid w:val="00AD7932"/>
    <w:rsid w:val="00AE04AD"/>
    <w:rsid w:val="00AE10EC"/>
    <w:rsid w:val="00AE198E"/>
    <w:rsid w:val="00AE279A"/>
    <w:rsid w:val="00AE30FB"/>
    <w:rsid w:val="00AE546A"/>
    <w:rsid w:val="00AE62D8"/>
    <w:rsid w:val="00AE6730"/>
    <w:rsid w:val="00AE6F75"/>
    <w:rsid w:val="00AE74E6"/>
    <w:rsid w:val="00AE7A1F"/>
    <w:rsid w:val="00AF122C"/>
    <w:rsid w:val="00AF1681"/>
    <w:rsid w:val="00AF175B"/>
    <w:rsid w:val="00AF279C"/>
    <w:rsid w:val="00AF2993"/>
    <w:rsid w:val="00AF3699"/>
    <w:rsid w:val="00AF3F14"/>
    <w:rsid w:val="00AF4A36"/>
    <w:rsid w:val="00AF52C3"/>
    <w:rsid w:val="00AF70CE"/>
    <w:rsid w:val="00AF720C"/>
    <w:rsid w:val="00AF73F0"/>
    <w:rsid w:val="00AF778F"/>
    <w:rsid w:val="00AF7AA2"/>
    <w:rsid w:val="00AF7F9E"/>
    <w:rsid w:val="00B018F7"/>
    <w:rsid w:val="00B0236E"/>
    <w:rsid w:val="00B02863"/>
    <w:rsid w:val="00B031F6"/>
    <w:rsid w:val="00B0409F"/>
    <w:rsid w:val="00B04848"/>
    <w:rsid w:val="00B04BD2"/>
    <w:rsid w:val="00B057F0"/>
    <w:rsid w:val="00B05F68"/>
    <w:rsid w:val="00B07E56"/>
    <w:rsid w:val="00B10B00"/>
    <w:rsid w:val="00B11CC5"/>
    <w:rsid w:val="00B11DAC"/>
    <w:rsid w:val="00B12430"/>
    <w:rsid w:val="00B12443"/>
    <w:rsid w:val="00B129DD"/>
    <w:rsid w:val="00B12AAF"/>
    <w:rsid w:val="00B132C5"/>
    <w:rsid w:val="00B14064"/>
    <w:rsid w:val="00B156D8"/>
    <w:rsid w:val="00B16433"/>
    <w:rsid w:val="00B167B8"/>
    <w:rsid w:val="00B17432"/>
    <w:rsid w:val="00B2091E"/>
    <w:rsid w:val="00B23B90"/>
    <w:rsid w:val="00B23FC2"/>
    <w:rsid w:val="00B240A7"/>
    <w:rsid w:val="00B24BBB"/>
    <w:rsid w:val="00B25962"/>
    <w:rsid w:val="00B26D71"/>
    <w:rsid w:val="00B27277"/>
    <w:rsid w:val="00B275AA"/>
    <w:rsid w:val="00B2790A"/>
    <w:rsid w:val="00B279F0"/>
    <w:rsid w:val="00B27A31"/>
    <w:rsid w:val="00B27D14"/>
    <w:rsid w:val="00B3014D"/>
    <w:rsid w:val="00B328AF"/>
    <w:rsid w:val="00B337A5"/>
    <w:rsid w:val="00B33889"/>
    <w:rsid w:val="00B33C93"/>
    <w:rsid w:val="00B34666"/>
    <w:rsid w:val="00B352DE"/>
    <w:rsid w:val="00B3556D"/>
    <w:rsid w:val="00B37006"/>
    <w:rsid w:val="00B374BF"/>
    <w:rsid w:val="00B37A71"/>
    <w:rsid w:val="00B37D4D"/>
    <w:rsid w:val="00B40314"/>
    <w:rsid w:val="00B40383"/>
    <w:rsid w:val="00B40768"/>
    <w:rsid w:val="00B41BE1"/>
    <w:rsid w:val="00B41DA9"/>
    <w:rsid w:val="00B41E3B"/>
    <w:rsid w:val="00B428C5"/>
    <w:rsid w:val="00B433AF"/>
    <w:rsid w:val="00B437A6"/>
    <w:rsid w:val="00B44B59"/>
    <w:rsid w:val="00B45388"/>
    <w:rsid w:val="00B45CDD"/>
    <w:rsid w:val="00B4607B"/>
    <w:rsid w:val="00B468A4"/>
    <w:rsid w:val="00B46E36"/>
    <w:rsid w:val="00B47B8B"/>
    <w:rsid w:val="00B500AC"/>
    <w:rsid w:val="00B507A3"/>
    <w:rsid w:val="00B50B91"/>
    <w:rsid w:val="00B51380"/>
    <w:rsid w:val="00B5192E"/>
    <w:rsid w:val="00B52710"/>
    <w:rsid w:val="00B52CFE"/>
    <w:rsid w:val="00B533C8"/>
    <w:rsid w:val="00B53E1B"/>
    <w:rsid w:val="00B54776"/>
    <w:rsid w:val="00B555DA"/>
    <w:rsid w:val="00B5569F"/>
    <w:rsid w:val="00B5571C"/>
    <w:rsid w:val="00B55B4E"/>
    <w:rsid w:val="00B55DDA"/>
    <w:rsid w:val="00B563B8"/>
    <w:rsid w:val="00B571BA"/>
    <w:rsid w:val="00B574E9"/>
    <w:rsid w:val="00B57B6C"/>
    <w:rsid w:val="00B57C42"/>
    <w:rsid w:val="00B57EBA"/>
    <w:rsid w:val="00B600C0"/>
    <w:rsid w:val="00B622C9"/>
    <w:rsid w:val="00B62533"/>
    <w:rsid w:val="00B6336E"/>
    <w:rsid w:val="00B64601"/>
    <w:rsid w:val="00B65290"/>
    <w:rsid w:val="00B66F54"/>
    <w:rsid w:val="00B70183"/>
    <w:rsid w:val="00B719BD"/>
    <w:rsid w:val="00B72E76"/>
    <w:rsid w:val="00B731FA"/>
    <w:rsid w:val="00B7345B"/>
    <w:rsid w:val="00B752BD"/>
    <w:rsid w:val="00B75B55"/>
    <w:rsid w:val="00B75E4A"/>
    <w:rsid w:val="00B7698D"/>
    <w:rsid w:val="00B76D3D"/>
    <w:rsid w:val="00B779A4"/>
    <w:rsid w:val="00B8012D"/>
    <w:rsid w:val="00B80DA8"/>
    <w:rsid w:val="00B81967"/>
    <w:rsid w:val="00B81A33"/>
    <w:rsid w:val="00B81EED"/>
    <w:rsid w:val="00B8277B"/>
    <w:rsid w:val="00B8427A"/>
    <w:rsid w:val="00B8433B"/>
    <w:rsid w:val="00B85892"/>
    <w:rsid w:val="00B8593A"/>
    <w:rsid w:val="00B861B7"/>
    <w:rsid w:val="00B862EE"/>
    <w:rsid w:val="00B86388"/>
    <w:rsid w:val="00B86680"/>
    <w:rsid w:val="00B8701A"/>
    <w:rsid w:val="00B87EA8"/>
    <w:rsid w:val="00B90E0C"/>
    <w:rsid w:val="00B91C8D"/>
    <w:rsid w:val="00B91E29"/>
    <w:rsid w:val="00B9247E"/>
    <w:rsid w:val="00B93FFF"/>
    <w:rsid w:val="00B94F66"/>
    <w:rsid w:val="00B95136"/>
    <w:rsid w:val="00B973A5"/>
    <w:rsid w:val="00B977FE"/>
    <w:rsid w:val="00B97B6E"/>
    <w:rsid w:val="00B97FE9"/>
    <w:rsid w:val="00BA011A"/>
    <w:rsid w:val="00BA0530"/>
    <w:rsid w:val="00BA0AF0"/>
    <w:rsid w:val="00BA1A01"/>
    <w:rsid w:val="00BA1FB9"/>
    <w:rsid w:val="00BA2612"/>
    <w:rsid w:val="00BA296E"/>
    <w:rsid w:val="00BA2BDE"/>
    <w:rsid w:val="00BA381E"/>
    <w:rsid w:val="00BA3886"/>
    <w:rsid w:val="00BA4DF5"/>
    <w:rsid w:val="00BA4EED"/>
    <w:rsid w:val="00BA4F46"/>
    <w:rsid w:val="00BA505D"/>
    <w:rsid w:val="00BA66FB"/>
    <w:rsid w:val="00BA6F2F"/>
    <w:rsid w:val="00BA74F9"/>
    <w:rsid w:val="00BB0F17"/>
    <w:rsid w:val="00BB1C4B"/>
    <w:rsid w:val="00BB21A9"/>
    <w:rsid w:val="00BB26EC"/>
    <w:rsid w:val="00BB2D4F"/>
    <w:rsid w:val="00BB31BF"/>
    <w:rsid w:val="00BB3287"/>
    <w:rsid w:val="00BB3421"/>
    <w:rsid w:val="00BB37D8"/>
    <w:rsid w:val="00BB39C2"/>
    <w:rsid w:val="00BB3AF5"/>
    <w:rsid w:val="00BB3CB8"/>
    <w:rsid w:val="00BB42F4"/>
    <w:rsid w:val="00BB4AC3"/>
    <w:rsid w:val="00BB55B7"/>
    <w:rsid w:val="00BB63A3"/>
    <w:rsid w:val="00BB6619"/>
    <w:rsid w:val="00BB6798"/>
    <w:rsid w:val="00BB6A02"/>
    <w:rsid w:val="00BB6B44"/>
    <w:rsid w:val="00BB7087"/>
    <w:rsid w:val="00BB748F"/>
    <w:rsid w:val="00BC121B"/>
    <w:rsid w:val="00BC133E"/>
    <w:rsid w:val="00BC1341"/>
    <w:rsid w:val="00BC2BF0"/>
    <w:rsid w:val="00BC2C73"/>
    <w:rsid w:val="00BC473B"/>
    <w:rsid w:val="00BC4B58"/>
    <w:rsid w:val="00BC4FA0"/>
    <w:rsid w:val="00BC5065"/>
    <w:rsid w:val="00BC6A05"/>
    <w:rsid w:val="00BC7D49"/>
    <w:rsid w:val="00BD26B4"/>
    <w:rsid w:val="00BD278B"/>
    <w:rsid w:val="00BD37F8"/>
    <w:rsid w:val="00BD3937"/>
    <w:rsid w:val="00BD3993"/>
    <w:rsid w:val="00BD4FCC"/>
    <w:rsid w:val="00BD509C"/>
    <w:rsid w:val="00BD5187"/>
    <w:rsid w:val="00BD5924"/>
    <w:rsid w:val="00BD5F53"/>
    <w:rsid w:val="00BD6053"/>
    <w:rsid w:val="00BD64B4"/>
    <w:rsid w:val="00BD677B"/>
    <w:rsid w:val="00BD6BC0"/>
    <w:rsid w:val="00BD6F2A"/>
    <w:rsid w:val="00BD7C06"/>
    <w:rsid w:val="00BE226B"/>
    <w:rsid w:val="00BE2C98"/>
    <w:rsid w:val="00BE3083"/>
    <w:rsid w:val="00BE3ADA"/>
    <w:rsid w:val="00BE49ED"/>
    <w:rsid w:val="00BE5A23"/>
    <w:rsid w:val="00BE6B14"/>
    <w:rsid w:val="00BE6F0A"/>
    <w:rsid w:val="00BE6FC1"/>
    <w:rsid w:val="00BE77BA"/>
    <w:rsid w:val="00BF01F1"/>
    <w:rsid w:val="00BF13FC"/>
    <w:rsid w:val="00BF19F4"/>
    <w:rsid w:val="00BF26F7"/>
    <w:rsid w:val="00BF3D24"/>
    <w:rsid w:val="00BF4A1D"/>
    <w:rsid w:val="00BF560F"/>
    <w:rsid w:val="00BF57EA"/>
    <w:rsid w:val="00BF581F"/>
    <w:rsid w:val="00BF66C3"/>
    <w:rsid w:val="00BF6DA6"/>
    <w:rsid w:val="00C0076A"/>
    <w:rsid w:val="00C0085A"/>
    <w:rsid w:val="00C040B8"/>
    <w:rsid w:val="00C0433A"/>
    <w:rsid w:val="00C059D4"/>
    <w:rsid w:val="00C05C1C"/>
    <w:rsid w:val="00C060F8"/>
    <w:rsid w:val="00C06A44"/>
    <w:rsid w:val="00C071A9"/>
    <w:rsid w:val="00C079F0"/>
    <w:rsid w:val="00C07D84"/>
    <w:rsid w:val="00C106A0"/>
    <w:rsid w:val="00C10C49"/>
    <w:rsid w:val="00C1129C"/>
    <w:rsid w:val="00C12A1F"/>
    <w:rsid w:val="00C12F2B"/>
    <w:rsid w:val="00C13AF4"/>
    <w:rsid w:val="00C13F16"/>
    <w:rsid w:val="00C1421F"/>
    <w:rsid w:val="00C1467E"/>
    <w:rsid w:val="00C1682E"/>
    <w:rsid w:val="00C1705E"/>
    <w:rsid w:val="00C17137"/>
    <w:rsid w:val="00C21A6B"/>
    <w:rsid w:val="00C21C19"/>
    <w:rsid w:val="00C22ACF"/>
    <w:rsid w:val="00C24636"/>
    <w:rsid w:val="00C247EE"/>
    <w:rsid w:val="00C24AB2"/>
    <w:rsid w:val="00C24FF7"/>
    <w:rsid w:val="00C2689B"/>
    <w:rsid w:val="00C26D2C"/>
    <w:rsid w:val="00C275EE"/>
    <w:rsid w:val="00C27BB4"/>
    <w:rsid w:val="00C30730"/>
    <w:rsid w:val="00C30E88"/>
    <w:rsid w:val="00C30EE9"/>
    <w:rsid w:val="00C31004"/>
    <w:rsid w:val="00C31E71"/>
    <w:rsid w:val="00C32A35"/>
    <w:rsid w:val="00C332FC"/>
    <w:rsid w:val="00C35CBF"/>
    <w:rsid w:val="00C36448"/>
    <w:rsid w:val="00C36885"/>
    <w:rsid w:val="00C36BBD"/>
    <w:rsid w:val="00C379E7"/>
    <w:rsid w:val="00C37EC4"/>
    <w:rsid w:val="00C41379"/>
    <w:rsid w:val="00C41EA6"/>
    <w:rsid w:val="00C4226E"/>
    <w:rsid w:val="00C443DB"/>
    <w:rsid w:val="00C45646"/>
    <w:rsid w:val="00C4566E"/>
    <w:rsid w:val="00C4705C"/>
    <w:rsid w:val="00C47E51"/>
    <w:rsid w:val="00C50296"/>
    <w:rsid w:val="00C50AD9"/>
    <w:rsid w:val="00C50D5F"/>
    <w:rsid w:val="00C52153"/>
    <w:rsid w:val="00C5387D"/>
    <w:rsid w:val="00C547B5"/>
    <w:rsid w:val="00C54E9F"/>
    <w:rsid w:val="00C54EEC"/>
    <w:rsid w:val="00C55E41"/>
    <w:rsid w:val="00C56754"/>
    <w:rsid w:val="00C601AA"/>
    <w:rsid w:val="00C609D4"/>
    <w:rsid w:val="00C60F7B"/>
    <w:rsid w:val="00C6100E"/>
    <w:rsid w:val="00C6126D"/>
    <w:rsid w:val="00C61CB4"/>
    <w:rsid w:val="00C63740"/>
    <w:rsid w:val="00C64734"/>
    <w:rsid w:val="00C65D57"/>
    <w:rsid w:val="00C65DF8"/>
    <w:rsid w:val="00C6612E"/>
    <w:rsid w:val="00C66C49"/>
    <w:rsid w:val="00C6794F"/>
    <w:rsid w:val="00C67CAC"/>
    <w:rsid w:val="00C71944"/>
    <w:rsid w:val="00C71AF8"/>
    <w:rsid w:val="00C72BDA"/>
    <w:rsid w:val="00C72F39"/>
    <w:rsid w:val="00C73694"/>
    <w:rsid w:val="00C73A26"/>
    <w:rsid w:val="00C73D42"/>
    <w:rsid w:val="00C74145"/>
    <w:rsid w:val="00C74465"/>
    <w:rsid w:val="00C74B78"/>
    <w:rsid w:val="00C753C8"/>
    <w:rsid w:val="00C769F8"/>
    <w:rsid w:val="00C7753D"/>
    <w:rsid w:val="00C77F70"/>
    <w:rsid w:val="00C80265"/>
    <w:rsid w:val="00C8048A"/>
    <w:rsid w:val="00C8089D"/>
    <w:rsid w:val="00C81AE5"/>
    <w:rsid w:val="00C81B25"/>
    <w:rsid w:val="00C81E3F"/>
    <w:rsid w:val="00C82826"/>
    <w:rsid w:val="00C834A5"/>
    <w:rsid w:val="00C83698"/>
    <w:rsid w:val="00C84E85"/>
    <w:rsid w:val="00C85CD4"/>
    <w:rsid w:val="00C8628D"/>
    <w:rsid w:val="00C86D9E"/>
    <w:rsid w:val="00C87919"/>
    <w:rsid w:val="00C879CE"/>
    <w:rsid w:val="00C908B3"/>
    <w:rsid w:val="00C90C7A"/>
    <w:rsid w:val="00C92552"/>
    <w:rsid w:val="00C935AB"/>
    <w:rsid w:val="00C93873"/>
    <w:rsid w:val="00C93E18"/>
    <w:rsid w:val="00C94CB1"/>
    <w:rsid w:val="00C94CC3"/>
    <w:rsid w:val="00C954AD"/>
    <w:rsid w:val="00C95890"/>
    <w:rsid w:val="00C9634A"/>
    <w:rsid w:val="00C96E17"/>
    <w:rsid w:val="00C974E0"/>
    <w:rsid w:val="00C97B06"/>
    <w:rsid w:val="00C97B8C"/>
    <w:rsid w:val="00CA1184"/>
    <w:rsid w:val="00CA20D4"/>
    <w:rsid w:val="00CA309A"/>
    <w:rsid w:val="00CA3D2A"/>
    <w:rsid w:val="00CA4716"/>
    <w:rsid w:val="00CA545F"/>
    <w:rsid w:val="00CA5F55"/>
    <w:rsid w:val="00CA6131"/>
    <w:rsid w:val="00CA61DA"/>
    <w:rsid w:val="00CA6E8C"/>
    <w:rsid w:val="00CA7196"/>
    <w:rsid w:val="00CA7EFD"/>
    <w:rsid w:val="00CB111A"/>
    <w:rsid w:val="00CB18D1"/>
    <w:rsid w:val="00CB2310"/>
    <w:rsid w:val="00CB2448"/>
    <w:rsid w:val="00CB298C"/>
    <w:rsid w:val="00CB418C"/>
    <w:rsid w:val="00CB52DD"/>
    <w:rsid w:val="00CB60D8"/>
    <w:rsid w:val="00CB614B"/>
    <w:rsid w:val="00CB6796"/>
    <w:rsid w:val="00CB6AB0"/>
    <w:rsid w:val="00CB7C5E"/>
    <w:rsid w:val="00CB7D10"/>
    <w:rsid w:val="00CC0DC7"/>
    <w:rsid w:val="00CC12E6"/>
    <w:rsid w:val="00CC1878"/>
    <w:rsid w:val="00CC2DB7"/>
    <w:rsid w:val="00CC39DB"/>
    <w:rsid w:val="00CC43F3"/>
    <w:rsid w:val="00CC57DD"/>
    <w:rsid w:val="00CC6170"/>
    <w:rsid w:val="00CC704B"/>
    <w:rsid w:val="00CC7624"/>
    <w:rsid w:val="00CC7A21"/>
    <w:rsid w:val="00CC7A58"/>
    <w:rsid w:val="00CD01CA"/>
    <w:rsid w:val="00CD0F64"/>
    <w:rsid w:val="00CD1543"/>
    <w:rsid w:val="00CD19A1"/>
    <w:rsid w:val="00CD1AD8"/>
    <w:rsid w:val="00CD1C0D"/>
    <w:rsid w:val="00CD2165"/>
    <w:rsid w:val="00CD2284"/>
    <w:rsid w:val="00CD34EF"/>
    <w:rsid w:val="00CD409F"/>
    <w:rsid w:val="00CD4D25"/>
    <w:rsid w:val="00CD5713"/>
    <w:rsid w:val="00CD6614"/>
    <w:rsid w:val="00CD7D5F"/>
    <w:rsid w:val="00CD7F6A"/>
    <w:rsid w:val="00CE0150"/>
    <w:rsid w:val="00CE046D"/>
    <w:rsid w:val="00CE1175"/>
    <w:rsid w:val="00CE15F6"/>
    <w:rsid w:val="00CE1DB4"/>
    <w:rsid w:val="00CE2730"/>
    <w:rsid w:val="00CE3CEA"/>
    <w:rsid w:val="00CE3F3A"/>
    <w:rsid w:val="00CE417F"/>
    <w:rsid w:val="00CE4D62"/>
    <w:rsid w:val="00CE5966"/>
    <w:rsid w:val="00CE68AA"/>
    <w:rsid w:val="00CE71EB"/>
    <w:rsid w:val="00CE7CBC"/>
    <w:rsid w:val="00CF0A35"/>
    <w:rsid w:val="00CF0CE8"/>
    <w:rsid w:val="00CF0D22"/>
    <w:rsid w:val="00CF0F84"/>
    <w:rsid w:val="00CF14D4"/>
    <w:rsid w:val="00CF1958"/>
    <w:rsid w:val="00CF351C"/>
    <w:rsid w:val="00CF3DDC"/>
    <w:rsid w:val="00CF445F"/>
    <w:rsid w:val="00CF49D8"/>
    <w:rsid w:val="00CF543D"/>
    <w:rsid w:val="00CF5B8F"/>
    <w:rsid w:val="00D00303"/>
    <w:rsid w:val="00D00527"/>
    <w:rsid w:val="00D0192E"/>
    <w:rsid w:val="00D0265E"/>
    <w:rsid w:val="00D02EFA"/>
    <w:rsid w:val="00D03EED"/>
    <w:rsid w:val="00D04315"/>
    <w:rsid w:val="00D05B16"/>
    <w:rsid w:val="00D105BE"/>
    <w:rsid w:val="00D10C7B"/>
    <w:rsid w:val="00D12571"/>
    <w:rsid w:val="00D12BA0"/>
    <w:rsid w:val="00D136BE"/>
    <w:rsid w:val="00D1380D"/>
    <w:rsid w:val="00D14293"/>
    <w:rsid w:val="00D15A2F"/>
    <w:rsid w:val="00D15CB9"/>
    <w:rsid w:val="00D15D2B"/>
    <w:rsid w:val="00D16B90"/>
    <w:rsid w:val="00D16C0A"/>
    <w:rsid w:val="00D20594"/>
    <w:rsid w:val="00D206A8"/>
    <w:rsid w:val="00D21CCC"/>
    <w:rsid w:val="00D2392E"/>
    <w:rsid w:val="00D2393A"/>
    <w:rsid w:val="00D23B9A"/>
    <w:rsid w:val="00D23ECC"/>
    <w:rsid w:val="00D24277"/>
    <w:rsid w:val="00D24C1B"/>
    <w:rsid w:val="00D24DDE"/>
    <w:rsid w:val="00D31078"/>
    <w:rsid w:val="00D3156E"/>
    <w:rsid w:val="00D3231E"/>
    <w:rsid w:val="00D32542"/>
    <w:rsid w:val="00D32F65"/>
    <w:rsid w:val="00D33098"/>
    <w:rsid w:val="00D33CD8"/>
    <w:rsid w:val="00D34E7E"/>
    <w:rsid w:val="00D356A7"/>
    <w:rsid w:val="00D35C30"/>
    <w:rsid w:val="00D37E80"/>
    <w:rsid w:val="00D40C9C"/>
    <w:rsid w:val="00D41300"/>
    <w:rsid w:val="00D41ECA"/>
    <w:rsid w:val="00D427C1"/>
    <w:rsid w:val="00D42E34"/>
    <w:rsid w:val="00D42EF3"/>
    <w:rsid w:val="00D4352A"/>
    <w:rsid w:val="00D439CD"/>
    <w:rsid w:val="00D4446D"/>
    <w:rsid w:val="00D44D3C"/>
    <w:rsid w:val="00D45D74"/>
    <w:rsid w:val="00D45DE0"/>
    <w:rsid w:val="00D462AF"/>
    <w:rsid w:val="00D47339"/>
    <w:rsid w:val="00D47DD5"/>
    <w:rsid w:val="00D503A2"/>
    <w:rsid w:val="00D516D1"/>
    <w:rsid w:val="00D51C71"/>
    <w:rsid w:val="00D51F4B"/>
    <w:rsid w:val="00D5249C"/>
    <w:rsid w:val="00D52815"/>
    <w:rsid w:val="00D53949"/>
    <w:rsid w:val="00D53A2B"/>
    <w:rsid w:val="00D53B90"/>
    <w:rsid w:val="00D547FB"/>
    <w:rsid w:val="00D561C5"/>
    <w:rsid w:val="00D56893"/>
    <w:rsid w:val="00D600A2"/>
    <w:rsid w:val="00D60111"/>
    <w:rsid w:val="00D609D0"/>
    <w:rsid w:val="00D63669"/>
    <w:rsid w:val="00D63A00"/>
    <w:rsid w:val="00D63A96"/>
    <w:rsid w:val="00D650F9"/>
    <w:rsid w:val="00D6560D"/>
    <w:rsid w:val="00D66E94"/>
    <w:rsid w:val="00D67301"/>
    <w:rsid w:val="00D67E19"/>
    <w:rsid w:val="00D67F53"/>
    <w:rsid w:val="00D7170F"/>
    <w:rsid w:val="00D71EFC"/>
    <w:rsid w:val="00D74962"/>
    <w:rsid w:val="00D749CF"/>
    <w:rsid w:val="00D7526A"/>
    <w:rsid w:val="00D753D4"/>
    <w:rsid w:val="00D75CEF"/>
    <w:rsid w:val="00D75EC9"/>
    <w:rsid w:val="00D80F6B"/>
    <w:rsid w:val="00D83583"/>
    <w:rsid w:val="00D84019"/>
    <w:rsid w:val="00D840E7"/>
    <w:rsid w:val="00D862AE"/>
    <w:rsid w:val="00D94546"/>
    <w:rsid w:val="00D94727"/>
    <w:rsid w:val="00D9477A"/>
    <w:rsid w:val="00D9490B"/>
    <w:rsid w:val="00D95341"/>
    <w:rsid w:val="00D95A63"/>
    <w:rsid w:val="00D961A5"/>
    <w:rsid w:val="00D96994"/>
    <w:rsid w:val="00D96CBD"/>
    <w:rsid w:val="00D97727"/>
    <w:rsid w:val="00D97EE4"/>
    <w:rsid w:val="00DA0974"/>
    <w:rsid w:val="00DA0A82"/>
    <w:rsid w:val="00DA0AE2"/>
    <w:rsid w:val="00DA0D02"/>
    <w:rsid w:val="00DA0DF7"/>
    <w:rsid w:val="00DA1A1D"/>
    <w:rsid w:val="00DA2804"/>
    <w:rsid w:val="00DA2A12"/>
    <w:rsid w:val="00DA324B"/>
    <w:rsid w:val="00DA3CD9"/>
    <w:rsid w:val="00DA3E3C"/>
    <w:rsid w:val="00DA5098"/>
    <w:rsid w:val="00DA59CD"/>
    <w:rsid w:val="00DA6B89"/>
    <w:rsid w:val="00DA77DF"/>
    <w:rsid w:val="00DA78ED"/>
    <w:rsid w:val="00DB0E0F"/>
    <w:rsid w:val="00DB1999"/>
    <w:rsid w:val="00DB29FA"/>
    <w:rsid w:val="00DB2FAC"/>
    <w:rsid w:val="00DB326C"/>
    <w:rsid w:val="00DB367A"/>
    <w:rsid w:val="00DB4B93"/>
    <w:rsid w:val="00DB4FE5"/>
    <w:rsid w:val="00DB5BE8"/>
    <w:rsid w:val="00DB6564"/>
    <w:rsid w:val="00DB6CEB"/>
    <w:rsid w:val="00DB7699"/>
    <w:rsid w:val="00DB7AEA"/>
    <w:rsid w:val="00DB7D26"/>
    <w:rsid w:val="00DB7E4A"/>
    <w:rsid w:val="00DC0015"/>
    <w:rsid w:val="00DC05DB"/>
    <w:rsid w:val="00DC1EA5"/>
    <w:rsid w:val="00DC21ED"/>
    <w:rsid w:val="00DC2E56"/>
    <w:rsid w:val="00DC31CC"/>
    <w:rsid w:val="00DC4124"/>
    <w:rsid w:val="00DC4175"/>
    <w:rsid w:val="00DC4350"/>
    <w:rsid w:val="00DC5676"/>
    <w:rsid w:val="00DC6572"/>
    <w:rsid w:val="00DC6822"/>
    <w:rsid w:val="00DC708E"/>
    <w:rsid w:val="00DC728C"/>
    <w:rsid w:val="00DD15F9"/>
    <w:rsid w:val="00DD2686"/>
    <w:rsid w:val="00DD32B5"/>
    <w:rsid w:val="00DD4CF5"/>
    <w:rsid w:val="00DD4E24"/>
    <w:rsid w:val="00DD529D"/>
    <w:rsid w:val="00DD7211"/>
    <w:rsid w:val="00DD7E77"/>
    <w:rsid w:val="00DE1193"/>
    <w:rsid w:val="00DE161B"/>
    <w:rsid w:val="00DE1ADD"/>
    <w:rsid w:val="00DE2429"/>
    <w:rsid w:val="00DE373B"/>
    <w:rsid w:val="00DE449A"/>
    <w:rsid w:val="00DE5118"/>
    <w:rsid w:val="00DE5F11"/>
    <w:rsid w:val="00DE64A8"/>
    <w:rsid w:val="00DE6850"/>
    <w:rsid w:val="00DE7FFC"/>
    <w:rsid w:val="00DF004B"/>
    <w:rsid w:val="00DF03F9"/>
    <w:rsid w:val="00DF0656"/>
    <w:rsid w:val="00DF072E"/>
    <w:rsid w:val="00DF081B"/>
    <w:rsid w:val="00DF19E1"/>
    <w:rsid w:val="00DF1DC5"/>
    <w:rsid w:val="00DF31A4"/>
    <w:rsid w:val="00DF38F0"/>
    <w:rsid w:val="00DF3BA7"/>
    <w:rsid w:val="00DF4464"/>
    <w:rsid w:val="00DF520D"/>
    <w:rsid w:val="00DF68B0"/>
    <w:rsid w:val="00DF7F46"/>
    <w:rsid w:val="00E0163E"/>
    <w:rsid w:val="00E01DD8"/>
    <w:rsid w:val="00E020D4"/>
    <w:rsid w:val="00E04F30"/>
    <w:rsid w:val="00E0521B"/>
    <w:rsid w:val="00E05350"/>
    <w:rsid w:val="00E05E18"/>
    <w:rsid w:val="00E06CC0"/>
    <w:rsid w:val="00E10D35"/>
    <w:rsid w:val="00E10D76"/>
    <w:rsid w:val="00E11435"/>
    <w:rsid w:val="00E119BC"/>
    <w:rsid w:val="00E126D9"/>
    <w:rsid w:val="00E1273D"/>
    <w:rsid w:val="00E13F5B"/>
    <w:rsid w:val="00E13FF1"/>
    <w:rsid w:val="00E1466E"/>
    <w:rsid w:val="00E14955"/>
    <w:rsid w:val="00E1564B"/>
    <w:rsid w:val="00E158B4"/>
    <w:rsid w:val="00E16ED0"/>
    <w:rsid w:val="00E17676"/>
    <w:rsid w:val="00E202DD"/>
    <w:rsid w:val="00E221F0"/>
    <w:rsid w:val="00E25188"/>
    <w:rsid w:val="00E254C5"/>
    <w:rsid w:val="00E25A52"/>
    <w:rsid w:val="00E25D66"/>
    <w:rsid w:val="00E261EB"/>
    <w:rsid w:val="00E26403"/>
    <w:rsid w:val="00E26973"/>
    <w:rsid w:val="00E26AC1"/>
    <w:rsid w:val="00E26D25"/>
    <w:rsid w:val="00E2708F"/>
    <w:rsid w:val="00E27943"/>
    <w:rsid w:val="00E3097E"/>
    <w:rsid w:val="00E314BD"/>
    <w:rsid w:val="00E315E8"/>
    <w:rsid w:val="00E33938"/>
    <w:rsid w:val="00E33F3A"/>
    <w:rsid w:val="00E34ED2"/>
    <w:rsid w:val="00E3506E"/>
    <w:rsid w:val="00E3550F"/>
    <w:rsid w:val="00E35664"/>
    <w:rsid w:val="00E36B9E"/>
    <w:rsid w:val="00E413D1"/>
    <w:rsid w:val="00E4201B"/>
    <w:rsid w:val="00E4213A"/>
    <w:rsid w:val="00E421D0"/>
    <w:rsid w:val="00E423C7"/>
    <w:rsid w:val="00E4279A"/>
    <w:rsid w:val="00E43781"/>
    <w:rsid w:val="00E443A9"/>
    <w:rsid w:val="00E444F1"/>
    <w:rsid w:val="00E448CD"/>
    <w:rsid w:val="00E459FC"/>
    <w:rsid w:val="00E46849"/>
    <w:rsid w:val="00E47309"/>
    <w:rsid w:val="00E4771D"/>
    <w:rsid w:val="00E5084B"/>
    <w:rsid w:val="00E51178"/>
    <w:rsid w:val="00E5160A"/>
    <w:rsid w:val="00E5192D"/>
    <w:rsid w:val="00E51A67"/>
    <w:rsid w:val="00E5285C"/>
    <w:rsid w:val="00E52B12"/>
    <w:rsid w:val="00E53508"/>
    <w:rsid w:val="00E545F6"/>
    <w:rsid w:val="00E559FD"/>
    <w:rsid w:val="00E55A71"/>
    <w:rsid w:val="00E56AA7"/>
    <w:rsid w:val="00E57AA2"/>
    <w:rsid w:val="00E629CA"/>
    <w:rsid w:val="00E62C5A"/>
    <w:rsid w:val="00E63247"/>
    <w:rsid w:val="00E6325E"/>
    <w:rsid w:val="00E63868"/>
    <w:rsid w:val="00E63BCF"/>
    <w:rsid w:val="00E63D69"/>
    <w:rsid w:val="00E6492D"/>
    <w:rsid w:val="00E656CC"/>
    <w:rsid w:val="00E662E6"/>
    <w:rsid w:val="00E66F1C"/>
    <w:rsid w:val="00E67C91"/>
    <w:rsid w:val="00E67CA3"/>
    <w:rsid w:val="00E70264"/>
    <w:rsid w:val="00E706A2"/>
    <w:rsid w:val="00E71CAF"/>
    <w:rsid w:val="00E725EB"/>
    <w:rsid w:val="00E739ED"/>
    <w:rsid w:val="00E74812"/>
    <w:rsid w:val="00E74EDD"/>
    <w:rsid w:val="00E75732"/>
    <w:rsid w:val="00E75D5B"/>
    <w:rsid w:val="00E7720A"/>
    <w:rsid w:val="00E77363"/>
    <w:rsid w:val="00E803C3"/>
    <w:rsid w:val="00E80B88"/>
    <w:rsid w:val="00E80E38"/>
    <w:rsid w:val="00E80FAC"/>
    <w:rsid w:val="00E826EC"/>
    <w:rsid w:val="00E82DD3"/>
    <w:rsid w:val="00E82F13"/>
    <w:rsid w:val="00E83EAC"/>
    <w:rsid w:val="00E84801"/>
    <w:rsid w:val="00E84A5B"/>
    <w:rsid w:val="00E87339"/>
    <w:rsid w:val="00E878F4"/>
    <w:rsid w:val="00E879D4"/>
    <w:rsid w:val="00E90300"/>
    <w:rsid w:val="00E91156"/>
    <w:rsid w:val="00E91594"/>
    <w:rsid w:val="00E9199E"/>
    <w:rsid w:val="00E91C6E"/>
    <w:rsid w:val="00E92BB9"/>
    <w:rsid w:val="00E92C5B"/>
    <w:rsid w:val="00E92F5C"/>
    <w:rsid w:val="00E93BB4"/>
    <w:rsid w:val="00E93C23"/>
    <w:rsid w:val="00E94544"/>
    <w:rsid w:val="00E95101"/>
    <w:rsid w:val="00E9614C"/>
    <w:rsid w:val="00E96268"/>
    <w:rsid w:val="00E965F2"/>
    <w:rsid w:val="00E96932"/>
    <w:rsid w:val="00E96C81"/>
    <w:rsid w:val="00E97922"/>
    <w:rsid w:val="00E97B6A"/>
    <w:rsid w:val="00EA001B"/>
    <w:rsid w:val="00EA0BE5"/>
    <w:rsid w:val="00EA1DD6"/>
    <w:rsid w:val="00EA2D69"/>
    <w:rsid w:val="00EA3322"/>
    <w:rsid w:val="00EA4F14"/>
    <w:rsid w:val="00EA528C"/>
    <w:rsid w:val="00EA5B98"/>
    <w:rsid w:val="00EA699A"/>
    <w:rsid w:val="00EA7931"/>
    <w:rsid w:val="00EA7BF4"/>
    <w:rsid w:val="00EA7C6C"/>
    <w:rsid w:val="00EB0CD4"/>
    <w:rsid w:val="00EB14F3"/>
    <w:rsid w:val="00EB197B"/>
    <w:rsid w:val="00EB23FB"/>
    <w:rsid w:val="00EB25DE"/>
    <w:rsid w:val="00EB32A1"/>
    <w:rsid w:val="00EB354F"/>
    <w:rsid w:val="00EB394A"/>
    <w:rsid w:val="00EB42E2"/>
    <w:rsid w:val="00EB4ED4"/>
    <w:rsid w:val="00EB5EEB"/>
    <w:rsid w:val="00EB5F40"/>
    <w:rsid w:val="00EB7032"/>
    <w:rsid w:val="00EB7101"/>
    <w:rsid w:val="00EB71EE"/>
    <w:rsid w:val="00EB74BE"/>
    <w:rsid w:val="00EB77EC"/>
    <w:rsid w:val="00EC0CA2"/>
    <w:rsid w:val="00EC0EB4"/>
    <w:rsid w:val="00EC0FCA"/>
    <w:rsid w:val="00EC1E75"/>
    <w:rsid w:val="00EC395B"/>
    <w:rsid w:val="00EC3FA7"/>
    <w:rsid w:val="00EC43D6"/>
    <w:rsid w:val="00EC4D5D"/>
    <w:rsid w:val="00EC5F19"/>
    <w:rsid w:val="00EC6629"/>
    <w:rsid w:val="00EC6E28"/>
    <w:rsid w:val="00EC7077"/>
    <w:rsid w:val="00ED1052"/>
    <w:rsid w:val="00ED114E"/>
    <w:rsid w:val="00ED1570"/>
    <w:rsid w:val="00ED1EF0"/>
    <w:rsid w:val="00ED2C8F"/>
    <w:rsid w:val="00ED2F56"/>
    <w:rsid w:val="00ED3073"/>
    <w:rsid w:val="00ED33EA"/>
    <w:rsid w:val="00ED39B1"/>
    <w:rsid w:val="00ED4242"/>
    <w:rsid w:val="00ED4B5A"/>
    <w:rsid w:val="00ED5195"/>
    <w:rsid w:val="00ED54F9"/>
    <w:rsid w:val="00ED687C"/>
    <w:rsid w:val="00ED68B7"/>
    <w:rsid w:val="00ED694C"/>
    <w:rsid w:val="00ED697A"/>
    <w:rsid w:val="00ED77F5"/>
    <w:rsid w:val="00EE074D"/>
    <w:rsid w:val="00EE1264"/>
    <w:rsid w:val="00EE1B46"/>
    <w:rsid w:val="00EE1DFA"/>
    <w:rsid w:val="00EE2A32"/>
    <w:rsid w:val="00EE3AA4"/>
    <w:rsid w:val="00EE3EFB"/>
    <w:rsid w:val="00EE4BA8"/>
    <w:rsid w:val="00EE53DA"/>
    <w:rsid w:val="00EE562F"/>
    <w:rsid w:val="00EE5B4B"/>
    <w:rsid w:val="00EE616C"/>
    <w:rsid w:val="00EE65D7"/>
    <w:rsid w:val="00EE6C1D"/>
    <w:rsid w:val="00EE6CB4"/>
    <w:rsid w:val="00EE6D9B"/>
    <w:rsid w:val="00EE7DCB"/>
    <w:rsid w:val="00EE7E5E"/>
    <w:rsid w:val="00EF041B"/>
    <w:rsid w:val="00EF0D5D"/>
    <w:rsid w:val="00EF0F33"/>
    <w:rsid w:val="00EF215A"/>
    <w:rsid w:val="00EF31BE"/>
    <w:rsid w:val="00EF3A14"/>
    <w:rsid w:val="00EF4D14"/>
    <w:rsid w:val="00EF6775"/>
    <w:rsid w:val="00EF6E62"/>
    <w:rsid w:val="00EF79AA"/>
    <w:rsid w:val="00F01526"/>
    <w:rsid w:val="00F01713"/>
    <w:rsid w:val="00F01ABE"/>
    <w:rsid w:val="00F04141"/>
    <w:rsid w:val="00F05066"/>
    <w:rsid w:val="00F0647C"/>
    <w:rsid w:val="00F1148A"/>
    <w:rsid w:val="00F12EF1"/>
    <w:rsid w:val="00F13CBD"/>
    <w:rsid w:val="00F13EAF"/>
    <w:rsid w:val="00F14C28"/>
    <w:rsid w:val="00F14EBF"/>
    <w:rsid w:val="00F15848"/>
    <w:rsid w:val="00F15E89"/>
    <w:rsid w:val="00F169C2"/>
    <w:rsid w:val="00F16A76"/>
    <w:rsid w:val="00F202C0"/>
    <w:rsid w:val="00F204E6"/>
    <w:rsid w:val="00F206AB"/>
    <w:rsid w:val="00F20CDE"/>
    <w:rsid w:val="00F21106"/>
    <w:rsid w:val="00F211D3"/>
    <w:rsid w:val="00F21905"/>
    <w:rsid w:val="00F23E78"/>
    <w:rsid w:val="00F256E5"/>
    <w:rsid w:val="00F257C5"/>
    <w:rsid w:val="00F25ACB"/>
    <w:rsid w:val="00F265E4"/>
    <w:rsid w:val="00F26DA3"/>
    <w:rsid w:val="00F2745D"/>
    <w:rsid w:val="00F30E84"/>
    <w:rsid w:val="00F31A06"/>
    <w:rsid w:val="00F31BE9"/>
    <w:rsid w:val="00F32D17"/>
    <w:rsid w:val="00F33B43"/>
    <w:rsid w:val="00F3552C"/>
    <w:rsid w:val="00F35CC5"/>
    <w:rsid w:val="00F3683D"/>
    <w:rsid w:val="00F3727E"/>
    <w:rsid w:val="00F374D7"/>
    <w:rsid w:val="00F378B8"/>
    <w:rsid w:val="00F37B06"/>
    <w:rsid w:val="00F37B2D"/>
    <w:rsid w:val="00F404FA"/>
    <w:rsid w:val="00F40A70"/>
    <w:rsid w:val="00F40DDA"/>
    <w:rsid w:val="00F4103D"/>
    <w:rsid w:val="00F42696"/>
    <w:rsid w:val="00F4324D"/>
    <w:rsid w:val="00F445D2"/>
    <w:rsid w:val="00F44E9A"/>
    <w:rsid w:val="00F44F80"/>
    <w:rsid w:val="00F46261"/>
    <w:rsid w:val="00F4701C"/>
    <w:rsid w:val="00F47296"/>
    <w:rsid w:val="00F50161"/>
    <w:rsid w:val="00F509FE"/>
    <w:rsid w:val="00F5109F"/>
    <w:rsid w:val="00F51A54"/>
    <w:rsid w:val="00F51D4B"/>
    <w:rsid w:val="00F51E05"/>
    <w:rsid w:val="00F5252E"/>
    <w:rsid w:val="00F5386E"/>
    <w:rsid w:val="00F53D20"/>
    <w:rsid w:val="00F53DCB"/>
    <w:rsid w:val="00F53F3D"/>
    <w:rsid w:val="00F5430A"/>
    <w:rsid w:val="00F5499C"/>
    <w:rsid w:val="00F553D0"/>
    <w:rsid w:val="00F558E0"/>
    <w:rsid w:val="00F55B4B"/>
    <w:rsid w:val="00F55C8C"/>
    <w:rsid w:val="00F56C19"/>
    <w:rsid w:val="00F571BF"/>
    <w:rsid w:val="00F577D1"/>
    <w:rsid w:val="00F57E9C"/>
    <w:rsid w:val="00F60855"/>
    <w:rsid w:val="00F60B0C"/>
    <w:rsid w:val="00F61692"/>
    <w:rsid w:val="00F620FB"/>
    <w:rsid w:val="00F62A21"/>
    <w:rsid w:val="00F62D9B"/>
    <w:rsid w:val="00F62E5C"/>
    <w:rsid w:val="00F63598"/>
    <w:rsid w:val="00F64C11"/>
    <w:rsid w:val="00F64FE3"/>
    <w:rsid w:val="00F6528C"/>
    <w:rsid w:val="00F65385"/>
    <w:rsid w:val="00F66AFF"/>
    <w:rsid w:val="00F66D95"/>
    <w:rsid w:val="00F676F5"/>
    <w:rsid w:val="00F717AF"/>
    <w:rsid w:val="00F72CDC"/>
    <w:rsid w:val="00F73C73"/>
    <w:rsid w:val="00F73D7F"/>
    <w:rsid w:val="00F74E5C"/>
    <w:rsid w:val="00F751FE"/>
    <w:rsid w:val="00F7543B"/>
    <w:rsid w:val="00F75FE0"/>
    <w:rsid w:val="00F76479"/>
    <w:rsid w:val="00F76853"/>
    <w:rsid w:val="00F773DE"/>
    <w:rsid w:val="00F7775E"/>
    <w:rsid w:val="00F77ECF"/>
    <w:rsid w:val="00F80520"/>
    <w:rsid w:val="00F81942"/>
    <w:rsid w:val="00F81A8B"/>
    <w:rsid w:val="00F828F5"/>
    <w:rsid w:val="00F82A42"/>
    <w:rsid w:val="00F82A7A"/>
    <w:rsid w:val="00F8362F"/>
    <w:rsid w:val="00F83649"/>
    <w:rsid w:val="00F83C27"/>
    <w:rsid w:val="00F843C4"/>
    <w:rsid w:val="00F84605"/>
    <w:rsid w:val="00F84FD4"/>
    <w:rsid w:val="00F85D8D"/>
    <w:rsid w:val="00F87B25"/>
    <w:rsid w:val="00F90135"/>
    <w:rsid w:val="00F909A9"/>
    <w:rsid w:val="00F910A2"/>
    <w:rsid w:val="00F91DE1"/>
    <w:rsid w:val="00F92504"/>
    <w:rsid w:val="00F92DD2"/>
    <w:rsid w:val="00F9323C"/>
    <w:rsid w:val="00F93DB9"/>
    <w:rsid w:val="00F94051"/>
    <w:rsid w:val="00F94690"/>
    <w:rsid w:val="00F94868"/>
    <w:rsid w:val="00F94B04"/>
    <w:rsid w:val="00F94DFE"/>
    <w:rsid w:val="00F95EA4"/>
    <w:rsid w:val="00F9618B"/>
    <w:rsid w:val="00F96A46"/>
    <w:rsid w:val="00F97749"/>
    <w:rsid w:val="00FA0812"/>
    <w:rsid w:val="00FA11FE"/>
    <w:rsid w:val="00FA28FA"/>
    <w:rsid w:val="00FA2CAE"/>
    <w:rsid w:val="00FA351E"/>
    <w:rsid w:val="00FA39A5"/>
    <w:rsid w:val="00FA3F87"/>
    <w:rsid w:val="00FA3FC0"/>
    <w:rsid w:val="00FA4E0B"/>
    <w:rsid w:val="00FA4FF1"/>
    <w:rsid w:val="00FA6728"/>
    <w:rsid w:val="00FA735F"/>
    <w:rsid w:val="00FB0746"/>
    <w:rsid w:val="00FB2648"/>
    <w:rsid w:val="00FB2671"/>
    <w:rsid w:val="00FB2AB1"/>
    <w:rsid w:val="00FB35D9"/>
    <w:rsid w:val="00FB391F"/>
    <w:rsid w:val="00FB3F5B"/>
    <w:rsid w:val="00FB3FA4"/>
    <w:rsid w:val="00FB41A5"/>
    <w:rsid w:val="00FB47FE"/>
    <w:rsid w:val="00FB4867"/>
    <w:rsid w:val="00FB545E"/>
    <w:rsid w:val="00FB55B3"/>
    <w:rsid w:val="00FB55DE"/>
    <w:rsid w:val="00FB5ACB"/>
    <w:rsid w:val="00FB6296"/>
    <w:rsid w:val="00FB67AD"/>
    <w:rsid w:val="00FB7601"/>
    <w:rsid w:val="00FB79CD"/>
    <w:rsid w:val="00FB79EB"/>
    <w:rsid w:val="00FC06BF"/>
    <w:rsid w:val="00FC1D73"/>
    <w:rsid w:val="00FC2130"/>
    <w:rsid w:val="00FC26A2"/>
    <w:rsid w:val="00FC2B1E"/>
    <w:rsid w:val="00FC2D67"/>
    <w:rsid w:val="00FC2F34"/>
    <w:rsid w:val="00FC3300"/>
    <w:rsid w:val="00FC3AF0"/>
    <w:rsid w:val="00FC3E11"/>
    <w:rsid w:val="00FC6CAA"/>
    <w:rsid w:val="00FC6DB6"/>
    <w:rsid w:val="00FC709B"/>
    <w:rsid w:val="00FC71B6"/>
    <w:rsid w:val="00FD05A2"/>
    <w:rsid w:val="00FD17B4"/>
    <w:rsid w:val="00FD1DA7"/>
    <w:rsid w:val="00FD3B47"/>
    <w:rsid w:val="00FD6214"/>
    <w:rsid w:val="00FD6B47"/>
    <w:rsid w:val="00FD7007"/>
    <w:rsid w:val="00FD78F9"/>
    <w:rsid w:val="00FE149A"/>
    <w:rsid w:val="00FE1AB4"/>
    <w:rsid w:val="00FE42DE"/>
    <w:rsid w:val="00FE4A35"/>
    <w:rsid w:val="00FE4F3C"/>
    <w:rsid w:val="00FE5B12"/>
    <w:rsid w:val="00FE60F4"/>
    <w:rsid w:val="00FE74F5"/>
    <w:rsid w:val="00FE76FA"/>
    <w:rsid w:val="00FE79DA"/>
    <w:rsid w:val="00FF1707"/>
    <w:rsid w:val="00FF21A5"/>
    <w:rsid w:val="00FF2D4E"/>
    <w:rsid w:val="00FF2D6B"/>
    <w:rsid w:val="00FF31A3"/>
    <w:rsid w:val="00FF358C"/>
    <w:rsid w:val="00FF4413"/>
    <w:rsid w:val="00FF44CA"/>
    <w:rsid w:val="00FF4721"/>
    <w:rsid w:val="00FF4C07"/>
    <w:rsid w:val="00FF507A"/>
    <w:rsid w:val="00FF59D8"/>
    <w:rsid w:val="00FF69C2"/>
    <w:rsid w:val="00FF6AA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C82DE1"/>
  <w15:chartTrackingRefBased/>
  <w15:docId w15:val="{4443FF3F-2993-460B-9F46-361994F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1C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/>
      <w:sz w:val="24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tabs>
        <w:tab w:val="left" w:pos="0"/>
      </w:tabs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sz w:val="16"/>
      <w:szCs w:val="22"/>
    </w:rPr>
  </w:style>
  <w:style w:type="character" w:customStyle="1" w:styleId="WW8Num3z1">
    <w:name w:val="WW8Num3z1"/>
    <w:rPr>
      <w:rFonts w:ascii="Courier New" w:hAnsi="Courier New" w:cs="Lucida Sans Unicode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Lucida Sans Unicode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Lucida Sans Unicode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Wingdings"/>
      <w:sz w:val="16"/>
    </w:rPr>
  </w:style>
  <w:style w:type="character" w:customStyle="1" w:styleId="WW8Num6z1">
    <w:name w:val="WW8Num6z1"/>
    <w:rPr>
      <w:rFonts w:ascii="Times New Roman" w:hAnsi="Times New Roman" w:cs="Lucida Sans Unicode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Lucida Sans Unicode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16"/>
      <w:szCs w:val="22"/>
    </w:rPr>
  </w:style>
  <w:style w:type="character" w:customStyle="1" w:styleId="WW8Num10z0">
    <w:name w:val="WW8Num10z0"/>
    <w:rPr>
      <w:rFonts w:ascii="Wingdings" w:hAnsi="Wingdings" w:cs="Wingdings"/>
      <w:sz w:val="22"/>
      <w:szCs w:val="22"/>
    </w:rPr>
  </w:style>
  <w:style w:type="character" w:customStyle="1" w:styleId="WW8Num11z0">
    <w:name w:val="WW8Num11z0"/>
    <w:rPr>
      <w:rFonts w:ascii="Symbol" w:hAnsi="Symbol" w:cs="Wingdings"/>
      <w:sz w:val="16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  <w:sz w:val="16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Arial" w:hAnsi="Arial" w:cs="Arial" w:hint="default"/>
    </w:rPr>
  </w:style>
  <w:style w:type="character" w:customStyle="1" w:styleId="WW8Num15z2">
    <w:name w:val="WW8Num15z2"/>
  </w:style>
  <w:style w:type="character" w:customStyle="1" w:styleId="WW8Num15z3">
    <w:name w:val="WW8Num15z3"/>
    <w:rPr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3">
    <w:name w:val="WW8Num16z3"/>
    <w:rPr>
      <w:rFonts w:hint="default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Times New Roman" w:hint="default"/>
      <w:b w:val="0"/>
      <w:i w:val="0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Times New Roman" w:hint="default"/>
      <w:b w:val="0"/>
      <w:i w:val="0"/>
      <w:color w:val="auto"/>
      <w:sz w:val="16"/>
      <w:szCs w:val="1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Calibri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atterepredefinitoparagrafo3">
    <w:name w:val="Carattere predefinito paragrafo3"/>
  </w:style>
  <w:style w:type="character" w:customStyle="1" w:styleId="Caratterepredefinitoparagrafo2">
    <w:name w:val="Carattere predefinito paragrafo2"/>
  </w:style>
  <w:style w:type="character" w:customStyle="1" w:styleId="WW8Num8z1">
    <w:name w:val="WW8Num8z1"/>
    <w:rPr>
      <w:rFonts w:ascii="Courier New" w:hAnsi="Courier New" w:cs="Lucida Sans Unicode"/>
    </w:rPr>
  </w:style>
  <w:style w:type="character" w:customStyle="1" w:styleId="WW8Num8z2">
    <w:name w:val="WW8Num8z2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Verdana" w:hAnsi="Verdana" w:cs="Verdana"/>
      <w:b w:val="0"/>
      <w:i w:val="0"/>
      <w:sz w:val="16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Lucida Sans Unicode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0">
    <w:name w:val="WW8Num24z0"/>
    <w:rPr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b w:val="0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Lucida Sans Unicode" w:hAnsi="Lucida Sans Unicode" w:cs="Lucida Sans Unicode"/>
    </w:rPr>
  </w:style>
  <w:style w:type="character" w:customStyle="1" w:styleId="WW8Num26z1">
    <w:name w:val="WW8Num26z1"/>
    <w:rPr>
      <w:rFonts w:ascii="Courier New" w:hAnsi="Courier New" w:cs="Lucida Sans Unicode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b w:val="0"/>
      <w:color w:val="auto"/>
      <w:u w:val="none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/>
      <w:sz w:val="16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eastAsia="Times New Roman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  <w:sz w:val="16"/>
    </w:rPr>
  </w:style>
  <w:style w:type="character" w:customStyle="1" w:styleId="WW8Num34z0">
    <w:name w:val="WW8Num34z0"/>
    <w:rPr>
      <w:rFonts w:ascii="Verdana" w:hAnsi="Verdana" w:cs="Verdana"/>
      <w:b w:val="0"/>
      <w:i w:val="0"/>
      <w:sz w:val="20"/>
    </w:rPr>
  </w:style>
  <w:style w:type="character" w:customStyle="1" w:styleId="WW8Num34z1">
    <w:name w:val="WW8Num34z1"/>
    <w:rPr>
      <w:rFonts w:ascii="Verdana" w:hAnsi="Verdana" w:cs="Verdana"/>
      <w:b w:val="0"/>
      <w:i w:val="0"/>
      <w:sz w:val="16"/>
    </w:rPr>
  </w:style>
  <w:style w:type="character" w:customStyle="1" w:styleId="WW8Num36z0">
    <w:name w:val="WW8Num36z0"/>
    <w:rPr>
      <w:rFonts w:ascii="Symbol" w:hAnsi="Symbol" w:cs="Symbol"/>
      <w:color w:val="auto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Times New Roman" w:hAnsi="Times New Roman" w:cs="Times New Roman"/>
      <w:b w:val="0"/>
      <w:i w:val="0"/>
      <w:sz w:val="2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StileRimandonotaapidipaginaVerdana">
    <w:name w:val="Stile Rimando nota a piè di pagina + Verdana"/>
    <w:rPr>
      <w:rFonts w:ascii="Verdana" w:hAnsi="Verdana" w:cs="Verdana"/>
      <w:sz w:val="20"/>
      <w:vertAlign w:val="superscript"/>
    </w:rPr>
  </w:style>
  <w:style w:type="character" w:styleId="Collegamentoipertestuale">
    <w:name w:val="Hyperlink"/>
    <w:rPr>
      <w:color w:val="FF0000"/>
      <w:u w:val="single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apidipagina10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">
    <w:name w:val="Carattere"/>
    <w:rPr>
      <w:lang w:val="it-IT" w:eastAsia="ar-SA" w:bidi="ar-SA"/>
    </w:rPr>
  </w:style>
  <w:style w:type="character" w:customStyle="1" w:styleId="highlightselected">
    <w:name w:val="highlight selected"/>
    <w:basedOn w:val="Caratterepredefinitoparagrafo1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ottotitolo">
    <w:name w:val="Subtitle"/>
    <w:basedOn w:val="Intestazione8"/>
    <w:next w:val="Corpotesto"/>
    <w:qFormat/>
    <w:pPr>
      <w:jc w:val="center"/>
    </w:pPr>
    <w:rPr>
      <w:i/>
      <w:iCs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Liberation Serif" w:eastAsia="Lucida Sans Unicode" w:hAnsi="Liberation Serif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rPr>
      <w:b/>
      <w:sz w:val="24"/>
    </w:rPr>
  </w:style>
  <w:style w:type="paragraph" w:customStyle="1" w:styleId="Corpodeltesto21">
    <w:name w:val="Corpo del testo 21"/>
    <w:basedOn w:val="Normale"/>
    <w:pPr>
      <w:jc w:val="both"/>
    </w:pPr>
    <w:rPr>
      <w:b/>
      <w:sz w:val="24"/>
    </w:rPr>
  </w:style>
  <w:style w:type="paragraph" w:styleId="Testonotadichiusura">
    <w:name w:val="endnote text"/>
    <w:basedOn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Intestazione4">
    <w:name w:val="Intestazione4"/>
    <w:next w:val="Normale"/>
    <w:pPr>
      <w:tabs>
        <w:tab w:val="left" w:pos="6379"/>
      </w:tabs>
      <w:suppressAutoHyphens/>
      <w:spacing w:after="60"/>
    </w:pPr>
    <w:rPr>
      <w:rFonts w:eastAsia="Arial"/>
      <w:b/>
      <w:sz w:val="24"/>
      <w:lang w:eastAsia="ar-SA"/>
    </w:rPr>
  </w:style>
  <w:style w:type="paragraph" w:customStyle="1" w:styleId="Sezione2">
    <w:name w:val="Sezione2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/>
    </w:pPr>
    <w:rPr>
      <w:sz w:val="32"/>
    </w:rPr>
  </w:style>
  <w:style w:type="paragraph" w:customStyle="1" w:styleId="Sezione3">
    <w:name w:val="Sezione3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ar-SA"/>
    </w:rPr>
  </w:style>
  <w:style w:type="paragraph" w:customStyle="1" w:styleId="Corpodeltesto310">
    <w:name w:val="Corpo del testo 31"/>
    <w:basedOn w:val="Normale"/>
    <w:rPr>
      <w:sz w:val="24"/>
    </w:rPr>
  </w:style>
  <w:style w:type="paragraph" w:customStyle="1" w:styleId="Notetesto2">
    <w:name w:val="Note testo 2"/>
    <w:basedOn w:val="Normale"/>
    <w:pPr>
      <w:ind w:left="284"/>
    </w:pPr>
  </w:style>
  <w:style w:type="paragraph" w:styleId="Titoloindice">
    <w:name w:val="index heading"/>
    <w:basedOn w:val="Normale"/>
    <w:next w:val="Indice1"/>
    <w:rPr>
      <w:sz w:val="24"/>
    </w:rPr>
  </w:style>
  <w:style w:type="paragraph" w:styleId="Indice1">
    <w:name w:val="index 1"/>
    <w:basedOn w:val="Normale"/>
    <w:next w:val="Normale"/>
    <w:pPr>
      <w:ind w:left="240" w:hanging="240"/>
    </w:pPr>
  </w:style>
  <w:style w:type="paragraph" w:customStyle="1" w:styleId="CampoTesto1">
    <w:name w:val="CampoTesto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60"/>
      <w:ind w:left="993"/>
    </w:pPr>
    <w:rPr>
      <w:rFonts w:eastAsia="Arial"/>
      <w:sz w:val="24"/>
      <w:lang w:eastAsia="ar-SA"/>
    </w:rPr>
  </w:style>
  <w:style w:type="paragraph" w:customStyle="1" w:styleId="CampoTesto3">
    <w:name w:val="CampoTesto3"/>
    <w:basedOn w:val="CampoTesto1"/>
    <w:pPr>
      <w:ind w:left="1418"/>
      <w:jc w:val="both"/>
    </w:pPr>
  </w:style>
  <w:style w:type="paragraph" w:customStyle="1" w:styleId="Campo">
    <w:name w:val="Campo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aTDTITOLODOCUMENTO">
    <w:name w:val="a) T&amp;D TITOLO DOCUMENTO"/>
    <w:pPr>
      <w:suppressAutoHyphens/>
      <w:spacing w:line="360" w:lineRule="auto"/>
      <w:jc w:val="center"/>
    </w:pPr>
    <w:rPr>
      <w:rFonts w:ascii="Verdana" w:eastAsia="Arial" w:hAnsi="Verdana" w:cs="Verdana"/>
      <w:b/>
      <w:sz w:val="28"/>
      <w:lang w:eastAsia="ar-SA"/>
    </w:rPr>
  </w:style>
  <w:style w:type="paragraph" w:customStyle="1" w:styleId="aTITOLODOCUMENTO">
    <w:name w:val="a) TITOLO DOCUMENTO"/>
    <w:basedOn w:val="Normale"/>
    <w:next w:val="Normale"/>
    <w:pPr>
      <w:spacing w:line="360" w:lineRule="auto"/>
      <w:jc w:val="center"/>
    </w:pPr>
    <w:rPr>
      <w:rFonts w:ascii="Verdana" w:hAnsi="Verdana" w:cs="Verdana"/>
      <w:b/>
      <w:sz w:val="22"/>
      <w:szCs w:val="24"/>
    </w:rPr>
  </w:style>
  <w:style w:type="paragraph" w:customStyle="1" w:styleId="a1TITOLOCAPITOLO">
    <w:name w:val="a1) TITOLO CAPITOLO"/>
    <w:basedOn w:val="Normale"/>
    <w:next w:val="Normale"/>
    <w:pPr>
      <w:tabs>
        <w:tab w:val="left" w:pos="360"/>
      </w:tabs>
      <w:spacing w:before="240" w:after="240"/>
      <w:jc w:val="center"/>
    </w:pPr>
    <w:rPr>
      <w:rFonts w:ascii="Verdana" w:hAnsi="Verdana" w:cs="Verdana"/>
      <w:b/>
      <w:sz w:val="24"/>
      <w:szCs w:val="24"/>
    </w:rPr>
  </w:style>
  <w:style w:type="paragraph" w:customStyle="1" w:styleId="a2TitoloParagrafo">
    <w:name w:val="a2) Titolo Paragrafo"/>
    <w:basedOn w:val="Normale"/>
    <w:next w:val="Normale"/>
    <w:pPr>
      <w:tabs>
        <w:tab w:val="left" w:pos="360"/>
      </w:tabs>
      <w:spacing w:before="120" w:after="120"/>
      <w:jc w:val="both"/>
    </w:pPr>
    <w:rPr>
      <w:rFonts w:ascii="Verdana" w:hAnsi="Verdana" w:cs="Verdana"/>
      <w:b/>
      <w:szCs w:val="24"/>
    </w:rPr>
  </w:style>
  <w:style w:type="paragraph" w:customStyle="1" w:styleId="a3TDTitoloSottoparagrafo">
    <w:name w:val="a3) T&amp;D Titolo Sottoparagrafo"/>
    <w:basedOn w:val="Normale"/>
    <w:next w:val="Normale"/>
    <w:pPr>
      <w:tabs>
        <w:tab w:val="left" w:pos="360"/>
      </w:tabs>
      <w:spacing w:before="240" w:after="240"/>
      <w:jc w:val="both"/>
    </w:pPr>
    <w:rPr>
      <w:rFonts w:ascii="Verdana" w:hAnsi="Verdana" w:cs="Verdana"/>
      <w:i/>
      <w:szCs w:val="24"/>
    </w:rPr>
  </w:style>
  <w:style w:type="paragraph" w:customStyle="1" w:styleId="a3TitoloSottoparagrafo">
    <w:name w:val="a3) Titolo Sottoparagrafo"/>
    <w:basedOn w:val="Normale"/>
    <w:next w:val="Normale"/>
    <w:pPr>
      <w:tabs>
        <w:tab w:val="left" w:pos="360"/>
      </w:tabs>
      <w:spacing w:before="120" w:after="120"/>
      <w:jc w:val="both"/>
    </w:pPr>
    <w:rPr>
      <w:rFonts w:ascii="Verdana" w:hAnsi="Verdana" w:cs="Verdana"/>
      <w:i/>
      <w:szCs w:val="24"/>
    </w:rPr>
  </w:style>
  <w:style w:type="paragraph" w:customStyle="1" w:styleId="a4TDTestodocumento">
    <w:name w:val="a4) T&amp;D Testo documento"/>
    <w:basedOn w:val="Normale"/>
    <w:pPr>
      <w:jc w:val="both"/>
    </w:pPr>
    <w:rPr>
      <w:rFonts w:ascii="Verdana" w:hAnsi="Verdana" w:cs="Verdana"/>
      <w:szCs w:val="24"/>
    </w:rPr>
  </w:style>
  <w:style w:type="paragraph" w:customStyle="1" w:styleId="a4Testodocumento">
    <w:name w:val="a4) Testo documento"/>
    <w:basedOn w:val="a3TitoloSottoparagrafo"/>
    <w:pPr>
      <w:spacing w:before="0" w:after="0" w:line="360" w:lineRule="auto"/>
    </w:pPr>
    <w:rPr>
      <w:i w:val="0"/>
    </w:rPr>
  </w:style>
  <w:style w:type="paragraph" w:customStyle="1" w:styleId="a5Elencopuntato">
    <w:name w:val="a5)  Elenco puntato"/>
    <w:basedOn w:val="Normale"/>
    <w:pPr>
      <w:tabs>
        <w:tab w:val="left" w:pos="624"/>
      </w:tabs>
      <w:spacing w:line="360" w:lineRule="auto"/>
      <w:ind w:left="624" w:hanging="624"/>
      <w:jc w:val="both"/>
    </w:pPr>
    <w:rPr>
      <w:rFonts w:ascii="Verdana" w:hAnsi="Verdana" w:cs="Verdana"/>
      <w:szCs w:val="24"/>
    </w:rPr>
  </w:style>
  <w:style w:type="paragraph" w:customStyle="1" w:styleId="a5Elencopuntato0">
    <w:name w:val="a5) Elenco puntato"/>
    <w:basedOn w:val="Normale"/>
    <w:pPr>
      <w:jc w:val="both"/>
    </w:pPr>
    <w:rPr>
      <w:rFonts w:ascii="Verdana" w:hAnsi="Verdana" w:cs="Verdana"/>
      <w:szCs w:val="24"/>
    </w:rPr>
  </w:style>
  <w:style w:type="paragraph" w:customStyle="1" w:styleId="a5TDElencopuntato">
    <w:name w:val="a5) T&amp;D Elenco puntato"/>
    <w:basedOn w:val="a4TDTestodocumento"/>
  </w:style>
  <w:style w:type="paragraph" w:customStyle="1" w:styleId="a5bElencopuntatolettere">
    <w:name w:val="a5b) Elenco puntato lettere"/>
    <w:basedOn w:val="Normale"/>
    <w:pPr>
      <w:tabs>
        <w:tab w:val="left" w:pos="1884"/>
      </w:tabs>
      <w:ind w:left="1884" w:hanging="624"/>
      <w:jc w:val="both"/>
    </w:pPr>
    <w:rPr>
      <w:rFonts w:ascii="Verdana" w:hAnsi="Verdana" w:cs="Verdana"/>
      <w:szCs w:val="24"/>
    </w:rPr>
  </w:style>
  <w:style w:type="paragraph" w:customStyle="1" w:styleId="a8aTitoloTabella">
    <w:name w:val="a8a) Titolo Tabella"/>
    <w:basedOn w:val="Normale"/>
    <w:next w:val="Normale"/>
    <w:pPr>
      <w:tabs>
        <w:tab w:val="left" w:pos="360"/>
        <w:tab w:val="left" w:pos="567"/>
      </w:tabs>
      <w:jc w:val="both"/>
    </w:pPr>
    <w:rPr>
      <w:rFonts w:ascii="Verdana" w:hAnsi="Verdana" w:cs="Verdana"/>
      <w:b/>
      <w:sz w:val="18"/>
      <w:szCs w:val="24"/>
    </w:rPr>
  </w:style>
  <w:style w:type="paragraph" w:customStyle="1" w:styleId="a8bTitoloGrafico">
    <w:name w:val="a8b) Titolo Grafico"/>
    <w:basedOn w:val="Normale"/>
    <w:pPr>
      <w:tabs>
        <w:tab w:val="left" w:pos="360"/>
      </w:tabs>
      <w:jc w:val="both"/>
    </w:pPr>
    <w:rPr>
      <w:rFonts w:ascii="Verdana" w:hAnsi="Verdana" w:cs="Verdana"/>
      <w:szCs w:val="24"/>
    </w:rPr>
  </w:style>
  <w:style w:type="paragraph" w:customStyle="1" w:styleId="Sezione1">
    <w:name w:val="Sezione1"/>
    <w:basedOn w:val="Titolo4"/>
    <w:next w:val="Sezione2"/>
    <w:pPr>
      <w:numPr>
        <w:ilvl w:val="0"/>
        <w:numId w:val="0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pacing w:after="120"/>
    </w:pPr>
    <w:rPr>
      <w:b/>
      <w:sz w:val="32"/>
    </w:rPr>
  </w:style>
  <w:style w:type="paragraph" w:customStyle="1" w:styleId="CampoTesto4">
    <w:name w:val="CampoTesto4"/>
    <w:basedOn w:val="CampoTesto3"/>
    <w:pPr>
      <w:ind w:left="1701"/>
    </w:pPr>
  </w:style>
  <w:style w:type="paragraph" w:customStyle="1" w:styleId="Notetesto4">
    <w:name w:val="Note testo 4"/>
    <w:basedOn w:val="Normale"/>
    <w:pPr>
      <w:ind w:left="156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tetesto3">
    <w:name w:val="Note testo 3"/>
    <w:basedOn w:val="Notetesto2"/>
    <w:pPr>
      <w:ind w:left="1134"/>
    </w:pPr>
  </w:style>
  <w:style w:type="paragraph" w:customStyle="1" w:styleId="Sezione4">
    <w:name w:val="Sezione4"/>
    <w:pPr>
      <w:tabs>
        <w:tab w:val="left" w:pos="1985"/>
      </w:tabs>
      <w:suppressAutoHyphens/>
    </w:pPr>
    <w:rPr>
      <w:rFonts w:eastAsia="Arial"/>
      <w:b/>
      <w:sz w:val="24"/>
      <w:lang w:eastAsia="ar-SA"/>
    </w:rPr>
  </w:style>
  <w:style w:type="paragraph" w:customStyle="1" w:styleId="Intestazione2">
    <w:name w:val="Intestazione2"/>
    <w:next w:val="Normale"/>
    <w:pPr>
      <w:tabs>
        <w:tab w:val="left" w:pos="720"/>
        <w:tab w:val="left" w:pos="851"/>
      </w:tabs>
      <w:suppressAutoHyphens/>
      <w:spacing w:before="120"/>
      <w:ind w:left="720" w:hanging="360"/>
      <w:jc w:val="both"/>
    </w:pPr>
    <w:rPr>
      <w:rFonts w:eastAsia="Arial"/>
      <w:b/>
      <w:sz w:val="24"/>
      <w:lang w:eastAsia="ar-SA"/>
    </w:rPr>
  </w:style>
  <w:style w:type="paragraph" w:customStyle="1" w:styleId="Intestazione3">
    <w:name w:val="Intestazione3"/>
    <w:next w:val="Normale"/>
    <w:pPr>
      <w:keepNext/>
      <w:tabs>
        <w:tab w:val="left" w:pos="720"/>
      </w:tabs>
      <w:suppressAutoHyphens/>
      <w:ind w:left="720" w:hanging="360"/>
      <w:jc w:val="both"/>
    </w:pPr>
    <w:rPr>
      <w:rFonts w:eastAsia="Arial"/>
      <w:b/>
      <w:sz w:val="24"/>
      <w:lang w:eastAsia="ar-SA"/>
    </w:rPr>
  </w:style>
  <w:style w:type="paragraph" w:customStyle="1" w:styleId="Intestazione1">
    <w:name w:val="Intestazione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</w:tabs>
      <w:suppressAutoHyphens/>
      <w:ind w:left="720" w:hanging="360"/>
    </w:pPr>
    <w:rPr>
      <w:rFonts w:eastAsia="Arial"/>
      <w:b/>
      <w:sz w:val="32"/>
      <w:lang w:eastAsia="ar-SA"/>
    </w:rPr>
  </w:style>
  <w:style w:type="paragraph" w:customStyle="1" w:styleId="CampoTesto">
    <w:name w:val="Campo Testo"/>
    <w:basedOn w:val="Normale"/>
    <w:next w:val="Normale"/>
    <w:pPr>
      <w:spacing w:after="120"/>
      <w:ind w:left="1843"/>
      <w:jc w:val="both"/>
    </w:pPr>
    <w:rPr>
      <w:sz w:val="24"/>
    </w:rPr>
  </w:style>
  <w:style w:type="paragraph" w:customStyle="1" w:styleId="NumMan3">
    <w:name w:val="NumMan3"/>
    <w:basedOn w:val="Normale"/>
    <w:pPr>
      <w:tabs>
        <w:tab w:val="left" w:pos="1843"/>
        <w:tab w:val="left" w:pos="4678"/>
        <w:tab w:val="left" w:pos="5812"/>
        <w:tab w:val="right" w:pos="9638"/>
      </w:tabs>
      <w:ind w:left="1843" w:hanging="851"/>
    </w:pPr>
    <w:rPr>
      <w:b/>
      <w:sz w:val="24"/>
    </w:rPr>
  </w:style>
  <w:style w:type="paragraph" w:styleId="Rientrocorpodeltesto">
    <w:name w:val="Body Text Indent"/>
    <w:basedOn w:val="Normale"/>
    <w:pPr>
      <w:ind w:firstLine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odyText31">
    <w:name w:val="Body Text 31"/>
    <w:basedOn w:val="Normale"/>
    <w:rPr>
      <w:b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Mappadocumento2">
    <w:name w:val="Mappa documento2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Testonotaapidipagina1">
    <w:name w:val="Testo nota a piè di pagina1"/>
    <w:basedOn w:val="Normale"/>
    <w:pPr>
      <w:widowControl w:val="0"/>
    </w:pPr>
    <w:rPr>
      <w:kern w:val="1"/>
    </w:rPr>
  </w:style>
  <w:style w:type="paragraph" w:customStyle="1" w:styleId="western">
    <w:name w:val="western"/>
    <w:basedOn w:val="Normale"/>
    <w:pPr>
      <w:suppressAutoHyphens w:val="0"/>
      <w:spacing w:before="280" w:after="119"/>
    </w:pPr>
    <w:rPr>
      <w:kern w:val="1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itolo10">
    <w:name w:val="Titolo 10"/>
    <w:basedOn w:val="Titolo"/>
    <w:next w:val="Corpotesto"/>
    <w:pPr>
      <w:numPr>
        <w:numId w:val="3"/>
      </w:numPr>
      <w:spacing w:before="60" w:after="60"/>
      <w:ind w:left="0" w:firstLine="0"/>
    </w:pPr>
    <w:rPr>
      <w:b/>
      <w:bCs/>
      <w:sz w:val="21"/>
      <w:szCs w:val="21"/>
    </w:rPr>
  </w:style>
  <w:style w:type="paragraph" w:customStyle="1" w:styleId="Intestazione10">
    <w:name w:val="Intestazione 10"/>
    <w:basedOn w:val="Intestazione8"/>
    <w:next w:val="Corpotesto"/>
    <w:pPr>
      <w:numPr>
        <w:numId w:val="2"/>
      </w:numPr>
    </w:pPr>
    <w:rPr>
      <w:b/>
      <w:bCs/>
      <w:sz w:val="21"/>
      <w:szCs w:val="21"/>
    </w:rPr>
  </w:style>
  <w:style w:type="character" w:styleId="Rimandocommento">
    <w:name w:val="annotation reference"/>
    <w:semiHidden/>
    <w:rsid w:val="006B730C"/>
    <w:rPr>
      <w:sz w:val="16"/>
      <w:szCs w:val="16"/>
    </w:rPr>
  </w:style>
  <w:style w:type="paragraph" w:styleId="Testocommento">
    <w:name w:val="annotation text"/>
    <w:basedOn w:val="Normale"/>
    <w:semiHidden/>
    <w:rsid w:val="006B730C"/>
  </w:style>
  <w:style w:type="paragraph" w:styleId="Soggettocommento">
    <w:name w:val="annotation subject"/>
    <w:basedOn w:val="Testocommento"/>
    <w:next w:val="Testocommento"/>
    <w:semiHidden/>
    <w:rsid w:val="006B730C"/>
    <w:rPr>
      <w:b/>
      <w:bCs/>
    </w:rPr>
  </w:style>
  <w:style w:type="table" w:styleId="Grigliatabella">
    <w:name w:val="Table Grid"/>
    <w:basedOn w:val="Tabellanormale"/>
    <w:uiPriority w:val="39"/>
    <w:rsid w:val="0006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B7EF3"/>
    <w:rPr>
      <w:lang w:eastAsia="ar-SA"/>
    </w:rPr>
  </w:style>
  <w:style w:type="character" w:customStyle="1" w:styleId="PidipaginaCarattere">
    <w:name w:val="Piè di pagina Carattere"/>
    <w:link w:val="Pidipagina"/>
    <w:uiPriority w:val="99"/>
    <w:rsid w:val="007B7EF3"/>
    <w:rPr>
      <w:lang w:eastAsia="ar-SA"/>
    </w:rPr>
  </w:style>
  <w:style w:type="character" w:customStyle="1" w:styleId="Titolo2Carattere">
    <w:name w:val="Titolo 2 Carattere"/>
    <w:link w:val="Titolo2"/>
    <w:rsid w:val="00295921"/>
    <w:rPr>
      <w:b/>
      <w:sz w:val="24"/>
      <w:lang w:val="x-none" w:eastAsia="ar-SA"/>
    </w:rPr>
  </w:style>
  <w:style w:type="paragraph" w:styleId="Paragrafoelenco">
    <w:name w:val="List Paragraph"/>
    <w:basedOn w:val="Normale"/>
    <w:uiPriority w:val="34"/>
    <w:qFormat/>
    <w:rsid w:val="00774E67"/>
    <w:pPr>
      <w:ind w:left="720"/>
      <w:contextualSpacing/>
    </w:pPr>
  </w:style>
  <w:style w:type="paragraph" w:customStyle="1" w:styleId="xmprfxmsonormal">
    <w:name w:val="xmprfx_msonormal"/>
    <w:basedOn w:val="Normale"/>
    <w:rsid w:val="001F139E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DD3C-C9CC-4858-96A0-7AB273F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ALESSIA</cp:lastModifiedBy>
  <cp:revision>2</cp:revision>
  <cp:lastPrinted>2022-02-09T13:55:00Z</cp:lastPrinted>
  <dcterms:created xsi:type="dcterms:W3CDTF">2022-02-15T11:02:00Z</dcterms:created>
  <dcterms:modified xsi:type="dcterms:W3CDTF">2022-02-15T11:02:00Z</dcterms:modified>
</cp:coreProperties>
</file>