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3D" w:rsidRDefault="00AD7A3D" w:rsidP="00267054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AD7A3D" w:rsidRPr="00355BD5" w:rsidRDefault="00AD7A3D" w:rsidP="00AD7A3D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355BD5">
        <w:rPr>
          <w:rFonts w:ascii="Arial Narrow" w:hAnsi="Arial Narrow" w:cs="Arial"/>
          <w:b/>
          <w:sz w:val="32"/>
          <w:szCs w:val="32"/>
        </w:rPr>
        <w:t>SCHEMA DELLA RELAZIONE INDIVIDUALE</w:t>
      </w:r>
    </w:p>
    <w:p w:rsidR="00AD7A3D" w:rsidRPr="00355BD5" w:rsidRDefault="00AD7A3D" w:rsidP="00AD7A3D">
      <w:pPr>
        <w:spacing w:after="0" w:line="240" w:lineRule="auto"/>
        <w:jc w:val="center"/>
        <w:rPr>
          <w:rFonts w:ascii="Arial Narrow" w:hAnsi="Arial Narrow" w:cs="Arial"/>
        </w:rPr>
      </w:pPr>
      <w:r w:rsidRPr="00355BD5">
        <w:rPr>
          <w:rFonts w:ascii="Arial Narrow" w:hAnsi="Arial Narrow" w:cs="Arial"/>
          <w:b/>
          <w:sz w:val="32"/>
          <w:szCs w:val="32"/>
        </w:rPr>
        <w:t>dello studente</w:t>
      </w:r>
    </w:p>
    <w:p w:rsidR="00AD7A3D" w:rsidRPr="00AF5D68" w:rsidRDefault="00AD7A3D" w:rsidP="00AD7A3D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AD7A3D" w:rsidRPr="00F00B5C" w:rsidTr="00567137">
        <w:trPr>
          <w:trHeight w:val="575"/>
        </w:trPr>
        <w:tc>
          <w:tcPr>
            <w:tcW w:w="5000" w:type="pct"/>
            <w:shd w:val="clear" w:color="auto" w:fill="auto"/>
            <w:vAlign w:val="center"/>
          </w:tcPr>
          <w:p w:rsidR="00AD7A3D" w:rsidRPr="00F00B5C" w:rsidRDefault="00AD7A3D" w:rsidP="00AD7A3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RELAZIONE INDIVIDUALE</w:t>
            </w:r>
          </w:p>
        </w:tc>
      </w:tr>
      <w:tr w:rsidR="00AD7A3D" w:rsidRPr="00F00B5C" w:rsidTr="00567137">
        <w:tc>
          <w:tcPr>
            <w:tcW w:w="5000" w:type="pct"/>
            <w:shd w:val="clear" w:color="auto" w:fill="auto"/>
          </w:tcPr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Descrivi il percorso generale dell’attività</w:t>
            </w: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 xml:space="preserve">Indica come avete svolto il compito e cosa hai fatto tu </w:t>
            </w: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Indica quali crisi hai dovuto affrontare e come le hai risolte</w:t>
            </w: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Che cosa hai imparato da questa unità di apprendimento</w:t>
            </w: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 xml:space="preserve">Cosa devi ancora imparare </w:t>
            </w: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 xml:space="preserve">Come valuti il lavoro da te svolto </w:t>
            </w: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AD7A3D" w:rsidRPr="00F00B5C" w:rsidRDefault="00AD7A3D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D7A3D" w:rsidRPr="00AF5D68" w:rsidRDefault="00AD7A3D" w:rsidP="00AD7A3D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AD7A3D" w:rsidRPr="00AF5D68" w:rsidRDefault="00AD7A3D" w:rsidP="00AD7A3D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sectPr w:rsidR="00AD7A3D" w:rsidRPr="00AF5D68" w:rsidSect="00102947">
      <w:footerReference w:type="default" r:id="rId8"/>
      <w:pgSz w:w="11906" w:h="16838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0A" w:rsidRDefault="0039570A">
      <w:pPr>
        <w:spacing w:after="0" w:line="240" w:lineRule="auto"/>
      </w:pPr>
      <w:r>
        <w:separator/>
      </w:r>
    </w:p>
  </w:endnote>
  <w:endnote w:type="continuationSeparator" w:id="0">
    <w:p w:rsidR="0039570A" w:rsidRDefault="0039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28" w:rsidRDefault="00C43B28" w:rsidP="00466DD4">
    <w:pPr>
      <w:pStyle w:val="Pidipagina"/>
      <w:spacing w:after="0" w:line="240" w:lineRule="auto"/>
      <w:rPr>
        <w:rFonts w:ascii="Arial" w:hAnsi="Arial" w:cs="Arial"/>
        <w:b/>
        <w:sz w:val="16"/>
        <w:szCs w:val="16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472"/>
      <w:gridCol w:w="1382"/>
    </w:tblGrid>
    <w:tr w:rsidR="00C43B28" w:rsidRPr="00F03529" w:rsidTr="00226BDC">
      <w:trPr>
        <w:trHeight w:val="523"/>
      </w:trPr>
      <w:tc>
        <w:tcPr>
          <w:tcW w:w="4299" w:type="pct"/>
          <w:vAlign w:val="center"/>
        </w:tcPr>
        <w:p w:rsidR="00C43B28" w:rsidRPr="00F03529" w:rsidRDefault="00671407" w:rsidP="00FB5C1B">
          <w:pPr>
            <w:pStyle w:val="Pidipagina"/>
            <w:spacing w:after="0" w:line="240" w:lineRule="auto"/>
            <w:rPr>
              <w:rFonts w:ascii="Arial Narrow" w:hAnsi="Arial Narrow" w:cs="Arial"/>
              <w:b/>
              <w:sz w:val="16"/>
              <w:szCs w:val="16"/>
            </w:rPr>
          </w:pPr>
          <w:r w:rsidRPr="00671407">
            <w:fldChar w:fldCharType="begin"/>
          </w:r>
          <w:r w:rsidR="0022746A">
            <w:instrText xml:space="preserve"> DOCPROPERTY  Subject  \* MERGEFORMAT </w:instrText>
          </w:r>
          <w:r w:rsidRPr="00671407">
            <w:fldChar w:fldCharType="separate"/>
          </w:r>
          <w:r w:rsidR="005B0D94">
            <w:rPr>
              <w:rFonts w:ascii="Arial Narrow" w:hAnsi="Arial Narrow" w:cs="Arial"/>
              <w:b/>
              <w:sz w:val="16"/>
              <w:szCs w:val="16"/>
            </w:rPr>
            <w:t xml:space="preserve">STRUMENTI </w:t>
          </w:r>
          <w:proofErr w:type="spellStart"/>
          <w:r w:rsidR="005B0D94">
            <w:rPr>
              <w:rFonts w:ascii="Arial Narrow" w:hAnsi="Arial Narrow" w:cs="Arial"/>
              <w:b/>
              <w:sz w:val="16"/>
              <w:szCs w:val="16"/>
            </w:rPr>
            <w:t>DI</w:t>
          </w:r>
          <w:proofErr w:type="spellEnd"/>
          <w:r w:rsidR="005B0D94">
            <w:rPr>
              <w:rFonts w:ascii="Arial Narrow" w:hAnsi="Arial Narrow" w:cs="Arial"/>
              <w:b/>
              <w:sz w:val="16"/>
              <w:szCs w:val="16"/>
            </w:rPr>
            <w:t xml:space="preserve"> DIDATTICA PER COMPETENZE</w:t>
          </w:r>
          <w:r>
            <w:rPr>
              <w:rFonts w:ascii="Arial Narrow" w:hAnsi="Arial Narrow" w:cs="Arial"/>
              <w:b/>
              <w:sz w:val="16"/>
              <w:szCs w:val="16"/>
            </w:rPr>
            <w:fldChar w:fldCharType="end"/>
          </w:r>
          <w:r w:rsidR="00C43B28">
            <w:rPr>
              <w:rFonts w:ascii="Arial Narrow" w:hAnsi="Arial Narrow" w:cs="Arial"/>
              <w:b/>
              <w:sz w:val="16"/>
              <w:szCs w:val="16"/>
            </w:rPr>
            <w:t xml:space="preserve">:  </w:t>
          </w:r>
          <w:r w:rsidR="00FB5C1B">
            <w:rPr>
              <w:rFonts w:ascii="Arial Narrow" w:hAnsi="Arial Narrow" w:cs="Arial"/>
              <w:b/>
              <w:sz w:val="16"/>
              <w:szCs w:val="16"/>
            </w:rPr>
            <w:t xml:space="preserve">FORMAT </w:t>
          </w:r>
          <w:r w:rsidR="00C43B28">
            <w:rPr>
              <w:rFonts w:ascii="Arial Narrow" w:hAnsi="Arial Narrow" w:cs="Arial"/>
              <w:b/>
              <w:sz w:val="16"/>
              <w:szCs w:val="16"/>
            </w:rPr>
            <w:t xml:space="preserve">UDA </w:t>
          </w:r>
        </w:p>
      </w:tc>
      <w:tc>
        <w:tcPr>
          <w:tcW w:w="701" w:type="pct"/>
          <w:vAlign w:val="center"/>
        </w:tcPr>
        <w:p w:rsidR="00C43B28" w:rsidRPr="00F03529" w:rsidRDefault="00C43B28" w:rsidP="00BB4847">
          <w:pPr>
            <w:pStyle w:val="Pidipagina"/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proofErr w:type="spellStart"/>
          <w:r w:rsidRPr="00F03529">
            <w:rPr>
              <w:rFonts w:ascii="Arial Narrow" w:hAnsi="Arial Narrow" w:cs="Arial"/>
              <w:b/>
              <w:sz w:val="16"/>
              <w:szCs w:val="16"/>
            </w:rPr>
            <w:t>Pag</w:t>
          </w:r>
          <w:proofErr w:type="spellEnd"/>
          <w:r w:rsidRPr="00F03529">
            <w:rPr>
              <w:rFonts w:ascii="Arial Narrow" w:hAnsi="Arial Narrow" w:cs="Arial"/>
              <w:b/>
              <w:sz w:val="16"/>
              <w:szCs w:val="16"/>
            </w:rPr>
            <w:t xml:space="preserve"> </w:t>
          </w:r>
          <w:r w:rsidR="00671407" w:rsidRPr="00F03529">
            <w:rPr>
              <w:rFonts w:ascii="Arial Narrow" w:hAnsi="Arial Narrow" w:cs="Arial"/>
              <w:b/>
              <w:sz w:val="16"/>
              <w:szCs w:val="16"/>
            </w:rPr>
            <w:fldChar w:fldCharType="begin"/>
          </w:r>
          <w:r w:rsidRPr="00F03529">
            <w:rPr>
              <w:rFonts w:ascii="Arial Narrow" w:hAnsi="Arial Narrow" w:cs="Arial"/>
              <w:b/>
              <w:sz w:val="16"/>
              <w:szCs w:val="16"/>
            </w:rPr>
            <w:instrText xml:space="preserve"> PAGE   \* MERGEFORMAT </w:instrText>
          </w:r>
          <w:r w:rsidR="00671407" w:rsidRPr="00F03529">
            <w:rPr>
              <w:rFonts w:ascii="Arial Narrow" w:hAnsi="Arial Narrow" w:cs="Arial"/>
              <w:b/>
              <w:sz w:val="16"/>
              <w:szCs w:val="16"/>
            </w:rPr>
            <w:fldChar w:fldCharType="separate"/>
          </w:r>
          <w:r w:rsidR="00267054">
            <w:rPr>
              <w:rFonts w:ascii="Arial Narrow" w:hAnsi="Arial Narrow" w:cs="Arial"/>
              <w:b/>
              <w:noProof/>
              <w:sz w:val="16"/>
              <w:szCs w:val="16"/>
            </w:rPr>
            <w:t>4</w:t>
          </w:r>
          <w:r w:rsidR="00671407" w:rsidRPr="00F03529">
            <w:rPr>
              <w:rFonts w:ascii="Arial Narrow" w:hAnsi="Arial Narrow" w:cs="Arial"/>
              <w:b/>
              <w:sz w:val="16"/>
              <w:szCs w:val="16"/>
            </w:rPr>
            <w:fldChar w:fldCharType="end"/>
          </w:r>
          <w:r w:rsidRPr="00F03529">
            <w:rPr>
              <w:rFonts w:ascii="Arial Narrow" w:hAnsi="Arial Narrow" w:cs="Arial"/>
              <w:b/>
              <w:sz w:val="16"/>
              <w:szCs w:val="16"/>
            </w:rPr>
            <w:t xml:space="preserve"> di </w:t>
          </w:r>
          <w:fldSimple w:instr=" NUMPAGES   \* MERGEFORMAT ">
            <w:r w:rsidR="00267054" w:rsidRPr="00267054">
              <w:rPr>
                <w:rFonts w:ascii="Arial Narrow" w:hAnsi="Arial Narrow" w:cs="Arial"/>
                <w:b/>
                <w:noProof/>
                <w:sz w:val="16"/>
                <w:szCs w:val="16"/>
              </w:rPr>
              <w:t>5</w:t>
            </w:r>
          </w:fldSimple>
        </w:p>
      </w:tc>
    </w:tr>
  </w:tbl>
  <w:p w:rsidR="00C43B28" w:rsidRDefault="00C43B28" w:rsidP="000177C8">
    <w:pPr>
      <w:spacing w:after="0" w:line="240" w:lineRule="auto"/>
      <w:rPr>
        <w:rFonts w:ascii="Arial Narrow" w:hAnsi="Arial Narrow" w:cs="Arial"/>
        <w:b/>
        <w:i/>
        <w:sz w:val="16"/>
        <w:szCs w:val="16"/>
      </w:rPr>
    </w:pPr>
  </w:p>
  <w:p w:rsidR="00C43B28" w:rsidRPr="009A7207" w:rsidRDefault="00C43B28" w:rsidP="000177C8">
    <w:pPr>
      <w:spacing w:after="0" w:line="240" w:lineRule="auto"/>
      <w:rPr>
        <w:rFonts w:ascii="Arial Narrow" w:hAnsi="Arial Narrow" w:cs="Arial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0A" w:rsidRDefault="0039570A">
      <w:pPr>
        <w:spacing w:after="0" w:line="240" w:lineRule="auto"/>
      </w:pPr>
      <w:r>
        <w:separator/>
      </w:r>
    </w:p>
  </w:footnote>
  <w:footnote w:type="continuationSeparator" w:id="0">
    <w:p w:rsidR="0039570A" w:rsidRDefault="0039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5">
    <w:nsid w:val="024543AE"/>
    <w:multiLevelType w:val="hybridMultilevel"/>
    <w:tmpl w:val="30081B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EF4868"/>
    <w:multiLevelType w:val="hybridMultilevel"/>
    <w:tmpl w:val="4528789A"/>
    <w:lvl w:ilvl="0" w:tplc="1B48E86A">
      <w:start w:val="1"/>
      <w:numFmt w:val="bullet"/>
      <w:lvlText w:val="-"/>
      <w:lvlJc w:val="left"/>
      <w:pPr>
        <w:tabs>
          <w:tab w:val="num" w:pos="227"/>
        </w:tabs>
        <w:ind w:left="57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4D4028"/>
    <w:multiLevelType w:val="hybridMultilevel"/>
    <w:tmpl w:val="42AACA84"/>
    <w:lvl w:ilvl="0" w:tplc="9272B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0C3D24"/>
    <w:multiLevelType w:val="hybridMultilevel"/>
    <w:tmpl w:val="7C8C9F46"/>
    <w:lvl w:ilvl="0" w:tplc="57AA7CC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C340A7"/>
    <w:multiLevelType w:val="hybridMultilevel"/>
    <w:tmpl w:val="92C035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A6BDD"/>
    <w:multiLevelType w:val="hybridMultilevel"/>
    <w:tmpl w:val="EB68956A"/>
    <w:lvl w:ilvl="0" w:tplc="89FAA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6C7E65"/>
    <w:multiLevelType w:val="hybridMultilevel"/>
    <w:tmpl w:val="110AFB4A"/>
    <w:lvl w:ilvl="0" w:tplc="E82A1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1638E"/>
    <w:multiLevelType w:val="hybridMultilevel"/>
    <w:tmpl w:val="3FB6B9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A17DF9"/>
    <w:multiLevelType w:val="hybridMultilevel"/>
    <w:tmpl w:val="1158C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B0BB3"/>
    <w:multiLevelType w:val="hybridMultilevel"/>
    <w:tmpl w:val="2C3ED5E6"/>
    <w:lvl w:ilvl="0" w:tplc="7772EB0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805C0"/>
    <w:multiLevelType w:val="hybridMultilevel"/>
    <w:tmpl w:val="ADD8E912"/>
    <w:lvl w:ilvl="0" w:tplc="FB2E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300ED9"/>
    <w:multiLevelType w:val="hybridMultilevel"/>
    <w:tmpl w:val="1D8C0B20"/>
    <w:lvl w:ilvl="0" w:tplc="AAF2B58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33798"/>
    <w:multiLevelType w:val="hybridMultilevel"/>
    <w:tmpl w:val="ACFAA706"/>
    <w:lvl w:ilvl="0" w:tplc="34B68A2E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0">
    <w:nsid w:val="3C222CC7"/>
    <w:multiLevelType w:val="hybridMultilevel"/>
    <w:tmpl w:val="96EEC7C6"/>
    <w:lvl w:ilvl="0" w:tplc="037AB9AE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6D4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6E0BAD"/>
    <w:multiLevelType w:val="hybridMultilevel"/>
    <w:tmpl w:val="40346F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2C0A51"/>
    <w:multiLevelType w:val="hybridMultilevel"/>
    <w:tmpl w:val="F63E32F6"/>
    <w:lvl w:ilvl="0" w:tplc="89FAA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430AE"/>
    <w:multiLevelType w:val="hybridMultilevel"/>
    <w:tmpl w:val="FDAA2EA8"/>
    <w:lvl w:ilvl="0" w:tplc="4EE88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86B62"/>
    <w:multiLevelType w:val="hybridMultilevel"/>
    <w:tmpl w:val="CDFE32AA"/>
    <w:lvl w:ilvl="0" w:tplc="FB2EC3B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F14C7F66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ascii="Arial Narrow" w:hAnsi="Arial Narrow" w:hint="default"/>
        <w:b/>
        <w:color w:val="FF0000"/>
        <w:sz w:val="18"/>
        <w:szCs w:val="18"/>
      </w:rPr>
    </w:lvl>
    <w:lvl w:ilvl="2" w:tplc="037AB9AE">
      <w:numFmt w:val="bullet"/>
      <w:lvlText w:val=""/>
      <w:lvlJc w:val="left"/>
      <w:pPr>
        <w:tabs>
          <w:tab w:val="num" w:pos="2382"/>
        </w:tabs>
        <w:ind w:left="2382" w:hanging="360"/>
      </w:pPr>
      <w:rPr>
        <w:rFonts w:ascii="Symbol" w:hAnsi="Symbol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5">
    <w:nsid w:val="4CA7574C"/>
    <w:multiLevelType w:val="hybridMultilevel"/>
    <w:tmpl w:val="7AAC9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7753E"/>
    <w:multiLevelType w:val="hybridMultilevel"/>
    <w:tmpl w:val="52A26B3E"/>
    <w:lvl w:ilvl="0" w:tplc="1B48E86A">
      <w:start w:val="1"/>
      <w:numFmt w:val="bullet"/>
      <w:lvlText w:val="-"/>
      <w:lvlJc w:val="left"/>
      <w:pPr>
        <w:tabs>
          <w:tab w:val="num" w:pos="227"/>
        </w:tabs>
        <w:ind w:left="57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4E3E3B"/>
    <w:multiLevelType w:val="singleLevel"/>
    <w:tmpl w:val="7346B7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78F3F20"/>
    <w:multiLevelType w:val="hybridMultilevel"/>
    <w:tmpl w:val="C3DEB828"/>
    <w:lvl w:ilvl="0" w:tplc="1B48E86A">
      <w:start w:val="1"/>
      <w:numFmt w:val="bullet"/>
      <w:lvlText w:val="-"/>
      <w:lvlJc w:val="left"/>
      <w:pPr>
        <w:tabs>
          <w:tab w:val="num" w:pos="302"/>
        </w:tabs>
        <w:ind w:left="132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69BA5A49"/>
    <w:multiLevelType w:val="hybridMultilevel"/>
    <w:tmpl w:val="F7540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A672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A42951"/>
    <w:multiLevelType w:val="hybridMultilevel"/>
    <w:tmpl w:val="A11C5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pStyle w:val="Titolo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CD3D0E"/>
    <w:multiLevelType w:val="hybridMultilevel"/>
    <w:tmpl w:val="704694A8"/>
    <w:lvl w:ilvl="0" w:tplc="0812E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Times New Roman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6D72B2"/>
    <w:multiLevelType w:val="hybridMultilevel"/>
    <w:tmpl w:val="4E3CB640"/>
    <w:lvl w:ilvl="0" w:tplc="1B48E86A">
      <w:start w:val="1"/>
      <w:numFmt w:val="bullet"/>
      <w:lvlText w:val="-"/>
      <w:lvlJc w:val="left"/>
      <w:pPr>
        <w:tabs>
          <w:tab w:val="num" w:pos="935"/>
        </w:tabs>
        <w:ind w:left="765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8B16322"/>
    <w:multiLevelType w:val="hybridMultilevel"/>
    <w:tmpl w:val="AC90BAE4"/>
    <w:lvl w:ilvl="0" w:tplc="F9A4C65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013B65"/>
    <w:multiLevelType w:val="hybridMultilevel"/>
    <w:tmpl w:val="94BEB0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12"/>
  </w:num>
  <w:num w:numId="5">
    <w:abstractNumId w:val="28"/>
  </w:num>
  <w:num w:numId="6">
    <w:abstractNumId w:val="26"/>
  </w:num>
  <w:num w:numId="7">
    <w:abstractNumId w:val="32"/>
  </w:num>
  <w:num w:numId="8">
    <w:abstractNumId w:val="6"/>
  </w:num>
  <w:num w:numId="9">
    <w:abstractNumId w:val="18"/>
  </w:num>
  <w:num w:numId="10">
    <w:abstractNumId w:val="13"/>
  </w:num>
  <w:num w:numId="11">
    <w:abstractNumId w:val="5"/>
  </w:num>
  <w:num w:numId="12">
    <w:abstractNumId w:val="15"/>
  </w:num>
  <w:num w:numId="13">
    <w:abstractNumId w:val="27"/>
  </w:num>
  <w:num w:numId="14">
    <w:abstractNumId w:val="17"/>
  </w:num>
  <w:num w:numId="15">
    <w:abstractNumId w:val="7"/>
  </w:num>
  <w:num w:numId="16">
    <w:abstractNumId w:val="24"/>
  </w:num>
  <w:num w:numId="17">
    <w:abstractNumId w:val="20"/>
  </w:num>
  <w:num w:numId="18">
    <w:abstractNumId w:val="8"/>
  </w:num>
  <w:num w:numId="19">
    <w:abstractNumId w:val="33"/>
  </w:num>
  <w:num w:numId="20">
    <w:abstractNumId w:val="21"/>
  </w:num>
  <w:num w:numId="21">
    <w:abstractNumId w:val="34"/>
  </w:num>
  <w:num w:numId="22">
    <w:abstractNumId w:val="25"/>
  </w:num>
  <w:num w:numId="23">
    <w:abstractNumId w:val="29"/>
  </w:num>
  <w:num w:numId="24">
    <w:abstractNumId w:val="23"/>
  </w:num>
  <w:num w:numId="25">
    <w:abstractNumId w:val="31"/>
  </w:num>
  <w:num w:numId="26">
    <w:abstractNumId w:val="11"/>
  </w:num>
  <w:num w:numId="27">
    <w:abstractNumId w:val="22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0"/>
  </w:num>
  <w:num w:numId="31">
    <w:abstractNumId w:val="0"/>
  </w:num>
  <w:num w:numId="32">
    <w:abstractNumId w:val="1"/>
  </w:num>
  <w:num w:numId="33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E445B"/>
    <w:rsid w:val="0000145C"/>
    <w:rsid w:val="0000191F"/>
    <w:rsid w:val="000177C8"/>
    <w:rsid w:val="00024E67"/>
    <w:rsid w:val="00030504"/>
    <w:rsid w:val="0003184C"/>
    <w:rsid w:val="0003201B"/>
    <w:rsid w:val="00034ABD"/>
    <w:rsid w:val="00036345"/>
    <w:rsid w:val="00040722"/>
    <w:rsid w:val="00042B9A"/>
    <w:rsid w:val="000451E5"/>
    <w:rsid w:val="00053783"/>
    <w:rsid w:val="00056F2E"/>
    <w:rsid w:val="000664C2"/>
    <w:rsid w:val="00070A11"/>
    <w:rsid w:val="0007375A"/>
    <w:rsid w:val="000824A9"/>
    <w:rsid w:val="00083CB3"/>
    <w:rsid w:val="00090CCC"/>
    <w:rsid w:val="000A5A7D"/>
    <w:rsid w:val="000B3E9F"/>
    <w:rsid w:val="000B6A20"/>
    <w:rsid w:val="000C08F2"/>
    <w:rsid w:val="000C1451"/>
    <w:rsid w:val="000D1CF6"/>
    <w:rsid w:val="000D6BD2"/>
    <w:rsid w:val="000F12E3"/>
    <w:rsid w:val="000F3B6D"/>
    <w:rsid w:val="00101BC3"/>
    <w:rsid w:val="00102947"/>
    <w:rsid w:val="00107694"/>
    <w:rsid w:val="00111471"/>
    <w:rsid w:val="00113D20"/>
    <w:rsid w:val="0011520B"/>
    <w:rsid w:val="00120557"/>
    <w:rsid w:val="0012140C"/>
    <w:rsid w:val="00122A95"/>
    <w:rsid w:val="001235F4"/>
    <w:rsid w:val="00126645"/>
    <w:rsid w:val="001326FE"/>
    <w:rsid w:val="0013337F"/>
    <w:rsid w:val="0014777E"/>
    <w:rsid w:val="00151434"/>
    <w:rsid w:val="00151D05"/>
    <w:rsid w:val="00162764"/>
    <w:rsid w:val="00170397"/>
    <w:rsid w:val="001726CA"/>
    <w:rsid w:val="00173462"/>
    <w:rsid w:val="00177899"/>
    <w:rsid w:val="00193D38"/>
    <w:rsid w:val="00197B8A"/>
    <w:rsid w:val="001A1C45"/>
    <w:rsid w:val="001A720D"/>
    <w:rsid w:val="001B2DA9"/>
    <w:rsid w:val="001D0081"/>
    <w:rsid w:val="001D0D58"/>
    <w:rsid w:val="001D7317"/>
    <w:rsid w:val="001D74CC"/>
    <w:rsid w:val="0020069D"/>
    <w:rsid w:val="00203714"/>
    <w:rsid w:val="0021025B"/>
    <w:rsid w:val="002173A7"/>
    <w:rsid w:val="00221874"/>
    <w:rsid w:val="00223854"/>
    <w:rsid w:val="0022492C"/>
    <w:rsid w:val="00226BDC"/>
    <w:rsid w:val="0022746A"/>
    <w:rsid w:val="00227571"/>
    <w:rsid w:val="0023456C"/>
    <w:rsid w:val="00234FC5"/>
    <w:rsid w:val="0023676D"/>
    <w:rsid w:val="00246A94"/>
    <w:rsid w:val="00257013"/>
    <w:rsid w:val="00260CEF"/>
    <w:rsid w:val="00262547"/>
    <w:rsid w:val="00262C53"/>
    <w:rsid w:val="00263AB9"/>
    <w:rsid w:val="00267054"/>
    <w:rsid w:val="00267728"/>
    <w:rsid w:val="00270744"/>
    <w:rsid w:val="00275D83"/>
    <w:rsid w:val="0027666E"/>
    <w:rsid w:val="00277CB6"/>
    <w:rsid w:val="002809A1"/>
    <w:rsid w:val="00281004"/>
    <w:rsid w:val="00284819"/>
    <w:rsid w:val="00287CA0"/>
    <w:rsid w:val="00290919"/>
    <w:rsid w:val="0029126F"/>
    <w:rsid w:val="00293F98"/>
    <w:rsid w:val="002A5909"/>
    <w:rsid w:val="002A715F"/>
    <w:rsid w:val="002B039F"/>
    <w:rsid w:val="002B3AFD"/>
    <w:rsid w:val="002B3CEC"/>
    <w:rsid w:val="002B7907"/>
    <w:rsid w:val="002C4288"/>
    <w:rsid w:val="002D1B92"/>
    <w:rsid w:val="002D7900"/>
    <w:rsid w:val="002E1A1F"/>
    <w:rsid w:val="002F478F"/>
    <w:rsid w:val="002F7B3B"/>
    <w:rsid w:val="003066E7"/>
    <w:rsid w:val="003171E5"/>
    <w:rsid w:val="003226C3"/>
    <w:rsid w:val="003235E6"/>
    <w:rsid w:val="00324350"/>
    <w:rsid w:val="00326F67"/>
    <w:rsid w:val="003349A8"/>
    <w:rsid w:val="003352CB"/>
    <w:rsid w:val="003412B8"/>
    <w:rsid w:val="0034280C"/>
    <w:rsid w:val="003429D1"/>
    <w:rsid w:val="003462A2"/>
    <w:rsid w:val="00350994"/>
    <w:rsid w:val="00350AFB"/>
    <w:rsid w:val="0035210C"/>
    <w:rsid w:val="00352AA7"/>
    <w:rsid w:val="00354BC7"/>
    <w:rsid w:val="0035532A"/>
    <w:rsid w:val="00357BF8"/>
    <w:rsid w:val="0036169A"/>
    <w:rsid w:val="00363439"/>
    <w:rsid w:val="00364C57"/>
    <w:rsid w:val="0038089A"/>
    <w:rsid w:val="00382AD3"/>
    <w:rsid w:val="00386DFA"/>
    <w:rsid w:val="00390D33"/>
    <w:rsid w:val="00394FBF"/>
    <w:rsid w:val="0039570A"/>
    <w:rsid w:val="00396D20"/>
    <w:rsid w:val="003A1F47"/>
    <w:rsid w:val="003A2483"/>
    <w:rsid w:val="003A2D0E"/>
    <w:rsid w:val="003A3843"/>
    <w:rsid w:val="003A4EA3"/>
    <w:rsid w:val="003A5DD0"/>
    <w:rsid w:val="003B305A"/>
    <w:rsid w:val="003B408C"/>
    <w:rsid w:val="003C0E0C"/>
    <w:rsid w:val="003C1467"/>
    <w:rsid w:val="003C53B5"/>
    <w:rsid w:val="003D7A79"/>
    <w:rsid w:val="003F67B3"/>
    <w:rsid w:val="003F7535"/>
    <w:rsid w:val="00400AC4"/>
    <w:rsid w:val="00414162"/>
    <w:rsid w:val="00416F35"/>
    <w:rsid w:val="004222EE"/>
    <w:rsid w:val="00423964"/>
    <w:rsid w:val="00426529"/>
    <w:rsid w:val="00426A25"/>
    <w:rsid w:val="00426E59"/>
    <w:rsid w:val="0043163E"/>
    <w:rsid w:val="00432AF5"/>
    <w:rsid w:val="0045245F"/>
    <w:rsid w:val="004655A3"/>
    <w:rsid w:val="00466DD4"/>
    <w:rsid w:val="00476FC6"/>
    <w:rsid w:val="00480091"/>
    <w:rsid w:val="00483E7B"/>
    <w:rsid w:val="004857DB"/>
    <w:rsid w:val="00485D2E"/>
    <w:rsid w:val="00492403"/>
    <w:rsid w:val="0049423C"/>
    <w:rsid w:val="0049582F"/>
    <w:rsid w:val="00497914"/>
    <w:rsid w:val="00497C48"/>
    <w:rsid w:val="004A4F69"/>
    <w:rsid w:val="004B4B5A"/>
    <w:rsid w:val="004B55FD"/>
    <w:rsid w:val="004C0927"/>
    <w:rsid w:val="004C1C4F"/>
    <w:rsid w:val="004C60DA"/>
    <w:rsid w:val="004C637A"/>
    <w:rsid w:val="004D3721"/>
    <w:rsid w:val="004D488D"/>
    <w:rsid w:val="004D5157"/>
    <w:rsid w:val="004D57E4"/>
    <w:rsid w:val="004D6F8E"/>
    <w:rsid w:val="004F6CC9"/>
    <w:rsid w:val="005035D5"/>
    <w:rsid w:val="00504C18"/>
    <w:rsid w:val="00507F65"/>
    <w:rsid w:val="00510DA6"/>
    <w:rsid w:val="00512245"/>
    <w:rsid w:val="0051277B"/>
    <w:rsid w:val="00514BA3"/>
    <w:rsid w:val="00515E57"/>
    <w:rsid w:val="00515F2A"/>
    <w:rsid w:val="00522672"/>
    <w:rsid w:val="005250B8"/>
    <w:rsid w:val="005276ED"/>
    <w:rsid w:val="00530C33"/>
    <w:rsid w:val="0053267B"/>
    <w:rsid w:val="00534C3B"/>
    <w:rsid w:val="0053617A"/>
    <w:rsid w:val="00545C30"/>
    <w:rsid w:val="00562B6B"/>
    <w:rsid w:val="00567137"/>
    <w:rsid w:val="005720CE"/>
    <w:rsid w:val="005723F2"/>
    <w:rsid w:val="00575C98"/>
    <w:rsid w:val="00577E3E"/>
    <w:rsid w:val="00580A07"/>
    <w:rsid w:val="005900D4"/>
    <w:rsid w:val="0059219D"/>
    <w:rsid w:val="00595BD2"/>
    <w:rsid w:val="005A49B3"/>
    <w:rsid w:val="005B0D94"/>
    <w:rsid w:val="005B52E0"/>
    <w:rsid w:val="005D1155"/>
    <w:rsid w:val="005D1753"/>
    <w:rsid w:val="005E49E8"/>
    <w:rsid w:val="005F61A3"/>
    <w:rsid w:val="005F7BB2"/>
    <w:rsid w:val="006062F3"/>
    <w:rsid w:val="00615CBF"/>
    <w:rsid w:val="00616579"/>
    <w:rsid w:val="006173B7"/>
    <w:rsid w:val="00617670"/>
    <w:rsid w:val="00623FF6"/>
    <w:rsid w:val="0062665E"/>
    <w:rsid w:val="00640C04"/>
    <w:rsid w:val="00640FBB"/>
    <w:rsid w:val="00643B4F"/>
    <w:rsid w:val="006458A5"/>
    <w:rsid w:val="00645A5B"/>
    <w:rsid w:val="00655D4B"/>
    <w:rsid w:val="00657954"/>
    <w:rsid w:val="006634B0"/>
    <w:rsid w:val="00663A05"/>
    <w:rsid w:val="00665C21"/>
    <w:rsid w:val="0067098E"/>
    <w:rsid w:val="00671407"/>
    <w:rsid w:val="00671774"/>
    <w:rsid w:val="00671CAC"/>
    <w:rsid w:val="00671EC7"/>
    <w:rsid w:val="00686061"/>
    <w:rsid w:val="00691CAF"/>
    <w:rsid w:val="006941C4"/>
    <w:rsid w:val="00696205"/>
    <w:rsid w:val="00697A1C"/>
    <w:rsid w:val="006A1D27"/>
    <w:rsid w:val="006A59FC"/>
    <w:rsid w:val="006B3F15"/>
    <w:rsid w:val="006C153F"/>
    <w:rsid w:val="006C574F"/>
    <w:rsid w:val="006D2199"/>
    <w:rsid w:val="006D313D"/>
    <w:rsid w:val="006E133E"/>
    <w:rsid w:val="006E6FA1"/>
    <w:rsid w:val="006F1023"/>
    <w:rsid w:val="006F3C65"/>
    <w:rsid w:val="006F5B96"/>
    <w:rsid w:val="00701517"/>
    <w:rsid w:val="00705A21"/>
    <w:rsid w:val="007103D7"/>
    <w:rsid w:val="0071131F"/>
    <w:rsid w:val="0071355B"/>
    <w:rsid w:val="00714C25"/>
    <w:rsid w:val="00716AE0"/>
    <w:rsid w:val="007223BA"/>
    <w:rsid w:val="007253DA"/>
    <w:rsid w:val="00727EFB"/>
    <w:rsid w:val="007364E0"/>
    <w:rsid w:val="0074379F"/>
    <w:rsid w:val="007440C7"/>
    <w:rsid w:val="007522BF"/>
    <w:rsid w:val="007541F2"/>
    <w:rsid w:val="0075483B"/>
    <w:rsid w:val="0075495D"/>
    <w:rsid w:val="00754AB2"/>
    <w:rsid w:val="0076180E"/>
    <w:rsid w:val="00770F31"/>
    <w:rsid w:val="00773737"/>
    <w:rsid w:val="0077599B"/>
    <w:rsid w:val="00781C4D"/>
    <w:rsid w:val="007838EF"/>
    <w:rsid w:val="0078473A"/>
    <w:rsid w:val="007857ED"/>
    <w:rsid w:val="0078624C"/>
    <w:rsid w:val="00791B6F"/>
    <w:rsid w:val="00793872"/>
    <w:rsid w:val="00795AF8"/>
    <w:rsid w:val="007A4010"/>
    <w:rsid w:val="007A5AFA"/>
    <w:rsid w:val="007A76DB"/>
    <w:rsid w:val="007B2D7C"/>
    <w:rsid w:val="007B32A2"/>
    <w:rsid w:val="007B656C"/>
    <w:rsid w:val="007C0FB4"/>
    <w:rsid w:val="007C536D"/>
    <w:rsid w:val="007D1E6B"/>
    <w:rsid w:val="007D2F9E"/>
    <w:rsid w:val="007F0248"/>
    <w:rsid w:val="007F0B84"/>
    <w:rsid w:val="007F6877"/>
    <w:rsid w:val="0080388B"/>
    <w:rsid w:val="00805B05"/>
    <w:rsid w:val="00805F9E"/>
    <w:rsid w:val="00806E65"/>
    <w:rsid w:val="008154F5"/>
    <w:rsid w:val="00817A56"/>
    <w:rsid w:val="008263B4"/>
    <w:rsid w:val="00836B33"/>
    <w:rsid w:val="008374E8"/>
    <w:rsid w:val="00843670"/>
    <w:rsid w:val="008464E4"/>
    <w:rsid w:val="008512A0"/>
    <w:rsid w:val="0085138F"/>
    <w:rsid w:val="00853696"/>
    <w:rsid w:val="00854E95"/>
    <w:rsid w:val="00867E1D"/>
    <w:rsid w:val="008702E6"/>
    <w:rsid w:val="00872C10"/>
    <w:rsid w:val="00874EE8"/>
    <w:rsid w:val="0087734B"/>
    <w:rsid w:val="0088460F"/>
    <w:rsid w:val="0088717E"/>
    <w:rsid w:val="00897CD1"/>
    <w:rsid w:val="008A2FE1"/>
    <w:rsid w:val="008A4CC6"/>
    <w:rsid w:val="008B3483"/>
    <w:rsid w:val="008B4B17"/>
    <w:rsid w:val="008B5C98"/>
    <w:rsid w:val="008C017D"/>
    <w:rsid w:val="008C10E4"/>
    <w:rsid w:val="008C3DC6"/>
    <w:rsid w:val="008D4D4F"/>
    <w:rsid w:val="008E0356"/>
    <w:rsid w:val="008E601A"/>
    <w:rsid w:val="008F00DC"/>
    <w:rsid w:val="008F1BCA"/>
    <w:rsid w:val="008F3B2A"/>
    <w:rsid w:val="008F44E5"/>
    <w:rsid w:val="008F576C"/>
    <w:rsid w:val="00901F95"/>
    <w:rsid w:val="009118C9"/>
    <w:rsid w:val="00917627"/>
    <w:rsid w:val="00917942"/>
    <w:rsid w:val="00923D06"/>
    <w:rsid w:val="00923DD3"/>
    <w:rsid w:val="00926BD6"/>
    <w:rsid w:val="00931DF9"/>
    <w:rsid w:val="00933474"/>
    <w:rsid w:val="0093616B"/>
    <w:rsid w:val="00940DBE"/>
    <w:rsid w:val="00941B5B"/>
    <w:rsid w:val="009461DA"/>
    <w:rsid w:val="00956A68"/>
    <w:rsid w:val="00956FB0"/>
    <w:rsid w:val="00963F1A"/>
    <w:rsid w:val="009657B4"/>
    <w:rsid w:val="009672FC"/>
    <w:rsid w:val="00967B33"/>
    <w:rsid w:val="00970EF0"/>
    <w:rsid w:val="0097453E"/>
    <w:rsid w:val="0098045C"/>
    <w:rsid w:val="009821AA"/>
    <w:rsid w:val="009822A0"/>
    <w:rsid w:val="009916F2"/>
    <w:rsid w:val="00992F51"/>
    <w:rsid w:val="009935C8"/>
    <w:rsid w:val="00993D68"/>
    <w:rsid w:val="00995936"/>
    <w:rsid w:val="0099656F"/>
    <w:rsid w:val="0099701E"/>
    <w:rsid w:val="009A30E7"/>
    <w:rsid w:val="009A3E3F"/>
    <w:rsid w:val="009A7207"/>
    <w:rsid w:val="009B0EF4"/>
    <w:rsid w:val="009B13BF"/>
    <w:rsid w:val="009B2236"/>
    <w:rsid w:val="009B6563"/>
    <w:rsid w:val="009C3846"/>
    <w:rsid w:val="009C7B43"/>
    <w:rsid w:val="009C7CE0"/>
    <w:rsid w:val="009D4830"/>
    <w:rsid w:val="009D539D"/>
    <w:rsid w:val="009E0133"/>
    <w:rsid w:val="009E445B"/>
    <w:rsid w:val="009E72D4"/>
    <w:rsid w:val="009F0CB1"/>
    <w:rsid w:val="009F115D"/>
    <w:rsid w:val="009F52DB"/>
    <w:rsid w:val="00A06CD0"/>
    <w:rsid w:val="00A11733"/>
    <w:rsid w:val="00A1352C"/>
    <w:rsid w:val="00A20C94"/>
    <w:rsid w:val="00A23C9D"/>
    <w:rsid w:val="00A241F5"/>
    <w:rsid w:val="00A51B47"/>
    <w:rsid w:val="00A52F29"/>
    <w:rsid w:val="00A663DD"/>
    <w:rsid w:val="00A66A1B"/>
    <w:rsid w:val="00A67ACF"/>
    <w:rsid w:val="00A71707"/>
    <w:rsid w:val="00A812C9"/>
    <w:rsid w:val="00A81464"/>
    <w:rsid w:val="00A85093"/>
    <w:rsid w:val="00A86271"/>
    <w:rsid w:val="00A87706"/>
    <w:rsid w:val="00A87A71"/>
    <w:rsid w:val="00A94317"/>
    <w:rsid w:val="00A95D29"/>
    <w:rsid w:val="00AA328E"/>
    <w:rsid w:val="00AA55DD"/>
    <w:rsid w:val="00AA64D9"/>
    <w:rsid w:val="00AB1F3E"/>
    <w:rsid w:val="00AB2144"/>
    <w:rsid w:val="00AB4B6F"/>
    <w:rsid w:val="00AB5BC4"/>
    <w:rsid w:val="00AC12E7"/>
    <w:rsid w:val="00AC23E5"/>
    <w:rsid w:val="00AC335D"/>
    <w:rsid w:val="00AC7F83"/>
    <w:rsid w:val="00AD2F0E"/>
    <w:rsid w:val="00AD3168"/>
    <w:rsid w:val="00AD7A3D"/>
    <w:rsid w:val="00AE14FD"/>
    <w:rsid w:val="00AE1647"/>
    <w:rsid w:val="00AE44FF"/>
    <w:rsid w:val="00AE4BE7"/>
    <w:rsid w:val="00AE7DB4"/>
    <w:rsid w:val="00B04138"/>
    <w:rsid w:val="00B0699A"/>
    <w:rsid w:val="00B12CE5"/>
    <w:rsid w:val="00B22D63"/>
    <w:rsid w:val="00B31FF9"/>
    <w:rsid w:val="00B34F30"/>
    <w:rsid w:val="00B35BB4"/>
    <w:rsid w:val="00B37635"/>
    <w:rsid w:val="00B41C48"/>
    <w:rsid w:val="00B4487E"/>
    <w:rsid w:val="00B4519E"/>
    <w:rsid w:val="00B47638"/>
    <w:rsid w:val="00B50B16"/>
    <w:rsid w:val="00B5119D"/>
    <w:rsid w:val="00B51FA6"/>
    <w:rsid w:val="00B53081"/>
    <w:rsid w:val="00B54759"/>
    <w:rsid w:val="00B55C13"/>
    <w:rsid w:val="00B62E63"/>
    <w:rsid w:val="00B64735"/>
    <w:rsid w:val="00B67360"/>
    <w:rsid w:val="00B704C2"/>
    <w:rsid w:val="00B77669"/>
    <w:rsid w:val="00B77753"/>
    <w:rsid w:val="00B87C6F"/>
    <w:rsid w:val="00B91506"/>
    <w:rsid w:val="00B91647"/>
    <w:rsid w:val="00B94392"/>
    <w:rsid w:val="00B97B0B"/>
    <w:rsid w:val="00BA2B3A"/>
    <w:rsid w:val="00BB4847"/>
    <w:rsid w:val="00BB4B0A"/>
    <w:rsid w:val="00BB776F"/>
    <w:rsid w:val="00BC191E"/>
    <w:rsid w:val="00BC6D11"/>
    <w:rsid w:val="00BD1612"/>
    <w:rsid w:val="00BD3075"/>
    <w:rsid w:val="00BE2B9E"/>
    <w:rsid w:val="00BF0AA4"/>
    <w:rsid w:val="00BF3130"/>
    <w:rsid w:val="00BF5EA5"/>
    <w:rsid w:val="00C02104"/>
    <w:rsid w:val="00C0344A"/>
    <w:rsid w:val="00C1586C"/>
    <w:rsid w:val="00C164C8"/>
    <w:rsid w:val="00C16947"/>
    <w:rsid w:val="00C206DE"/>
    <w:rsid w:val="00C21003"/>
    <w:rsid w:val="00C2712A"/>
    <w:rsid w:val="00C307C5"/>
    <w:rsid w:val="00C3581D"/>
    <w:rsid w:val="00C37761"/>
    <w:rsid w:val="00C37EF0"/>
    <w:rsid w:val="00C40517"/>
    <w:rsid w:val="00C43797"/>
    <w:rsid w:val="00C43B28"/>
    <w:rsid w:val="00C44CEA"/>
    <w:rsid w:val="00C50806"/>
    <w:rsid w:val="00C52494"/>
    <w:rsid w:val="00C606C8"/>
    <w:rsid w:val="00C635AE"/>
    <w:rsid w:val="00C66B9C"/>
    <w:rsid w:val="00C67421"/>
    <w:rsid w:val="00C7719D"/>
    <w:rsid w:val="00C81642"/>
    <w:rsid w:val="00C86B8F"/>
    <w:rsid w:val="00C90615"/>
    <w:rsid w:val="00C90F49"/>
    <w:rsid w:val="00CA0025"/>
    <w:rsid w:val="00CA72FB"/>
    <w:rsid w:val="00CB6E6A"/>
    <w:rsid w:val="00CC3F5E"/>
    <w:rsid w:val="00CD0706"/>
    <w:rsid w:val="00CD5357"/>
    <w:rsid w:val="00CE3907"/>
    <w:rsid w:val="00CE406E"/>
    <w:rsid w:val="00D00071"/>
    <w:rsid w:val="00D0051C"/>
    <w:rsid w:val="00D006BC"/>
    <w:rsid w:val="00D01BD3"/>
    <w:rsid w:val="00D043E6"/>
    <w:rsid w:val="00D171C0"/>
    <w:rsid w:val="00D207AA"/>
    <w:rsid w:val="00D259AE"/>
    <w:rsid w:val="00D25CF8"/>
    <w:rsid w:val="00D316BD"/>
    <w:rsid w:val="00D4231B"/>
    <w:rsid w:val="00D4509E"/>
    <w:rsid w:val="00D47D43"/>
    <w:rsid w:val="00D547D1"/>
    <w:rsid w:val="00D55662"/>
    <w:rsid w:val="00D5666D"/>
    <w:rsid w:val="00D61955"/>
    <w:rsid w:val="00D61C31"/>
    <w:rsid w:val="00D62582"/>
    <w:rsid w:val="00D70AC9"/>
    <w:rsid w:val="00D70D08"/>
    <w:rsid w:val="00D73D6D"/>
    <w:rsid w:val="00D75D68"/>
    <w:rsid w:val="00D840E2"/>
    <w:rsid w:val="00D853C1"/>
    <w:rsid w:val="00D87031"/>
    <w:rsid w:val="00D90E35"/>
    <w:rsid w:val="00D9163A"/>
    <w:rsid w:val="00D91CF7"/>
    <w:rsid w:val="00D9270D"/>
    <w:rsid w:val="00D9385F"/>
    <w:rsid w:val="00D9706B"/>
    <w:rsid w:val="00DA07F3"/>
    <w:rsid w:val="00DA1DF9"/>
    <w:rsid w:val="00DA344D"/>
    <w:rsid w:val="00DA518B"/>
    <w:rsid w:val="00DB04CC"/>
    <w:rsid w:val="00DB2E3C"/>
    <w:rsid w:val="00DB3C7C"/>
    <w:rsid w:val="00DD1907"/>
    <w:rsid w:val="00DD7FCF"/>
    <w:rsid w:val="00DE10E2"/>
    <w:rsid w:val="00DE2BCC"/>
    <w:rsid w:val="00DE4EA7"/>
    <w:rsid w:val="00DE550B"/>
    <w:rsid w:val="00DF0020"/>
    <w:rsid w:val="00DF1816"/>
    <w:rsid w:val="00DF3EAA"/>
    <w:rsid w:val="00E02641"/>
    <w:rsid w:val="00E0323F"/>
    <w:rsid w:val="00E05025"/>
    <w:rsid w:val="00E11BAA"/>
    <w:rsid w:val="00E16A10"/>
    <w:rsid w:val="00E22D87"/>
    <w:rsid w:val="00E300EF"/>
    <w:rsid w:val="00E30C40"/>
    <w:rsid w:val="00E418D2"/>
    <w:rsid w:val="00E46909"/>
    <w:rsid w:val="00E516E8"/>
    <w:rsid w:val="00E54417"/>
    <w:rsid w:val="00E64886"/>
    <w:rsid w:val="00E662C0"/>
    <w:rsid w:val="00E72B11"/>
    <w:rsid w:val="00E75813"/>
    <w:rsid w:val="00E834DA"/>
    <w:rsid w:val="00E839CC"/>
    <w:rsid w:val="00E846E6"/>
    <w:rsid w:val="00E92BC7"/>
    <w:rsid w:val="00E96A6C"/>
    <w:rsid w:val="00E9745A"/>
    <w:rsid w:val="00E97B77"/>
    <w:rsid w:val="00E97E60"/>
    <w:rsid w:val="00EB6552"/>
    <w:rsid w:val="00EC05FF"/>
    <w:rsid w:val="00EC0D73"/>
    <w:rsid w:val="00EC1BC2"/>
    <w:rsid w:val="00EC1CC4"/>
    <w:rsid w:val="00EC470F"/>
    <w:rsid w:val="00EC4F52"/>
    <w:rsid w:val="00EC56F5"/>
    <w:rsid w:val="00ED5A32"/>
    <w:rsid w:val="00ED75B3"/>
    <w:rsid w:val="00EE504C"/>
    <w:rsid w:val="00EE64F2"/>
    <w:rsid w:val="00EF2405"/>
    <w:rsid w:val="00F0240A"/>
    <w:rsid w:val="00F03529"/>
    <w:rsid w:val="00F04194"/>
    <w:rsid w:val="00F07273"/>
    <w:rsid w:val="00F07B0A"/>
    <w:rsid w:val="00F07C0F"/>
    <w:rsid w:val="00F171A5"/>
    <w:rsid w:val="00F2350D"/>
    <w:rsid w:val="00F3025E"/>
    <w:rsid w:val="00F323BF"/>
    <w:rsid w:val="00F3292E"/>
    <w:rsid w:val="00F3360A"/>
    <w:rsid w:val="00F34FC1"/>
    <w:rsid w:val="00F40994"/>
    <w:rsid w:val="00F416ED"/>
    <w:rsid w:val="00F41A51"/>
    <w:rsid w:val="00F41FE1"/>
    <w:rsid w:val="00F46FE5"/>
    <w:rsid w:val="00F54472"/>
    <w:rsid w:val="00F6293E"/>
    <w:rsid w:val="00F64A79"/>
    <w:rsid w:val="00F738AE"/>
    <w:rsid w:val="00F76DEC"/>
    <w:rsid w:val="00F83D63"/>
    <w:rsid w:val="00F92F24"/>
    <w:rsid w:val="00F93D5A"/>
    <w:rsid w:val="00F944A4"/>
    <w:rsid w:val="00FA0987"/>
    <w:rsid w:val="00FA0D1A"/>
    <w:rsid w:val="00FA1C87"/>
    <w:rsid w:val="00FA3492"/>
    <w:rsid w:val="00FA7511"/>
    <w:rsid w:val="00FB561C"/>
    <w:rsid w:val="00FB5C1B"/>
    <w:rsid w:val="00FC476B"/>
    <w:rsid w:val="00FC5A42"/>
    <w:rsid w:val="00FC7A1E"/>
    <w:rsid w:val="00FD0671"/>
    <w:rsid w:val="00FE419E"/>
    <w:rsid w:val="00FE5A6F"/>
    <w:rsid w:val="00FF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AC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44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E44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67ACF"/>
    <w:pPr>
      <w:keepNext/>
      <w:widowControl w:val="0"/>
      <w:suppressAutoHyphens/>
      <w:autoSpaceDE w:val="0"/>
      <w:snapToGrid w:val="0"/>
      <w:spacing w:after="0" w:line="240" w:lineRule="auto"/>
      <w:ind w:left="1800" w:hanging="360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A67ACF"/>
    <w:pPr>
      <w:keepNext/>
      <w:widowControl w:val="0"/>
      <w:numPr>
        <w:ilvl w:val="3"/>
        <w:numId w:val="1"/>
      </w:numPr>
      <w:suppressAutoHyphens/>
      <w:autoSpaceDE w:val="0"/>
      <w:snapToGrid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547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44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E44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7ACF"/>
    <w:rPr>
      <w:rFonts w:ascii="Times New Roman" w:eastAsia="Times New Roman" w:hAnsi="Times New Roman"/>
      <w:b/>
      <w:bCs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A67ACF"/>
    <w:rPr>
      <w:rFonts w:ascii="Times New Roman" w:eastAsia="Times New Roman" w:hAnsi="Times New Roman"/>
      <w:b/>
      <w:caps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547D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Grigliatabella">
    <w:name w:val="Table Grid"/>
    <w:basedOn w:val="Tabellanormale"/>
    <w:rsid w:val="00A67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67A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AC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7A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AC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AC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qFormat/>
    <w:rsid w:val="00A67A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A67AC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67ACF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Enfasigrassetto">
    <w:name w:val="Strong"/>
    <w:basedOn w:val="Carpredefinitoparagrafo"/>
    <w:qFormat/>
    <w:rsid w:val="00A67ACF"/>
    <w:rPr>
      <w:b/>
      <w:bCs/>
    </w:rPr>
  </w:style>
  <w:style w:type="paragraph" w:styleId="Testonormale">
    <w:name w:val="Plain Text"/>
    <w:basedOn w:val="Normale"/>
    <w:link w:val="TestonormaleCarattere"/>
    <w:semiHidden/>
    <w:unhideWhenUsed/>
    <w:rsid w:val="00A67ACF"/>
    <w:pPr>
      <w:spacing w:after="0" w:line="240" w:lineRule="auto"/>
    </w:pPr>
    <w:rPr>
      <w:rFonts w:ascii="Courier New" w:eastAsia="Times New Roman" w:hAnsi="Courier New"/>
      <w:color w:val="000000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67ACF"/>
    <w:rPr>
      <w:rFonts w:ascii="Courier New" w:eastAsia="Times New Roman" w:hAnsi="Courier New"/>
      <w:color w:val="000000"/>
      <w:sz w:val="24"/>
      <w:szCs w:val="24"/>
    </w:rPr>
  </w:style>
  <w:style w:type="paragraph" w:styleId="NormaleWeb">
    <w:name w:val="Normal (Web)"/>
    <w:basedOn w:val="Normale"/>
    <w:rsid w:val="00A67A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A67ACF"/>
    <w:pPr>
      <w:shd w:val="clear" w:color="auto" w:fill="FFFFFF"/>
      <w:spacing w:after="120" w:line="240" w:lineRule="auto"/>
      <w:ind w:right="152"/>
      <w:jc w:val="both"/>
    </w:pPr>
    <w:rPr>
      <w:rFonts w:ascii="Times New Roman" w:eastAsia="Times New Roman" w:hAnsi="Times New Roman"/>
      <w:i/>
      <w:lang w:eastAsia="ar-SA"/>
    </w:rPr>
  </w:style>
  <w:style w:type="paragraph" w:styleId="Rientrocorpodeltesto">
    <w:name w:val="Body Text Indent"/>
    <w:basedOn w:val="Normale"/>
    <w:link w:val="RientrocorpodeltestoCarattere"/>
    <w:rsid w:val="00A67ACF"/>
    <w:pPr>
      <w:widowControl w:val="0"/>
      <w:suppressAutoHyphens/>
      <w:autoSpaceDE w:val="0"/>
      <w:spacing w:after="0" w:line="240" w:lineRule="auto"/>
      <w:ind w:left="170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7ACF"/>
    <w:rPr>
      <w:rFonts w:ascii="Times New Roman" w:eastAsia="Times New Roman" w:hAnsi="Times New Roman"/>
      <w:bCs/>
      <w:lang w:eastAsia="ar-SA"/>
    </w:rPr>
  </w:style>
  <w:style w:type="paragraph" w:styleId="Rientrocorpodeltesto3">
    <w:name w:val="Body Text Indent 3"/>
    <w:basedOn w:val="Normale"/>
    <w:link w:val="Rientrocorpodeltesto3Carattere"/>
    <w:rsid w:val="00A67A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7ACF"/>
    <w:rPr>
      <w:rFonts w:ascii="Times New Roman" w:eastAsia="Times New Roman" w:hAnsi="Times New Roman"/>
      <w:sz w:val="16"/>
      <w:szCs w:val="16"/>
    </w:rPr>
  </w:style>
  <w:style w:type="paragraph" w:customStyle="1" w:styleId="Anto">
    <w:name w:val="Anto"/>
    <w:basedOn w:val="Normale"/>
    <w:rsid w:val="00A67A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AC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67ACF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nhideWhenUsed/>
    <w:rsid w:val="00A67AC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67ACF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67AC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67ACF"/>
    <w:rPr>
      <w:sz w:val="16"/>
      <w:szCs w:val="16"/>
      <w:lang w:eastAsia="en-US"/>
    </w:rPr>
  </w:style>
  <w:style w:type="paragraph" w:customStyle="1" w:styleId="TableContents">
    <w:name w:val="Table Contents"/>
    <w:basedOn w:val="Corpodeltesto"/>
    <w:rsid w:val="00A67A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semiHidden/>
    <w:unhideWhenUsed/>
    <w:rsid w:val="00A67AC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67ACF"/>
    <w:rPr>
      <w:lang w:eastAsia="en-US"/>
    </w:rPr>
  </w:style>
  <w:style w:type="character" w:styleId="Rimandonotadichiusura">
    <w:name w:val="endnote reference"/>
    <w:basedOn w:val="Carpredefinitoparagrafo"/>
    <w:semiHidden/>
    <w:unhideWhenUsed/>
    <w:rsid w:val="00A67ACF"/>
    <w:rPr>
      <w:vertAlign w:val="superscript"/>
    </w:rPr>
  </w:style>
  <w:style w:type="paragraph" w:styleId="Sommario2">
    <w:name w:val="toc 2"/>
    <w:basedOn w:val="Normale"/>
    <w:next w:val="Normale"/>
    <w:rsid w:val="00A67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rsid w:val="00A67ACF"/>
    <w:rPr>
      <w:color w:val="000000"/>
    </w:rPr>
  </w:style>
  <w:style w:type="paragraph" w:customStyle="1" w:styleId="Default">
    <w:name w:val="Default"/>
    <w:rsid w:val="00A67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AC33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335D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AC335D"/>
    <w:rPr>
      <w:vertAlign w:val="superscript"/>
    </w:rPr>
  </w:style>
  <w:style w:type="paragraph" w:customStyle="1" w:styleId="Contenutotabella">
    <w:name w:val="Contenuto tabella"/>
    <w:basedOn w:val="Normale"/>
    <w:rsid w:val="00EE504C"/>
    <w:pPr>
      <w:suppressLineNumbers/>
      <w:suppressAutoHyphens/>
    </w:pPr>
    <w:rPr>
      <w:rFonts w:cs="Calibri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418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418D2"/>
    <w:rPr>
      <w:sz w:val="22"/>
      <w:szCs w:val="22"/>
      <w:lang w:eastAsia="en-US"/>
    </w:rPr>
  </w:style>
  <w:style w:type="character" w:customStyle="1" w:styleId="CarattereCarattere10">
    <w:name w:val="Carattere Carattere10"/>
    <w:basedOn w:val="Carpredefinitoparagrafo"/>
    <w:rsid w:val="007838EF"/>
    <w:rPr>
      <w:sz w:val="22"/>
      <w:szCs w:val="22"/>
      <w:lang w:eastAsia="en-US"/>
    </w:rPr>
  </w:style>
  <w:style w:type="character" w:customStyle="1" w:styleId="CarattereCarattere9">
    <w:name w:val="Carattere Carattere9"/>
    <w:basedOn w:val="Carpredefinitoparagrafo"/>
    <w:semiHidden/>
    <w:rsid w:val="007838EF"/>
    <w:rPr>
      <w:sz w:val="22"/>
      <w:szCs w:val="22"/>
      <w:lang w:eastAsia="en-US"/>
    </w:rPr>
  </w:style>
  <w:style w:type="character" w:customStyle="1" w:styleId="CarattereCarattere8">
    <w:name w:val="Carattere Carattere8"/>
    <w:basedOn w:val="Carpredefinitoparagrafo"/>
    <w:semiHidden/>
    <w:rsid w:val="007838EF"/>
    <w:rPr>
      <w:rFonts w:ascii="Tahoma" w:hAnsi="Tahoma" w:cs="Tahoma"/>
      <w:sz w:val="16"/>
      <w:szCs w:val="16"/>
      <w:lang w:eastAsia="en-US"/>
    </w:rPr>
  </w:style>
  <w:style w:type="character" w:customStyle="1" w:styleId="CarattereCarattere7">
    <w:name w:val="Carattere Carattere7"/>
    <w:basedOn w:val="Carpredefinitoparagrafo"/>
    <w:rsid w:val="007838EF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CarattereCarattere6">
    <w:name w:val="Carattere Carattere6"/>
    <w:basedOn w:val="Carpredefinitoparagrafo"/>
    <w:semiHidden/>
    <w:rsid w:val="007838EF"/>
    <w:rPr>
      <w:rFonts w:ascii="Courier New" w:eastAsia="Times New Roman" w:hAnsi="Courier New"/>
      <w:color w:val="000000"/>
      <w:sz w:val="24"/>
      <w:szCs w:val="24"/>
    </w:rPr>
  </w:style>
  <w:style w:type="character" w:customStyle="1" w:styleId="CarattereCarattere12">
    <w:name w:val="Carattere Carattere12"/>
    <w:basedOn w:val="Carpredefinitoparagrafo"/>
    <w:rsid w:val="007838EF"/>
    <w:rPr>
      <w:rFonts w:ascii="Times New Roman" w:eastAsia="Times New Roman" w:hAnsi="Times New Roman"/>
      <w:b/>
      <w:bCs/>
      <w:lang w:eastAsia="ar-SA"/>
    </w:rPr>
  </w:style>
  <w:style w:type="character" w:customStyle="1" w:styleId="CarattereCarattere11">
    <w:name w:val="Carattere Carattere11"/>
    <w:basedOn w:val="Carpredefinitoparagrafo"/>
    <w:rsid w:val="007838EF"/>
    <w:rPr>
      <w:rFonts w:ascii="Times New Roman" w:eastAsia="Times New Roman" w:hAnsi="Times New Roman"/>
      <w:b/>
      <w:caps/>
      <w:lang w:eastAsia="ar-SA"/>
    </w:rPr>
  </w:style>
  <w:style w:type="character" w:customStyle="1" w:styleId="CarattereCarattere5">
    <w:name w:val="Carattere Carattere5"/>
    <w:basedOn w:val="Carpredefinitoparagrafo"/>
    <w:rsid w:val="007838EF"/>
    <w:rPr>
      <w:rFonts w:ascii="Times New Roman" w:eastAsia="Times New Roman" w:hAnsi="Times New Roman"/>
      <w:bCs/>
      <w:lang w:eastAsia="ar-SA"/>
    </w:rPr>
  </w:style>
  <w:style w:type="character" w:customStyle="1" w:styleId="CarattereCarattere4">
    <w:name w:val="Carattere Carattere4"/>
    <w:basedOn w:val="Carpredefinitoparagrafo"/>
    <w:rsid w:val="007838EF"/>
    <w:rPr>
      <w:rFonts w:ascii="Times New Roman" w:eastAsia="Times New Roman" w:hAnsi="Times New Roman"/>
      <w:sz w:val="16"/>
      <w:szCs w:val="16"/>
    </w:rPr>
  </w:style>
  <w:style w:type="character" w:customStyle="1" w:styleId="CarattereCarattere3">
    <w:name w:val="Carattere Carattere3"/>
    <w:basedOn w:val="Carpredefinitoparagrafo"/>
    <w:semiHidden/>
    <w:rsid w:val="007838EF"/>
    <w:rPr>
      <w:sz w:val="22"/>
      <w:szCs w:val="22"/>
      <w:lang w:eastAsia="en-US"/>
    </w:rPr>
  </w:style>
  <w:style w:type="character" w:customStyle="1" w:styleId="CarattereCarattere2">
    <w:name w:val="Carattere Carattere2"/>
    <w:basedOn w:val="Carpredefinitoparagrafo"/>
    <w:semiHidden/>
    <w:rsid w:val="007838EF"/>
    <w:rPr>
      <w:sz w:val="22"/>
      <w:szCs w:val="22"/>
      <w:lang w:eastAsia="en-US"/>
    </w:rPr>
  </w:style>
  <w:style w:type="character" w:customStyle="1" w:styleId="CarattereCarattere1">
    <w:name w:val="Carattere Carattere1"/>
    <w:basedOn w:val="Carpredefinitoparagrafo"/>
    <w:semiHidden/>
    <w:rsid w:val="007838EF"/>
    <w:rPr>
      <w:sz w:val="16"/>
      <w:szCs w:val="16"/>
      <w:lang w:eastAsia="en-US"/>
    </w:rPr>
  </w:style>
  <w:style w:type="character" w:customStyle="1" w:styleId="CarattereCarattere">
    <w:name w:val="Carattere Carattere"/>
    <w:basedOn w:val="Carpredefinitoparagrafo"/>
    <w:semiHidden/>
    <w:rsid w:val="007838EF"/>
    <w:rPr>
      <w:lang w:eastAsia="en-US"/>
    </w:rPr>
  </w:style>
  <w:style w:type="paragraph" w:customStyle="1" w:styleId="Normale1">
    <w:name w:val="Normale1"/>
    <w:autoRedefine/>
    <w:rsid w:val="00CC3F5E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</w:pPr>
    <w:rPr>
      <w:rFonts w:ascii="Arial Narrow" w:eastAsia="ヒラギノ角ゴ Pro W3" w:hAnsi="Arial Narrow" w:cs="Arial Narrow"/>
      <w:kern w:val="24"/>
      <w:sz w:val="18"/>
      <w:szCs w:val="18"/>
    </w:rPr>
  </w:style>
  <w:style w:type="paragraph" w:customStyle="1" w:styleId="Titolo11">
    <w:name w:val="Titolo 11"/>
    <w:next w:val="Normale1"/>
    <w:rsid w:val="007D1E6B"/>
    <w:pPr>
      <w:keepNext/>
      <w:jc w:val="both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Corpodeltesto1">
    <w:name w:val="Corpo del testo1"/>
    <w:rsid w:val="007D1E6B"/>
    <w:pPr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Titolo21">
    <w:name w:val="Titolo 21"/>
    <w:next w:val="Normale1"/>
    <w:rsid w:val="007D1E6B"/>
    <w:pPr>
      <w:keepNext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Predefinito">
    <w:name w:val="Predefinito"/>
    <w:rsid w:val="007D1E6B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Stile">
    <w:name w:val="Stile"/>
    <w:rsid w:val="006F10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">
    <w:name w:val="CM1"/>
    <w:basedOn w:val="Normale"/>
    <w:next w:val="Normale"/>
    <w:rsid w:val="00AA55DD"/>
    <w:pPr>
      <w:widowControl w:val="0"/>
      <w:autoSpaceDE w:val="0"/>
      <w:autoSpaceDN w:val="0"/>
      <w:adjustRightInd w:val="0"/>
      <w:spacing w:after="0" w:line="553" w:lineRule="atLeas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normale10">
    <w:name w:val="normale1"/>
    <w:basedOn w:val="Normale"/>
    <w:rsid w:val="00970EF0"/>
    <w:pPr>
      <w:framePr w:hSpace="141" w:wrap="around" w:vAnchor="page" w:hAnchor="margin" w:y="8258"/>
      <w:spacing w:before="100" w:beforeAutospacing="1" w:after="100" w:afterAutospacing="1" w:line="240" w:lineRule="auto"/>
      <w:ind w:left="1280"/>
    </w:pPr>
    <w:rPr>
      <w:rFonts w:ascii="Arial Narrow" w:eastAsia="ヒラギノ角ゴ Pro W3" w:hAnsi="Arial Narrow" w:cs="Arial"/>
      <w:sz w:val="24"/>
      <w:szCs w:val="24"/>
      <w:lang w:eastAsia="it-IT"/>
    </w:rPr>
  </w:style>
  <w:style w:type="paragraph" w:customStyle="1" w:styleId="Rientrocorpodeltesto31">
    <w:name w:val="Rientro corpo del testo 31"/>
    <w:basedOn w:val="Normale"/>
    <w:rsid w:val="00C43B2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4DA3C4-33A1-4F7F-A949-9C4CB18A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STRUMENTI DI DIDATTICA PER COMPETENZE</dc:subject>
  <dc:creator>RVC</dc:creator>
  <cp:keywords>B.0 30 LUGLIO 2011</cp:keywords>
  <dc:description>VALIDATO DAL CTS dei progetti RVC</dc:description>
  <cp:lastModifiedBy>Admin</cp:lastModifiedBy>
  <cp:revision>2</cp:revision>
  <cp:lastPrinted>2011-09-12T18:07:00Z</cp:lastPrinted>
  <dcterms:created xsi:type="dcterms:W3CDTF">2017-09-02T16:31:00Z</dcterms:created>
  <dcterms:modified xsi:type="dcterms:W3CDTF">2017-09-02T16:31:00Z</dcterms:modified>
</cp:coreProperties>
</file>