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3D" w:rsidRPr="00355BD5" w:rsidRDefault="00AD7A3D" w:rsidP="00D82217">
      <w:pPr>
        <w:spacing w:after="0" w:line="240" w:lineRule="auto"/>
        <w:jc w:val="center"/>
        <w:rPr>
          <w:rFonts w:ascii="Arial Narrow" w:hAnsi="Arial Narrow"/>
          <w:sz w:val="32"/>
          <w:szCs w:val="32"/>
        </w:rPr>
      </w:pPr>
      <w:r w:rsidRPr="00355BD5">
        <w:rPr>
          <w:rFonts w:ascii="Arial Narrow" w:hAnsi="Arial Narrow"/>
          <w:b/>
          <w:sz w:val="32"/>
          <w:szCs w:val="32"/>
        </w:rPr>
        <w:t>LA CONSEGNA AGLI STUDENTI</w:t>
      </w:r>
    </w:p>
    <w:p w:rsidR="00AD7A3D" w:rsidRPr="00D67B5C" w:rsidRDefault="00AD7A3D" w:rsidP="00AD7A3D">
      <w:pPr>
        <w:spacing w:after="0" w:line="240" w:lineRule="auto"/>
        <w:jc w:val="center"/>
        <w:rPr>
          <w:rFonts w:ascii="Arial Narrow" w:hAnsi="Arial Narrow"/>
          <w:sz w:val="18"/>
          <w:szCs w:val="18"/>
        </w:rPr>
      </w:pPr>
    </w:p>
    <w:p w:rsidR="00AD7A3D" w:rsidRPr="00D67B5C" w:rsidRDefault="00AD7A3D" w:rsidP="00AD7A3D">
      <w:pPr>
        <w:spacing w:after="0" w:line="240" w:lineRule="auto"/>
        <w:jc w:val="both"/>
        <w:rPr>
          <w:rFonts w:ascii="Arial Narrow" w:hAnsi="Arial Narrow"/>
          <w:sz w:val="18"/>
          <w:szCs w:val="18"/>
        </w:rPr>
      </w:pPr>
      <w:r w:rsidRPr="00D67B5C">
        <w:rPr>
          <w:rFonts w:ascii="Arial Narrow" w:hAnsi="Arial Narrow"/>
          <w:sz w:val="18"/>
          <w:szCs w:val="18"/>
        </w:rPr>
        <w:t xml:space="preserve">Per “consegna” si intende </w:t>
      </w:r>
      <w:r w:rsidRPr="00D67B5C">
        <w:rPr>
          <w:rFonts w:ascii="Arial Narrow" w:hAnsi="Arial Narrow"/>
          <w:i/>
          <w:sz w:val="18"/>
          <w:szCs w:val="18"/>
        </w:rPr>
        <w:t>il documento che l’équipe dei docenti/formatori presenta agli studenti, sulla base del quale essi si attivano realizzando il prodotto nei tempi e nei modi definii, tenendo presente anche i criteri di valutazione</w:t>
      </w:r>
      <w:r w:rsidRPr="00D67B5C">
        <w:rPr>
          <w:rFonts w:ascii="Arial Narrow" w:hAnsi="Arial Narrow"/>
          <w:sz w:val="18"/>
          <w:szCs w:val="18"/>
        </w:rPr>
        <w:t>.</w:t>
      </w:r>
    </w:p>
    <w:p w:rsidR="00AD7A3D" w:rsidRPr="00D67B5C" w:rsidRDefault="00AD7A3D" w:rsidP="00AD7A3D">
      <w:pPr>
        <w:spacing w:after="0" w:line="240" w:lineRule="auto"/>
        <w:jc w:val="both"/>
        <w:rPr>
          <w:rFonts w:ascii="Arial Narrow" w:hAnsi="Arial Narrow"/>
          <w:sz w:val="18"/>
          <w:szCs w:val="18"/>
        </w:rPr>
      </w:pPr>
    </w:p>
    <w:p w:rsidR="00AD7A3D" w:rsidRPr="00D67B5C" w:rsidRDefault="00AD7A3D" w:rsidP="00AD7A3D">
      <w:pPr>
        <w:spacing w:after="0" w:line="240" w:lineRule="auto"/>
        <w:ind w:left="1080" w:hanging="1080"/>
        <w:jc w:val="both"/>
        <w:rPr>
          <w:rFonts w:ascii="Arial Narrow" w:hAnsi="Arial Narrow"/>
          <w:sz w:val="18"/>
          <w:szCs w:val="18"/>
        </w:rPr>
      </w:pPr>
      <w:r w:rsidRPr="00D67B5C">
        <w:rPr>
          <w:rFonts w:ascii="Arial Narrow" w:hAnsi="Arial Narrow"/>
          <w:b/>
          <w:sz w:val="18"/>
          <w:szCs w:val="18"/>
        </w:rPr>
        <w:t>1^ nota</w:t>
      </w:r>
      <w:r w:rsidRPr="00D67B5C">
        <w:rPr>
          <w:rFonts w:ascii="Arial Narrow" w:hAnsi="Arial Narrow"/>
          <w:sz w:val="18"/>
          <w:szCs w:val="18"/>
        </w:rPr>
        <w:t xml:space="preserve">: </w:t>
      </w:r>
      <w:r w:rsidRPr="00D67B5C">
        <w:rPr>
          <w:rFonts w:ascii="Arial Narrow" w:hAnsi="Arial Narrow"/>
          <w:sz w:val="18"/>
          <w:szCs w:val="18"/>
        </w:rPr>
        <w:tab/>
        <w:t>il linguaggio deve essere accessibile, comprensibile, semplice e concreto.</w:t>
      </w:r>
    </w:p>
    <w:p w:rsidR="00AD7A3D" w:rsidRPr="00D67B5C" w:rsidRDefault="00AD7A3D" w:rsidP="00AD7A3D">
      <w:pPr>
        <w:spacing w:after="0" w:line="240" w:lineRule="auto"/>
        <w:ind w:left="1080" w:hanging="1080"/>
        <w:jc w:val="both"/>
        <w:rPr>
          <w:rFonts w:ascii="Arial Narrow" w:hAnsi="Arial Narrow"/>
          <w:sz w:val="18"/>
          <w:szCs w:val="18"/>
        </w:rPr>
      </w:pPr>
    </w:p>
    <w:p w:rsidR="00AD7A3D" w:rsidRPr="00D67B5C" w:rsidRDefault="00AD7A3D" w:rsidP="00AD7A3D">
      <w:pPr>
        <w:spacing w:after="0" w:line="240" w:lineRule="auto"/>
        <w:ind w:left="1080" w:hanging="1080"/>
        <w:jc w:val="both"/>
        <w:rPr>
          <w:rFonts w:ascii="Arial Narrow" w:hAnsi="Arial Narrow"/>
          <w:sz w:val="18"/>
          <w:szCs w:val="18"/>
        </w:rPr>
      </w:pPr>
      <w:r w:rsidRPr="00D67B5C">
        <w:rPr>
          <w:rFonts w:ascii="Arial Narrow" w:hAnsi="Arial Narrow"/>
          <w:b/>
          <w:sz w:val="18"/>
          <w:szCs w:val="18"/>
        </w:rPr>
        <w:t>2^ nota</w:t>
      </w:r>
      <w:r w:rsidRPr="00D67B5C">
        <w:rPr>
          <w:rFonts w:ascii="Arial Narrow" w:hAnsi="Arial Narrow"/>
          <w:sz w:val="18"/>
          <w:szCs w:val="18"/>
        </w:rPr>
        <w:t xml:space="preserve">: </w:t>
      </w:r>
      <w:r w:rsidRPr="00D67B5C">
        <w:rPr>
          <w:rFonts w:ascii="Arial Narrow" w:hAnsi="Arial Narrow"/>
          <w:sz w:val="18"/>
          <w:szCs w:val="18"/>
        </w:rPr>
        <w:tab/>
        <w:t>l’</w:t>
      </w:r>
      <w:proofErr w:type="spellStart"/>
      <w:r w:rsidRPr="00D67B5C">
        <w:rPr>
          <w:rFonts w:ascii="Arial Narrow" w:hAnsi="Arial Narrow"/>
          <w:sz w:val="18"/>
          <w:szCs w:val="18"/>
        </w:rPr>
        <w:t>Uda</w:t>
      </w:r>
      <w:proofErr w:type="spellEnd"/>
      <w:r w:rsidRPr="00D67B5C">
        <w:rPr>
          <w:rFonts w:ascii="Arial Narrow" w:hAnsi="Arial Narrow"/>
          <w:sz w:val="18"/>
          <w:szCs w:val="18"/>
        </w:rPr>
        <w:t xml:space="preserve"> prevede dei compiti/problema che per certi versi sono “oltre misura” ovvero richiedono agli studenti competenze e loro articolazioni (conoscenze, abilità, capacità) che ancora non possiedono, ma che possono acquisire autonomamente. Ciò in forza della potenzialità del metodo </w:t>
      </w:r>
      <w:proofErr w:type="spellStart"/>
      <w:r w:rsidRPr="00D67B5C">
        <w:rPr>
          <w:rFonts w:ascii="Arial Narrow" w:hAnsi="Arial Narrow"/>
          <w:sz w:val="18"/>
          <w:szCs w:val="18"/>
        </w:rPr>
        <w:t>laboratoriale</w:t>
      </w:r>
      <w:proofErr w:type="spellEnd"/>
      <w:r w:rsidRPr="00D67B5C">
        <w:rPr>
          <w:rFonts w:ascii="Arial Narrow" w:hAnsi="Arial Narrow"/>
          <w:sz w:val="18"/>
          <w:szCs w:val="18"/>
        </w:rPr>
        <w:t xml:space="preserve"> che porta alla scoperta ed alla conquista personale del sapere. </w:t>
      </w:r>
    </w:p>
    <w:p w:rsidR="00AD7A3D" w:rsidRPr="00D67B5C" w:rsidRDefault="00AD7A3D" w:rsidP="00AD7A3D">
      <w:pPr>
        <w:spacing w:after="0" w:line="240" w:lineRule="auto"/>
        <w:ind w:left="1080" w:hanging="1080"/>
        <w:jc w:val="both"/>
        <w:rPr>
          <w:rFonts w:ascii="Arial Narrow" w:hAnsi="Arial Narrow"/>
          <w:b/>
          <w:sz w:val="18"/>
          <w:szCs w:val="18"/>
        </w:rPr>
      </w:pPr>
    </w:p>
    <w:p w:rsidR="00AD7A3D" w:rsidRPr="00D67B5C" w:rsidRDefault="00AD7A3D" w:rsidP="00AD7A3D">
      <w:pPr>
        <w:spacing w:after="0" w:line="240" w:lineRule="auto"/>
        <w:ind w:left="1080" w:hanging="1080"/>
        <w:jc w:val="both"/>
        <w:rPr>
          <w:rFonts w:ascii="Arial Narrow" w:hAnsi="Arial Narrow"/>
          <w:sz w:val="18"/>
          <w:szCs w:val="18"/>
        </w:rPr>
      </w:pPr>
      <w:r w:rsidRPr="00D67B5C">
        <w:rPr>
          <w:rFonts w:ascii="Arial Narrow" w:hAnsi="Arial Narrow"/>
          <w:b/>
          <w:sz w:val="18"/>
          <w:szCs w:val="18"/>
        </w:rPr>
        <w:t>3^ nota</w:t>
      </w:r>
      <w:r w:rsidRPr="00D67B5C">
        <w:rPr>
          <w:rFonts w:ascii="Arial Narrow" w:hAnsi="Arial Narrow"/>
          <w:sz w:val="18"/>
          <w:szCs w:val="18"/>
        </w:rPr>
        <w:t xml:space="preserve">: </w:t>
      </w:r>
      <w:r w:rsidRPr="00D67B5C">
        <w:rPr>
          <w:rFonts w:ascii="Arial Narrow" w:hAnsi="Arial Narrow"/>
          <w:sz w:val="18"/>
          <w:szCs w:val="18"/>
        </w:rPr>
        <w:tab/>
        <w:t>l’</w:t>
      </w:r>
      <w:proofErr w:type="spellStart"/>
      <w:r w:rsidRPr="00D67B5C">
        <w:rPr>
          <w:rFonts w:ascii="Arial Narrow" w:hAnsi="Arial Narrow"/>
          <w:sz w:val="18"/>
          <w:szCs w:val="18"/>
        </w:rPr>
        <w:t>Uda</w:t>
      </w:r>
      <w:proofErr w:type="spellEnd"/>
      <w:r w:rsidRPr="00D67B5C">
        <w:rPr>
          <w:rFonts w:ascii="Arial Narrow" w:hAnsi="Arial Narrow"/>
          <w:sz w:val="18"/>
          <w:szCs w:val="18"/>
        </w:rPr>
        <w:t xml:space="preserve"> mette in moto processi di apprendimento che non debbono solo rifluire nel “prodotto”, ma fornire spunti ed agganci per una ripresa dei contenuti attraverso la riflessione, l’esposizione, il consolidamento di quanto appreso.   </w:t>
      </w:r>
    </w:p>
    <w:p w:rsidR="00AD7A3D" w:rsidRPr="00D67B5C" w:rsidRDefault="00AD7A3D" w:rsidP="00AD7A3D">
      <w:pPr>
        <w:spacing w:after="0" w:line="240" w:lineRule="auto"/>
        <w:ind w:left="1080" w:hanging="1080"/>
        <w:jc w:val="both"/>
        <w:rPr>
          <w:rFonts w:ascii="Arial Narrow" w:hAnsi="Arial Narrow"/>
          <w:sz w:val="18"/>
          <w:szCs w:val="18"/>
        </w:rPr>
      </w:pPr>
      <w:r w:rsidRPr="00D67B5C">
        <w:rPr>
          <w:rFonts w:ascii="Arial Narrow" w:hAnsi="Arial Narrow"/>
          <w:sz w:val="18"/>
          <w:szCs w:val="18"/>
        </w:rPr>
        <w:t xml:space="preserve">  </w:t>
      </w:r>
    </w:p>
    <w:p w:rsidR="00AD7A3D" w:rsidRPr="00D67B5C" w:rsidRDefault="00AD7A3D" w:rsidP="00AD7A3D">
      <w:pPr>
        <w:spacing w:after="0" w:line="240" w:lineRule="auto"/>
        <w:ind w:left="1080" w:hanging="1080"/>
        <w:jc w:val="both"/>
        <w:rPr>
          <w:rFonts w:ascii="Arial Narrow" w:hAnsi="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D7A3D" w:rsidRPr="00D67B5C" w:rsidTr="00CD0706">
        <w:trPr>
          <w:trHeight w:val="539"/>
        </w:trPr>
        <w:tc>
          <w:tcPr>
            <w:tcW w:w="5000" w:type="pct"/>
            <w:shd w:val="clear" w:color="auto" w:fill="CCFFCC"/>
            <w:vAlign w:val="center"/>
          </w:tcPr>
          <w:p w:rsidR="00AD7A3D" w:rsidRPr="00AF5D68" w:rsidRDefault="00AD7A3D" w:rsidP="00AD7A3D">
            <w:pPr>
              <w:spacing w:after="0" w:line="240" w:lineRule="auto"/>
              <w:jc w:val="center"/>
              <w:rPr>
                <w:rFonts w:ascii="Arial Narrow" w:hAnsi="Arial Narrow"/>
                <w:b/>
                <w:sz w:val="18"/>
                <w:szCs w:val="18"/>
              </w:rPr>
            </w:pPr>
            <w:r w:rsidRPr="00D67B5C">
              <w:rPr>
                <w:rFonts w:ascii="Arial Narrow" w:hAnsi="Arial Narrow"/>
                <w:b/>
                <w:sz w:val="18"/>
                <w:szCs w:val="18"/>
              </w:rPr>
              <w:t>CONSEGNA AGLI STUDENTI</w:t>
            </w:r>
          </w:p>
        </w:tc>
      </w:tr>
      <w:tr w:rsidR="00AD7A3D" w:rsidRPr="00D67B5C" w:rsidTr="00CD0706">
        <w:tc>
          <w:tcPr>
            <w:tcW w:w="5000" w:type="pct"/>
          </w:tcPr>
          <w:p w:rsidR="00AD7A3D" w:rsidRPr="00D67B5C" w:rsidRDefault="00AD7A3D" w:rsidP="00AD7A3D">
            <w:pPr>
              <w:spacing w:after="0" w:line="240" w:lineRule="auto"/>
              <w:jc w:val="both"/>
              <w:rPr>
                <w:rFonts w:ascii="Arial Narrow" w:hAnsi="Arial Narrow"/>
                <w:sz w:val="18"/>
                <w:szCs w:val="18"/>
              </w:rPr>
            </w:pPr>
          </w:p>
          <w:p w:rsidR="00AD7A3D" w:rsidRPr="00D67B5C" w:rsidRDefault="00AD7A3D" w:rsidP="00AD7A3D">
            <w:pPr>
              <w:spacing w:after="0" w:line="240" w:lineRule="auto"/>
              <w:jc w:val="both"/>
              <w:rPr>
                <w:rFonts w:ascii="Arial Narrow" w:hAnsi="Arial Narrow"/>
                <w:sz w:val="18"/>
                <w:szCs w:val="18"/>
              </w:rPr>
            </w:pPr>
          </w:p>
          <w:p w:rsidR="00AD7A3D" w:rsidRPr="008E459B" w:rsidRDefault="00AD7A3D" w:rsidP="00AD7A3D">
            <w:pPr>
              <w:spacing w:after="0" w:line="240" w:lineRule="auto"/>
              <w:rPr>
                <w:rFonts w:ascii="Arial Narrow" w:hAnsi="Arial Narrow"/>
                <w:b/>
                <w:sz w:val="18"/>
                <w:szCs w:val="18"/>
              </w:rPr>
            </w:pPr>
            <w:r w:rsidRPr="008E459B">
              <w:rPr>
                <w:rFonts w:ascii="Arial Narrow" w:hAnsi="Arial Narrow"/>
                <w:b/>
                <w:sz w:val="18"/>
                <w:szCs w:val="18"/>
              </w:rPr>
              <w:t xml:space="preserve">Titolo </w:t>
            </w:r>
            <w:proofErr w:type="spellStart"/>
            <w:r w:rsidRPr="008E459B">
              <w:rPr>
                <w:rFonts w:ascii="Arial Narrow" w:hAnsi="Arial Narrow"/>
                <w:b/>
                <w:sz w:val="18"/>
                <w:szCs w:val="18"/>
              </w:rPr>
              <w:t>UdA</w:t>
            </w:r>
            <w:proofErr w:type="spellEnd"/>
          </w:p>
          <w:p w:rsidR="00AD7A3D"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r w:rsidRPr="008E459B">
              <w:rPr>
                <w:rFonts w:ascii="Arial Narrow" w:hAnsi="Arial Narrow"/>
                <w:b/>
                <w:sz w:val="18"/>
                <w:szCs w:val="18"/>
              </w:rPr>
              <w:t>Cosa si chiede di fare</w:t>
            </w:r>
          </w:p>
          <w:p w:rsidR="00AD7A3D"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r w:rsidRPr="008E459B">
              <w:rPr>
                <w:rFonts w:ascii="Arial Narrow" w:hAnsi="Arial Narrow"/>
                <w:b/>
                <w:sz w:val="18"/>
                <w:szCs w:val="18"/>
              </w:rPr>
              <w:t>In che modo (singoli, gruppi..)</w:t>
            </w:r>
          </w:p>
          <w:p w:rsidR="00AD7A3D"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r w:rsidRPr="008E459B">
              <w:rPr>
                <w:rFonts w:ascii="Arial Narrow" w:hAnsi="Arial Narrow"/>
                <w:b/>
                <w:sz w:val="18"/>
                <w:szCs w:val="18"/>
              </w:rPr>
              <w:t>Quali prodotti</w:t>
            </w:r>
          </w:p>
          <w:p w:rsidR="00AD7A3D"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r w:rsidRPr="008E459B">
              <w:rPr>
                <w:rFonts w:ascii="Arial Narrow" w:hAnsi="Arial Narrow"/>
                <w:b/>
                <w:sz w:val="18"/>
                <w:szCs w:val="18"/>
              </w:rPr>
              <w:t>Che senso ha (a cosa serve, per quali apprendimenti)</w:t>
            </w:r>
          </w:p>
          <w:p w:rsidR="00AD7A3D"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r w:rsidRPr="008E459B">
              <w:rPr>
                <w:rFonts w:ascii="Arial Narrow" w:hAnsi="Arial Narrow"/>
                <w:b/>
                <w:sz w:val="18"/>
                <w:szCs w:val="18"/>
              </w:rPr>
              <w:t>Tempi</w:t>
            </w:r>
          </w:p>
          <w:p w:rsidR="00AD7A3D"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r w:rsidRPr="008E459B">
              <w:rPr>
                <w:rFonts w:ascii="Arial Narrow" w:hAnsi="Arial Narrow"/>
                <w:b/>
                <w:sz w:val="18"/>
                <w:szCs w:val="18"/>
              </w:rPr>
              <w:t xml:space="preserve">Risorse (strumenti, consulenze, </w:t>
            </w:r>
            <w:proofErr w:type="spellStart"/>
            <w:r w:rsidRPr="008E459B">
              <w:rPr>
                <w:rFonts w:ascii="Arial Narrow" w:hAnsi="Arial Narrow"/>
                <w:b/>
                <w:sz w:val="18"/>
                <w:szCs w:val="18"/>
              </w:rPr>
              <w:t>opportunità…</w:t>
            </w:r>
            <w:proofErr w:type="spellEnd"/>
            <w:r w:rsidRPr="008E459B">
              <w:rPr>
                <w:rFonts w:ascii="Arial Narrow" w:hAnsi="Arial Narrow"/>
                <w:b/>
                <w:sz w:val="18"/>
                <w:szCs w:val="18"/>
              </w:rPr>
              <w:t>)</w:t>
            </w:r>
          </w:p>
          <w:p w:rsidR="00AD7A3D"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r w:rsidRPr="008E459B">
              <w:rPr>
                <w:rFonts w:ascii="Arial Narrow" w:hAnsi="Arial Narrow"/>
                <w:b/>
                <w:sz w:val="18"/>
                <w:szCs w:val="18"/>
              </w:rPr>
              <w:t>Criteri di valutazione</w:t>
            </w:r>
          </w:p>
          <w:p w:rsidR="00AD7A3D" w:rsidRDefault="00AD7A3D" w:rsidP="00AD7A3D">
            <w:pPr>
              <w:spacing w:after="0" w:line="240" w:lineRule="auto"/>
              <w:rPr>
                <w:rFonts w:ascii="Arial Narrow" w:hAnsi="Arial Narrow"/>
                <w:b/>
                <w:sz w:val="18"/>
                <w:szCs w:val="18"/>
              </w:rPr>
            </w:pPr>
          </w:p>
          <w:p w:rsidR="00AD7A3D" w:rsidRPr="008E459B" w:rsidRDefault="00AD7A3D" w:rsidP="00AD7A3D">
            <w:pPr>
              <w:spacing w:after="0" w:line="240" w:lineRule="auto"/>
              <w:rPr>
                <w:rFonts w:ascii="Arial Narrow" w:hAnsi="Arial Narrow"/>
                <w:b/>
                <w:sz w:val="18"/>
                <w:szCs w:val="18"/>
              </w:rPr>
            </w:pPr>
          </w:p>
          <w:p w:rsidR="00AD7A3D" w:rsidRPr="00D67B5C" w:rsidRDefault="00AD7A3D" w:rsidP="00DB04CC">
            <w:pPr>
              <w:spacing w:after="0" w:line="240" w:lineRule="auto"/>
              <w:rPr>
                <w:rFonts w:ascii="Arial Narrow" w:hAnsi="Arial Narrow"/>
                <w:sz w:val="18"/>
                <w:szCs w:val="18"/>
              </w:rPr>
            </w:pPr>
          </w:p>
        </w:tc>
      </w:tr>
    </w:tbl>
    <w:p w:rsidR="00AD7A3D" w:rsidRPr="00D67B5C" w:rsidRDefault="00AD7A3D" w:rsidP="00AD7A3D">
      <w:pPr>
        <w:spacing w:after="0" w:line="240" w:lineRule="auto"/>
        <w:ind w:left="1080" w:hanging="1080"/>
        <w:jc w:val="both"/>
        <w:rPr>
          <w:rFonts w:ascii="Arial Narrow" w:hAnsi="Arial Narrow"/>
          <w:sz w:val="18"/>
          <w:szCs w:val="18"/>
        </w:rPr>
      </w:pPr>
    </w:p>
    <w:p w:rsidR="00AD7A3D" w:rsidRPr="00AF5D68" w:rsidRDefault="00D82217" w:rsidP="00D82217">
      <w:pPr>
        <w:pStyle w:val="Titolo5"/>
        <w:spacing w:before="0" w:after="0" w:line="240" w:lineRule="auto"/>
        <w:rPr>
          <w:rFonts w:ascii="Arial Narrow" w:hAnsi="Arial Narrow" w:cs="Arial"/>
          <w:sz w:val="18"/>
          <w:szCs w:val="18"/>
        </w:rPr>
      </w:pPr>
      <w:r w:rsidRPr="00AF5D68">
        <w:rPr>
          <w:rFonts w:ascii="Arial Narrow" w:hAnsi="Arial Narrow" w:cs="Arial"/>
          <w:sz w:val="18"/>
          <w:szCs w:val="18"/>
        </w:rPr>
        <w:t xml:space="preserve"> </w:t>
      </w:r>
    </w:p>
    <w:p w:rsidR="00AD7A3D" w:rsidRPr="00AF5D68" w:rsidRDefault="00AD7A3D" w:rsidP="00AD7A3D">
      <w:pPr>
        <w:spacing w:after="0" w:line="240" w:lineRule="auto"/>
        <w:rPr>
          <w:rFonts w:ascii="Arial Narrow" w:hAnsi="Arial Narrow" w:cs="Arial"/>
          <w:sz w:val="18"/>
          <w:szCs w:val="18"/>
        </w:rPr>
      </w:pPr>
    </w:p>
    <w:sectPr w:rsidR="00AD7A3D" w:rsidRPr="00AF5D68" w:rsidSect="00102947">
      <w:footerReference w:type="default" r:id="rId8"/>
      <w:pgSz w:w="11906" w:h="16838" w:code="9"/>
      <w:pgMar w:top="1134" w:right="1134" w:bottom="1134"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39" w:rsidRDefault="007E0A39">
      <w:pPr>
        <w:spacing w:after="0" w:line="240" w:lineRule="auto"/>
      </w:pPr>
      <w:r>
        <w:separator/>
      </w:r>
    </w:p>
  </w:endnote>
  <w:endnote w:type="continuationSeparator" w:id="0">
    <w:p w:rsidR="007E0A39" w:rsidRDefault="007E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sig w:usb0="00000000" w:usb1="00000000" w:usb2="00000000" w:usb3="00000000" w:csb0="00000000" w:csb1="00000000"/>
  </w:font>
  <w:font w:name="Times New Roman Bold">
    <w:charset w:val="00"/>
    <w:family w:val="roman"/>
    <w:pitch w:val="default"/>
    <w:sig w:usb0="00000000" w:usb1="00000000" w:usb2="00000000" w:usb3="00000000" w:csb0="00000000" w:csb1="00000000"/>
  </w:font>
  <w:font w:name="Lucida Grande">
    <w:altName w:val="Courier New"/>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8" w:rsidRDefault="00C43B28" w:rsidP="00466DD4">
    <w:pPr>
      <w:pStyle w:val="Pidipagina"/>
      <w:spacing w:after="0" w:line="240"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382"/>
    </w:tblGrid>
    <w:tr w:rsidR="00C43B28" w:rsidRPr="00F03529" w:rsidTr="00226BDC">
      <w:trPr>
        <w:trHeight w:val="523"/>
      </w:trPr>
      <w:tc>
        <w:tcPr>
          <w:tcW w:w="4299" w:type="pct"/>
          <w:vAlign w:val="center"/>
        </w:tcPr>
        <w:p w:rsidR="00C43B28" w:rsidRPr="00F03529" w:rsidRDefault="00671407" w:rsidP="00FB5C1B">
          <w:pPr>
            <w:pStyle w:val="Pidipagina"/>
            <w:spacing w:after="0" w:line="240" w:lineRule="auto"/>
            <w:rPr>
              <w:rFonts w:ascii="Arial Narrow" w:hAnsi="Arial Narrow" w:cs="Arial"/>
              <w:b/>
              <w:sz w:val="16"/>
              <w:szCs w:val="16"/>
            </w:rPr>
          </w:pPr>
          <w:r w:rsidRPr="00671407">
            <w:fldChar w:fldCharType="begin"/>
          </w:r>
          <w:r w:rsidR="0022746A">
            <w:instrText xml:space="preserve"> DOCPROPERTY  Subject  \* MERGEFORMAT </w:instrText>
          </w:r>
          <w:r w:rsidRPr="00671407">
            <w:fldChar w:fldCharType="separate"/>
          </w:r>
          <w:r w:rsidR="005B0D94">
            <w:rPr>
              <w:rFonts w:ascii="Arial Narrow" w:hAnsi="Arial Narrow" w:cs="Arial"/>
              <w:b/>
              <w:sz w:val="16"/>
              <w:szCs w:val="16"/>
            </w:rPr>
            <w:t xml:space="preserve">STRUMENTI </w:t>
          </w:r>
          <w:proofErr w:type="spellStart"/>
          <w:r w:rsidR="005B0D94">
            <w:rPr>
              <w:rFonts w:ascii="Arial Narrow" w:hAnsi="Arial Narrow" w:cs="Arial"/>
              <w:b/>
              <w:sz w:val="16"/>
              <w:szCs w:val="16"/>
            </w:rPr>
            <w:t>DI</w:t>
          </w:r>
          <w:proofErr w:type="spellEnd"/>
          <w:r w:rsidR="005B0D94">
            <w:rPr>
              <w:rFonts w:ascii="Arial Narrow" w:hAnsi="Arial Narrow" w:cs="Arial"/>
              <w:b/>
              <w:sz w:val="16"/>
              <w:szCs w:val="16"/>
            </w:rPr>
            <w:t xml:space="preserve"> DIDATTICA PER COMPETENZE</w:t>
          </w:r>
          <w:r>
            <w:rPr>
              <w:rFonts w:ascii="Arial Narrow" w:hAnsi="Arial Narrow" w:cs="Arial"/>
              <w:b/>
              <w:sz w:val="16"/>
              <w:szCs w:val="16"/>
            </w:rPr>
            <w:fldChar w:fldCharType="end"/>
          </w:r>
          <w:r w:rsidR="00C43B28">
            <w:rPr>
              <w:rFonts w:ascii="Arial Narrow" w:hAnsi="Arial Narrow" w:cs="Arial"/>
              <w:b/>
              <w:sz w:val="16"/>
              <w:szCs w:val="16"/>
            </w:rPr>
            <w:t xml:space="preserve">:  </w:t>
          </w:r>
          <w:r w:rsidR="00FB5C1B">
            <w:rPr>
              <w:rFonts w:ascii="Arial Narrow" w:hAnsi="Arial Narrow" w:cs="Arial"/>
              <w:b/>
              <w:sz w:val="16"/>
              <w:szCs w:val="16"/>
            </w:rPr>
            <w:t xml:space="preserve">FORMAT </w:t>
          </w:r>
          <w:r w:rsidR="00C43B28">
            <w:rPr>
              <w:rFonts w:ascii="Arial Narrow" w:hAnsi="Arial Narrow" w:cs="Arial"/>
              <w:b/>
              <w:sz w:val="16"/>
              <w:szCs w:val="16"/>
            </w:rPr>
            <w:t xml:space="preserve">UDA </w:t>
          </w:r>
        </w:p>
      </w:tc>
      <w:tc>
        <w:tcPr>
          <w:tcW w:w="701" w:type="pct"/>
          <w:vAlign w:val="center"/>
        </w:tcPr>
        <w:p w:rsidR="00C43B28" w:rsidRPr="00F03529" w:rsidRDefault="00C43B28" w:rsidP="00BB4847">
          <w:pPr>
            <w:pStyle w:val="Pidipagina"/>
            <w:spacing w:after="0" w:line="240" w:lineRule="auto"/>
            <w:jc w:val="center"/>
            <w:rPr>
              <w:rFonts w:ascii="Arial Narrow" w:hAnsi="Arial Narrow" w:cs="Arial"/>
              <w:b/>
              <w:sz w:val="16"/>
              <w:szCs w:val="16"/>
            </w:rPr>
          </w:pPr>
          <w:proofErr w:type="spellStart"/>
          <w:r w:rsidRPr="00F03529">
            <w:rPr>
              <w:rFonts w:ascii="Arial Narrow" w:hAnsi="Arial Narrow" w:cs="Arial"/>
              <w:b/>
              <w:sz w:val="16"/>
              <w:szCs w:val="16"/>
            </w:rPr>
            <w:t>Pag</w:t>
          </w:r>
          <w:proofErr w:type="spellEnd"/>
          <w:r w:rsidRPr="00F03529">
            <w:rPr>
              <w:rFonts w:ascii="Arial Narrow" w:hAnsi="Arial Narrow" w:cs="Arial"/>
              <w:b/>
              <w:sz w:val="16"/>
              <w:szCs w:val="16"/>
            </w:rPr>
            <w:t xml:space="preserve"> </w:t>
          </w:r>
          <w:r w:rsidR="00671407" w:rsidRPr="00F03529">
            <w:rPr>
              <w:rFonts w:ascii="Arial Narrow" w:hAnsi="Arial Narrow" w:cs="Arial"/>
              <w:b/>
              <w:sz w:val="16"/>
              <w:szCs w:val="16"/>
            </w:rPr>
            <w:fldChar w:fldCharType="begin"/>
          </w:r>
          <w:r w:rsidRPr="00F03529">
            <w:rPr>
              <w:rFonts w:ascii="Arial Narrow" w:hAnsi="Arial Narrow" w:cs="Arial"/>
              <w:b/>
              <w:sz w:val="16"/>
              <w:szCs w:val="16"/>
            </w:rPr>
            <w:instrText xml:space="preserve"> PAGE   \* MERGEFORMAT </w:instrText>
          </w:r>
          <w:r w:rsidR="00671407" w:rsidRPr="00F03529">
            <w:rPr>
              <w:rFonts w:ascii="Arial Narrow" w:hAnsi="Arial Narrow" w:cs="Arial"/>
              <w:b/>
              <w:sz w:val="16"/>
              <w:szCs w:val="16"/>
            </w:rPr>
            <w:fldChar w:fldCharType="separate"/>
          </w:r>
          <w:r w:rsidR="00D82217">
            <w:rPr>
              <w:rFonts w:ascii="Arial Narrow" w:hAnsi="Arial Narrow" w:cs="Arial"/>
              <w:b/>
              <w:noProof/>
              <w:sz w:val="16"/>
              <w:szCs w:val="16"/>
            </w:rPr>
            <w:t>2</w:t>
          </w:r>
          <w:r w:rsidR="00671407" w:rsidRPr="00F03529">
            <w:rPr>
              <w:rFonts w:ascii="Arial Narrow" w:hAnsi="Arial Narrow" w:cs="Arial"/>
              <w:b/>
              <w:sz w:val="16"/>
              <w:szCs w:val="16"/>
            </w:rPr>
            <w:fldChar w:fldCharType="end"/>
          </w:r>
          <w:r w:rsidRPr="00F03529">
            <w:rPr>
              <w:rFonts w:ascii="Arial Narrow" w:hAnsi="Arial Narrow" w:cs="Arial"/>
              <w:b/>
              <w:sz w:val="16"/>
              <w:szCs w:val="16"/>
            </w:rPr>
            <w:t xml:space="preserve"> di </w:t>
          </w:r>
          <w:fldSimple w:instr=" NUMPAGES   \* MERGEFORMAT ">
            <w:r w:rsidR="00D82217" w:rsidRPr="00D82217">
              <w:rPr>
                <w:rFonts w:ascii="Arial Narrow" w:hAnsi="Arial Narrow" w:cs="Arial"/>
                <w:b/>
                <w:noProof/>
                <w:sz w:val="16"/>
                <w:szCs w:val="16"/>
              </w:rPr>
              <w:t>2</w:t>
            </w:r>
          </w:fldSimple>
        </w:p>
      </w:tc>
    </w:tr>
  </w:tbl>
  <w:p w:rsidR="00C43B28" w:rsidRDefault="00C43B28" w:rsidP="000177C8">
    <w:pPr>
      <w:spacing w:after="0" w:line="240" w:lineRule="auto"/>
      <w:rPr>
        <w:rFonts w:ascii="Arial Narrow" w:hAnsi="Arial Narrow" w:cs="Arial"/>
        <w:b/>
        <w:i/>
        <w:sz w:val="16"/>
        <w:szCs w:val="16"/>
      </w:rPr>
    </w:pPr>
  </w:p>
  <w:p w:rsidR="00C43B28" w:rsidRPr="009A7207" w:rsidRDefault="00C43B28" w:rsidP="000177C8">
    <w:pPr>
      <w:spacing w:after="0" w:line="240" w:lineRule="auto"/>
      <w:rPr>
        <w:rFonts w:ascii="Arial Narrow" w:hAnsi="Arial Narrow" w:cs="Arial"/>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39" w:rsidRDefault="007E0A39">
      <w:pPr>
        <w:spacing w:after="0" w:line="240" w:lineRule="auto"/>
      </w:pPr>
      <w:r>
        <w:separator/>
      </w:r>
    </w:p>
  </w:footnote>
  <w:footnote w:type="continuationSeparator" w:id="0">
    <w:p w:rsidR="007E0A39" w:rsidRDefault="007E0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64_"/>
      </v:shape>
    </w:pict>
  </w:numPicBullet>
  <w:abstractNum w:abstractNumId="0">
    <w:nsid w:val="00000002"/>
    <w:multiLevelType w:val="singleLevel"/>
    <w:tmpl w:val="00000002"/>
    <w:name w:val="WW8Num2"/>
    <w:lvl w:ilvl="0">
      <w:start w:val="1"/>
      <w:numFmt w:val="bullet"/>
      <w:lvlText w:val=""/>
      <w:lvlJc w:val="left"/>
      <w:pPr>
        <w:tabs>
          <w:tab w:val="num" w:pos="170"/>
        </w:tabs>
        <w:ind w:left="170" w:hanging="170"/>
      </w:pPr>
      <w:rPr>
        <w:rFonts w:ascii="Symbol" w:hAnsi="Symbol"/>
        <w:sz w:val="20"/>
      </w:rPr>
    </w:lvl>
  </w:abstractNum>
  <w:abstractNum w:abstractNumId="1">
    <w:nsid w:val="00000003"/>
    <w:multiLevelType w:val="singleLevel"/>
    <w:tmpl w:val="00000003"/>
    <w:name w:val="WW8Num3"/>
    <w:lvl w:ilvl="0">
      <w:start w:val="1"/>
      <w:numFmt w:val="bullet"/>
      <w:lvlText w:val=""/>
      <w:lvlJc w:val="left"/>
      <w:pPr>
        <w:tabs>
          <w:tab w:val="num" w:pos="170"/>
        </w:tabs>
        <w:ind w:left="170" w:hanging="170"/>
      </w:pPr>
      <w:rPr>
        <w:rFonts w:ascii="Symbol" w:hAnsi="Symbol"/>
        <w:sz w:val="20"/>
      </w:rPr>
    </w:lvl>
  </w:abstractNum>
  <w:abstractNum w:abstractNumId="2">
    <w:nsid w:val="00000004"/>
    <w:multiLevelType w:val="singleLevel"/>
    <w:tmpl w:val="00000004"/>
    <w:name w:val="WW8Num4"/>
    <w:lvl w:ilvl="0">
      <w:start w:val="2"/>
      <w:numFmt w:val="bullet"/>
      <w:lvlText w:val=""/>
      <w:lvlJc w:val="left"/>
      <w:pPr>
        <w:tabs>
          <w:tab w:val="num" w:pos="170"/>
        </w:tabs>
        <w:ind w:left="170" w:hanging="17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170"/>
        </w:tabs>
        <w:ind w:left="170" w:hanging="170"/>
      </w:pPr>
      <w:rPr>
        <w:rFonts w:ascii="Symbol" w:hAnsi="Symbol" w:cs="Times New Roman"/>
      </w:rPr>
    </w:lvl>
  </w:abstractNum>
  <w:abstractNum w:abstractNumId="4">
    <w:nsid w:val="00000007"/>
    <w:multiLevelType w:val="singleLevel"/>
    <w:tmpl w:val="00000007"/>
    <w:name w:val="WW8Num7"/>
    <w:lvl w:ilvl="0">
      <w:start w:val="1"/>
      <w:numFmt w:val="bullet"/>
      <w:lvlText w:val=""/>
      <w:lvlJc w:val="left"/>
      <w:pPr>
        <w:tabs>
          <w:tab w:val="num" w:pos="170"/>
        </w:tabs>
        <w:ind w:left="170" w:hanging="170"/>
      </w:pPr>
      <w:rPr>
        <w:rFonts w:ascii="Symbol" w:hAnsi="Symbol"/>
        <w:sz w:val="20"/>
      </w:rPr>
    </w:lvl>
  </w:abstractNum>
  <w:abstractNum w:abstractNumId="5">
    <w:nsid w:val="024543AE"/>
    <w:multiLevelType w:val="hybridMultilevel"/>
    <w:tmpl w:val="30081B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2EF4868"/>
    <w:multiLevelType w:val="hybridMultilevel"/>
    <w:tmpl w:val="4528789A"/>
    <w:lvl w:ilvl="0" w:tplc="1B48E86A">
      <w:start w:val="1"/>
      <w:numFmt w:val="bullet"/>
      <w:lvlText w:val="-"/>
      <w:lvlJc w:val="left"/>
      <w:pPr>
        <w:tabs>
          <w:tab w:val="num" w:pos="227"/>
        </w:tabs>
        <w:ind w:left="57" w:hanging="57"/>
      </w:pPr>
      <w:rPr>
        <w:rFonts w:ascii="Gill Sans Ultra Bold Condensed" w:hAnsi="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34D4028"/>
    <w:multiLevelType w:val="hybridMultilevel"/>
    <w:tmpl w:val="42AACA84"/>
    <w:lvl w:ilvl="0" w:tplc="9272B8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90C3D24"/>
    <w:multiLevelType w:val="hybridMultilevel"/>
    <w:tmpl w:val="7C8C9F46"/>
    <w:lvl w:ilvl="0" w:tplc="57AA7CC2">
      <w:start w:val="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B3B7CEF"/>
    <w:multiLevelType w:val="hybridMultilevel"/>
    <w:tmpl w:val="601EE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CC340A7"/>
    <w:multiLevelType w:val="hybridMultilevel"/>
    <w:tmpl w:val="92C035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14A6BDD"/>
    <w:multiLevelType w:val="hybridMultilevel"/>
    <w:tmpl w:val="EB68956A"/>
    <w:lvl w:ilvl="0" w:tplc="89FAAC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56C7E65"/>
    <w:multiLevelType w:val="hybridMultilevel"/>
    <w:tmpl w:val="110AFB4A"/>
    <w:lvl w:ilvl="0" w:tplc="E82A16EE">
      <w:numFmt w:val="bullet"/>
      <w:lvlText w:val="-"/>
      <w:lvlJc w:val="left"/>
      <w:pPr>
        <w:tabs>
          <w:tab w:val="num" w:pos="720"/>
        </w:tabs>
        <w:ind w:left="720" w:hanging="360"/>
      </w:pPr>
      <w:rPr>
        <w:rFonts w:ascii="Arial Narrow" w:eastAsia="Times New Roman" w:hAnsi="Arial Narrow"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3B1638E"/>
    <w:multiLevelType w:val="hybridMultilevel"/>
    <w:tmpl w:val="3FB6B9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BA17DF9"/>
    <w:multiLevelType w:val="hybridMultilevel"/>
    <w:tmpl w:val="1158C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7B0BB3"/>
    <w:multiLevelType w:val="hybridMultilevel"/>
    <w:tmpl w:val="2C3ED5E6"/>
    <w:lvl w:ilvl="0" w:tplc="7772EB06">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F805C0"/>
    <w:multiLevelType w:val="hybridMultilevel"/>
    <w:tmpl w:val="ADD8E912"/>
    <w:lvl w:ilvl="0" w:tplc="FB2EC3B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A300ED9"/>
    <w:multiLevelType w:val="hybridMultilevel"/>
    <w:tmpl w:val="1D8C0B20"/>
    <w:lvl w:ilvl="0" w:tplc="AAF2B584">
      <w:start w:val="2"/>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E33798"/>
    <w:multiLevelType w:val="hybridMultilevel"/>
    <w:tmpl w:val="ACFAA706"/>
    <w:lvl w:ilvl="0" w:tplc="34B68A2E">
      <w:start w:val="2"/>
      <w:numFmt w:val="bullet"/>
      <w:lvlText w:val="-"/>
      <w:lvlJc w:val="left"/>
      <w:pPr>
        <w:tabs>
          <w:tab w:val="num" w:pos="1230"/>
        </w:tabs>
        <w:ind w:left="1230" w:hanging="360"/>
      </w:pPr>
      <w:rPr>
        <w:rFonts w:ascii="Arial Narrow" w:eastAsia="Times New Roman" w:hAnsi="Arial Narrow" w:cs="Times New Roman" w:hint="default"/>
      </w:rPr>
    </w:lvl>
    <w:lvl w:ilvl="1" w:tplc="04100003" w:tentative="1">
      <w:start w:val="1"/>
      <w:numFmt w:val="bullet"/>
      <w:lvlText w:val="o"/>
      <w:lvlJc w:val="left"/>
      <w:pPr>
        <w:tabs>
          <w:tab w:val="num" w:pos="1950"/>
        </w:tabs>
        <w:ind w:left="1950" w:hanging="360"/>
      </w:pPr>
      <w:rPr>
        <w:rFonts w:ascii="Courier New" w:hAnsi="Courier New" w:cs="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cs="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cs="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20">
    <w:nsid w:val="3C222CC7"/>
    <w:multiLevelType w:val="hybridMultilevel"/>
    <w:tmpl w:val="96EEC7C6"/>
    <w:lvl w:ilvl="0" w:tplc="037AB9AE">
      <w:numFmt w:val="bullet"/>
      <w:lvlText w:val=""/>
      <w:lvlJc w:val="left"/>
      <w:pPr>
        <w:tabs>
          <w:tab w:val="num" w:pos="720"/>
        </w:tabs>
        <w:ind w:left="720" w:hanging="360"/>
      </w:pPr>
      <w:rPr>
        <w:rFonts w:ascii="Symbol" w:hAnsi="Symbol" w:hint="default"/>
        <w:b/>
      </w:rPr>
    </w:lvl>
    <w:lvl w:ilvl="1" w:tplc="56D481AC">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06E0BAD"/>
    <w:multiLevelType w:val="hybridMultilevel"/>
    <w:tmpl w:val="40346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42C0A51"/>
    <w:multiLevelType w:val="hybridMultilevel"/>
    <w:tmpl w:val="F63E32F6"/>
    <w:lvl w:ilvl="0" w:tplc="89FAAC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61430AE"/>
    <w:multiLevelType w:val="hybridMultilevel"/>
    <w:tmpl w:val="FDAA2EA8"/>
    <w:lvl w:ilvl="0" w:tplc="4EE881CC">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7D86B62"/>
    <w:multiLevelType w:val="hybridMultilevel"/>
    <w:tmpl w:val="CDFE32AA"/>
    <w:lvl w:ilvl="0" w:tplc="FB2EC3BA">
      <w:start w:val="1"/>
      <w:numFmt w:val="decimal"/>
      <w:lvlText w:val="%1."/>
      <w:lvlJc w:val="left"/>
      <w:pPr>
        <w:tabs>
          <w:tab w:val="num" w:pos="762"/>
        </w:tabs>
        <w:ind w:left="762" w:hanging="360"/>
      </w:pPr>
      <w:rPr>
        <w:rFonts w:hint="default"/>
      </w:rPr>
    </w:lvl>
    <w:lvl w:ilvl="1" w:tplc="F14C7F66">
      <w:start w:val="1"/>
      <w:numFmt w:val="decimal"/>
      <w:lvlText w:val="%2."/>
      <w:lvlJc w:val="left"/>
      <w:pPr>
        <w:tabs>
          <w:tab w:val="num" w:pos="1482"/>
        </w:tabs>
        <w:ind w:left="1482" w:hanging="360"/>
      </w:pPr>
      <w:rPr>
        <w:rFonts w:ascii="Arial Narrow" w:hAnsi="Arial Narrow" w:hint="default"/>
        <w:b/>
        <w:color w:val="FF0000"/>
        <w:sz w:val="18"/>
        <w:szCs w:val="18"/>
      </w:rPr>
    </w:lvl>
    <w:lvl w:ilvl="2" w:tplc="037AB9AE">
      <w:numFmt w:val="bullet"/>
      <w:lvlText w:val=""/>
      <w:lvlJc w:val="left"/>
      <w:pPr>
        <w:tabs>
          <w:tab w:val="num" w:pos="2382"/>
        </w:tabs>
        <w:ind w:left="2382" w:hanging="360"/>
      </w:pPr>
      <w:rPr>
        <w:rFonts w:ascii="Symbol" w:hAnsi="Symbol" w:hint="default"/>
        <w:b/>
      </w:rPr>
    </w:lvl>
    <w:lvl w:ilvl="3" w:tplc="0410000F" w:tentative="1">
      <w:start w:val="1"/>
      <w:numFmt w:val="decimal"/>
      <w:lvlText w:val="%4."/>
      <w:lvlJc w:val="left"/>
      <w:pPr>
        <w:tabs>
          <w:tab w:val="num" w:pos="2922"/>
        </w:tabs>
        <w:ind w:left="2922" w:hanging="360"/>
      </w:pPr>
    </w:lvl>
    <w:lvl w:ilvl="4" w:tplc="04100019" w:tentative="1">
      <w:start w:val="1"/>
      <w:numFmt w:val="lowerLetter"/>
      <w:lvlText w:val="%5."/>
      <w:lvlJc w:val="left"/>
      <w:pPr>
        <w:tabs>
          <w:tab w:val="num" w:pos="3642"/>
        </w:tabs>
        <w:ind w:left="3642" w:hanging="360"/>
      </w:pPr>
    </w:lvl>
    <w:lvl w:ilvl="5" w:tplc="0410001B" w:tentative="1">
      <w:start w:val="1"/>
      <w:numFmt w:val="lowerRoman"/>
      <w:lvlText w:val="%6."/>
      <w:lvlJc w:val="right"/>
      <w:pPr>
        <w:tabs>
          <w:tab w:val="num" w:pos="4362"/>
        </w:tabs>
        <w:ind w:left="4362" w:hanging="180"/>
      </w:pPr>
    </w:lvl>
    <w:lvl w:ilvl="6" w:tplc="0410000F" w:tentative="1">
      <w:start w:val="1"/>
      <w:numFmt w:val="decimal"/>
      <w:lvlText w:val="%7."/>
      <w:lvlJc w:val="left"/>
      <w:pPr>
        <w:tabs>
          <w:tab w:val="num" w:pos="5082"/>
        </w:tabs>
        <w:ind w:left="5082" w:hanging="360"/>
      </w:pPr>
    </w:lvl>
    <w:lvl w:ilvl="7" w:tplc="04100019" w:tentative="1">
      <w:start w:val="1"/>
      <w:numFmt w:val="lowerLetter"/>
      <w:lvlText w:val="%8."/>
      <w:lvlJc w:val="left"/>
      <w:pPr>
        <w:tabs>
          <w:tab w:val="num" w:pos="5802"/>
        </w:tabs>
        <w:ind w:left="5802" w:hanging="360"/>
      </w:pPr>
    </w:lvl>
    <w:lvl w:ilvl="8" w:tplc="0410001B" w:tentative="1">
      <w:start w:val="1"/>
      <w:numFmt w:val="lowerRoman"/>
      <w:lvlText w:val="%9."/>
      <w:lvlJc w:val="right"/>
      <w:pPr>
        <w:tabs>
          <w:tab w:val="num" w:pos="6522"/>
        </w:tabs>
        <w:ind w:left="6522" w:hanging="180"/>
      </w:pPr>
    </w:lvl>
  </w:abstractNum>
  <w:abstractNum w:abstractNumId="25">
    <w:nsid w:val="4CA7574C"/>
    <w:multiLevelType w:val="hybridMultilevel"/>
    <w:tmpl w:val="7AAC9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A7753E"/>
    <w:multiLevelType w:val="hybridMultilevel"/>
    <w:tmpl w:val="52A26B3E"/>
    <w:lvl w:ilvl="0" w:tplc="1B48E86A">
      <w:start w:val="1"/>
      <w:numFmt w:val="bullet"/>
      <w:lvlText w:val="-"/>
      <w:lvlJc w:val="left"/>
      <w:pPr>
        <w:tabs>
          <w:tab w:val="num" w:pos="227"/>
        </w:tabs>
        <w:ind w:left="57" w:hanging="57"/>
      </w:pPr>
      <w:rPr>
        <w:rFonts w:ascii="Gill Sans Ultra Bold Condensed" w:hAnsi="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64E3E3B"/>
    <w:multiLevelType w:val="singleLevel"/>
    <w:tmpl w:val="7346B762"/>
    <w:lvl w:ilvl="0">
      <w:start w:val="1"/>
      <w:numFmt w:val="bullet"/>
      <w:lvlText w:val="-"/>
      <w:lvlJc w:val="left"/>
      <w:pPr>
        <w:tabs>
          <w:tab w:val="num" w:pos="360"/>
        </w:tabs>
        <w:ind w:left="360" w:hanging="360"/>
      </w:pPr>
      <w:rPr>
        <w:rFonts w:ascii="Times New Roman" w:hAnsi="Times New Roman" w:hint="default"/>
      </w:rPr>
    </w:lvl>
  </w:abstractNum>
  <w:abstractNum w:abstractNumId="28">
    <w:nsid w:val="578F3F20"/>
    <w:multiLevelType w:val="hybridMultilevel"/>
    <w:tmpl w:val="C3DEB828"/>
    <w:lvl w:ilvl="0" w:tplc="1B48E86A">
      <w:start w:val="1"/>
      <w:numFmt w:val="bullet"/>
      <w:lvlText w:val="-"/>
      <w:lvlJc w:val="left"/>
      <w:pPr>
        <w:tabs>
          <w:tab w:val="num" w:pos="302"/>
        </w:tabs>
        <w:ind w:left="132" w:hanging="57"/>
      </w:pPr>
      <w:rPr>
        <w:rFonts w:ascii="Gill Sans Ultra Bold Condensed" w:hAnsi="Gill Sans Ultra Bold Condensed"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29">
    <w:nsid w:val="69BA5A49"/>
    <w:multiLevelType w:val="hybridMultilevel"/>
    <w:tmpl w:val="F7540EF0"/>
    <w:lvl w:ilvl="0" w:tplc="04100001">
      <w:start w:val="1"/>
      <w:numFmt w:val="bullet"/>
      <w:lvlText w:val=""/>
      <w:lvlJc w:val="left"/>
      <w:pPr>
        <w:tabs>
          <w:tab w:val="num" w:pos="720"/>
        </w:tabs>
        <w:ind w:left="720" w:hanging="360"/>
      </w:pPr>
      <w:rPr>
        <w:rFonts w:ascii="Symbol" w:hAnsi="Symbol" w:hint="default"/>
      </w:rPr>
    </w:lvl>
    <w:lvl w:ilvl="1" w:tplc="62CA672E">
      <w:start w:val="12"/>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FA42951"/>
    <w:multiLevelType w:val="hybridMultilevel"/>
    <w:tmpl w:val="A11C5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pStyle w:val="Titolo4"/>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0CD3D0E"/>
    <w:multiLevelType w:val="hybridMultilevel"/>
    <w:tmpl w:val="704694A8"/>
    <w:lvl w:ilvl="0" w:tplc="0812EB7A">
      <w:numFmt w:val="bullet"/>
      <w:lvlText w:val="-"/>
      <w:lvlJc w:val="left"/>
      <w:pPr>
        <w:tabs>
          <w:tab w:val="num" w:pos="720"/>
        </w:tabs>
        <w:ind w:left="720" w:hanging="360"/>
      </w:pPr>
      <w:rPr>
        <w:rFonts w:ascii="Calisto MT" w:eastAsia="Times New Roman" w:hAnsi="Calisto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36D72B2"/>
    <w:multiLevelType w:val="hybridMultilevel"/>
    <w:tmpl w:val="4E3CB640"/>
    <w:lvl w:ilvl="0" w:tplc="1B48E86A">
      <w:start w:val="1"/>
      <w:numFmt w:val="bullet"/>
      <w:lvlText w:val="-"/>
      <w:lvlJc w:val="left"/>
      <w:pPr>
        <w:tabs>
          <w:tab w:val="num" w:pos="935"/>
        </w:tabs>
        <w:ind w:left="765" w:hanging="57"/>
      </w:pPr>
      <w:rPr>
        <w:rFonts w:ascii="Gill Sans Ultra Bold Condensed" w:hAnsi="Gill Sans Ultra Bold Condensed"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nsid w:val="78B16322"/>
    <w:multiLevelType w:val="hybridMultilevel"/>
    <w:tmpl w:val="AC90BAE4"/>
    <w:lvl w:ilvl="0" w:tplc="F9A4C650">
      <w:start w:val="1"/>
      <w:numFmt w:val="bullet"/>
      <w:lvlText w:val=""/>
      <w:lvlJc w:val="left"/>
      <w:pPr>
        <w:tabs>
          <w:tab w:val="num" w:pos="900"/>
        </w:tabs>
        <w:ind w:left="9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B013B65"/>
    <w:multiLevelType w:val="hybridMultilevel"/>
    <w:tmpl w:val="94BEB0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0"/>
  </w:num>
  <w:num w:numId="2">
    <w:abstractNumId w:val="9"/>
  </w:num>
  <w:num w:numId="3">
    <w:abstractNumId w:val="16"/>
  </w:num>
  <w:num w:numId="4">
    <w:abstractNumId w:val="12"/>
  </w:num>
  <w:num w:numId="5">
    <w:abstractNumId w:val="28"/>
  </w:num>
  <w:num w:numId="6">
    <w:abstractNumId w:val="26"/>
  </w:num>
  <w:num w:numId="7">
    <w:abstractNumId w:val="32"/>
  </w:num>
  <w:num w:numId="8">
    <w:abstractNumId w:val="6"/>
  </w:num>
  <w:num w:numId="9">
    <w:abstractNumId w:val="18"/>
  </w:num>
  <w:num w:numId="10">
    <w:abstractNumId w:val="13"/>
  </w:num>
  <w:num w:numId="11">
    <w:abstractNumId w:val="5"/>
  </w:num>
  <w:num w:numId="12">
    <w:abstractNumId w:val="15"/>
  </w:num>
  <w:num w:numId="13">
    <w:abstractNumId w:val="27"/>
  </w:num>
  <w:num w:numId="14">
    <w:abstractNumId w:val="17"/>
  </w:num>
  <w:num w:numId="15">
    <w:abstractNumId w:val="7"/>
  </w:num>
  <w:num w:numId="16">
    <w:abstractNumId w:val="24"/>
  </w:num>
  <w:num w:numId="17">
    <w:abstractNumId w:val="20"/>
  </w:num>
  <w:num w:numId="18">
    <w:abstractNumId w:val="8"/>
  </w:num>
  <w:num w:numId="19">
    <w:abstractNumId w:val="33"/>
  </w:num>
  <w:num w:numId="20">
    <w:abstractNumId w:val="21"/>
  </w:num>
  <w:num w:numId="21">
    <w:abstractNumId w:val="34"/>
  </w:num>
  <w:num w:numId="22">
    <w:abstractNumId w:val="25"/>
  </w:num>
  <w:num w:numId="23">
    <w:abstractNumId w:val="29"/>
  </w:num>
  <w:num w:numId="24">
    <w:abstractNumId w:val="23"/>
  </w:num>
  <w:num w:numId="25">
    <w:abstractNumId w:val="31"/>
  </w:num>
  <w:num w:numId="26">
    <w:abstractNumId w:val="11"/>
  </w:num>
  <w:num w:numId="27">
    <w:abstractNumId w:val="22"/>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0"/>
  </w:num>
  <w:num w:numId="31">
    <w:abstractNumId w:val="0"/>
  </w:num>
  <w:num w:numId="32">
    <w:abstractNumId w:val="1"/>
  </w:num>
  <w:num w:numId="33">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9E445B"/>
    <w:rsid w:val="0000145C"/>
    <w:rsid w:val="0000191F"/>
    <w:rsid w:val="000177C8"/>
    <w:rsid w:val="00024E67"/>
    <w:rsid w:val="00030504"/>
    <w:rsid w:val="0003184C"/>
    <w:rsid w:val="0003201B"/>
    <w:rsid w:val="00034ABD"/>
    <w:rsid w:val="00036345"/>
    <w:rsid w:val="00040722"/>
    <w:rsid w:val="00042B9A"/>
    <w:rsid w:val="000451E5"/>
    <w:rsid w:val="00053783"/>
    <w:rsid w:val="00056F2E"/>
    <w:rsid w:val="000664C2"/>
    <w:rsid w:val="00070A11"/>
    <w:rsid w:val="0007375A"/>
    <w:rsid w:val="000824A9"/>
    <w:rsid w:val="00083CB3"/>
    <w:rsid w:val="00090CCC"/>
    <w:rsid w:val="000A5A7D"/>
    <w:rsid w:val="000B3E9F"/>
    <w:rsid w:val="000B6A20"/>
    <w:rsid w:val="000C08F2"/>
    <w:rsid w:val="000C1451"/>
    <w:rsid w:val="000D1CF6"/>
    <w:rsid w:val="000D6BD2"/>
    <w:rsid w:val="000F12E3"/>
    <w:rsid w:val="000F3B6D"/>
    <w:rsid w:val="00101BC3"/>
    <w:rsid w:val="00102947"/>
    <w:rsid w:val="00107694"/>
    <w:rsid w:val="00111471"/>
    <w:rsid w:val="00113D20"/>
    <w:rsid w:val="0011520B"/>
    <w:rsid w:val="00120557"/>
    <w:rsid w:val="0012140C"/>
    <w:rsid w:val="00122A95"/>
    <w:rsid w:val="001235F4"/>
    <w:rsid w:val="00126645"/>
    <w:rsid w:val="001326FE"/>
    <w:rsid w:val="0013337F"/>
    <w:rsid w:val="0014777E"/>
    <w:rsid w:val="00151434"/>
    <w:rsid w:val="00151D05"/>
    <w:rsid w:val="00162764"/>
    <w:rsid w:val="00170397"/>
    <w:rsid w:val="001726CA"/>
    <w:rsid w:val="00173462"/>
    <w:rsid w:val="00177899"/>
    <w:rsid w:val="00193D38"/>
    <w:rsid w:val="00197B8A"/>
    <w:rsid w:val="001A1C45"/>
    <w:rsid w:val="001A720D"/>
    <w:rsid w:val="001B2DA9"/>
    <w:rsid w:val="001D0081"/>
    <w:rsid w:val="001D0D58"/>
    <w:rsid w:val="001D7317"/>
    <w:rsid w:val="001D74CC"/>
    <w:rsid w:val="0020069D"/>
    <w:rsid w:val="00203714"/>
    <w:rsid w:val="0021025B"/>
    <w:rsid w:val="002173A7"/>
    <w:rsid w:val="00221874"/>
    <w:rsid w:val="00223854"/>
    <w:rsid w:val="0022492C"/>
    <w:rsid w:val="00226BDC"/>
    <w:rsid w:val="0022746A"/>
    <w:rsid w:val="00227571"/>
    <w:rsid w:val="0023456C"/>
    <w:rsid w:val="00234FC5"/>
    <w:rsid w:val="0023676D"/>
    <w:rsid w:val="00246A94"/>
    <w:rsid w:val="00257013"/>
    <w:rsid w:val="00260CEF"/>
    <w:rsid w:val="00262547"/>
    <w:rsid w:val="00262C53"/>
    <w:rsid w:val="00263AB9"/>
    <w:rsid w:val="00267728"/>
    <w:rsid w:val="00270744"/>
    <w:rsid w:val="00275D83"/>
    <w:rsid w:val="0027666E"/>
    <w:rsid w:val="00277CB6"/>
    <w:rsid w:val="002809A1"/>
    <w:rsid w:val="00281004"/>
    <w:rsid w:val="00284819"/>
    <w:rsid w:val="00287CA0"/>
    <w:rsid w:val="00290919"/>
    <w:rsid w:val="0029126F"/>
    <w:rsid w:val="00293F98"/>
    <w:rsid w:val="002A5909"/>
    <w:rsid w:val="002A715F"/>
    <w:rsid w:val="002B039F"/>
    <w:rsid w:val="002B3AFD"/>
    <w:rsid w:val="002B3CEC"/>
    <w:rsid w:val="002B7907"/>
    <w:rsid w:val="002C4288"/>
    <w:rsid w:val="002D1B92"/>
    <w:rsid w:val="002D7900"/>
    <w:rsid w:val="002E1A1F"/>
    <w:rsid w:val="002F478F"/>
    <w:rsid w:val="002F7B3B"/>
    <w:rsid w:val="003066E7"/>
    <w:rsid w:val="003171E5"/>
    <w:rsid w:val="003226C3"/>
    <w:rsid w:val="003235E6"/>
    <w:rsid w:val="00324350"/>
    <w:rsid w:val="00326F67"/>
    <w:rsid w:val="003349A8"/>
    <w:rsid w:val="003352CB"/>
    <w:rsid w:val="003412B8"/>
    <w:rsid w:val="0034280C"/>
    <w:rsid w:val="003429D1"/>
    <w:rsid w:val="003462A2"/>
    <w:rsid w:val="00350994"/>
    <w:rsid w:val="00350AFB"/>
    <w:rsid w:val="0035210C"/>
    <w:rsid w:val="00352AA7"/>
    <w:rsid w:val="00354BC7"/>
    <w:rsid w:val="0035532A"/>
    <w:rsid w:val="00357BF8"/>
    <w:rsid w:val="0036169A"/>
    <w:rsid w:val="00363439"/>
    <w:rsid w:val="00364C57"/>
    <w:rsid w:val="0038089A"/>
    <w:rsid w:val="00382AD3"/>
    <w:rsid w:val="00386DFA"/>
    <w:rsid w:val="00390D33"/>
    <w:rsid w:val="00394FBF"/>
    <w:rsid w:val="00396D20"/>
    <w:rsid w:val="003A1F47"/>
    <w:rsid w:val="003A2483"/>
    <w:rsid w:val="003A2D0E"/>
    <w:rsid w:val="003A3843"/>
    <w:rsid w:val="003A4EA3"/>
    <w:rsid w:val="003A5DD0"/>
    <w:rsid w:val="003B305A"/>
    <w:rsid w:val="003B408C"/>
    <w:rsid w:val="003C0E0C"/>
    <w:rsid w:val="003C1467"/>
    <w:rsid w:val="003C53B5"/>
    <w:rsid w:val="003D7A79"/>
    <w:rsid w:val="003F67B3"/>
    <w:rsid w:val="003F7535"/>
    <w:rsid w:val="00400AC4"/>
    <w:rsid w:val="00414162"/>
    <w:rsid w:val="00416F35"/>
    <w:rsid w:val="004222EE"/>
    <w:rsid w:val="00423964"/>
    <w:rsid w:val="00426529"/>
    <w:rsid w:val="00426A25"/>
    <w:rsid w:val="00426E59"/>
    <w:rsid w:val="0043163E"/>
    <w:rsid w:val="00432AF5"/>
    <w:rsid w:val="0045245F"/>
    <w:rsid w:val="004655A3"/>
    <w:rsid w:val="00466DD4"/>
    <w:rsid w:val="00476FC6"/>
    <w:rsid w:val="00480091"/>
    <w:rsid w:val="00483E7B"/>
    <w:rsid w:val="004857DB"/>
    <w:rsid w:val="00485D2E"/>
    <w:rsid w:val="00492403"/>
    <w:rsid w:val="0049423C"/>
    <w:rsid w:val="0049582F"/>
    <w:rsid w:val="00497914"/>
    <w:rsid w:val="00497C48"/>
    <w:rsid w:val="004A4F69"/>
    <w:rsid w:val="004B4B5A"/>
    <w:rsid w:val="004B55FD"/>
    <w:rsid w:val="004C0927"/>
    <w:rsid w:val="004C1C4F"/>
    <w:rsid w:val="004C60DA"/>
    <w:rsid w:val="004C637A"/>
    <w:rsid w:val="004D3721"/>
    <w:rsid w:val="004D488D"/>
    <w:rsid w:val="004D5157"/>
    <w:rsid w:val="004D57E4"/>
    <w:rsid w:val="004D6F8E"/>
    <w:rsid w:val="004F6CC9"/>
    <w:rsid w:val="005035D5"/>
    <w:rsid w:val="00504C18"/>
    <w:rsid w:val="00507F65"/>
    <w:rsid w:val="00510DA6"/>
    <w:rsid w:val="00512245"/>
    <w:rsid w:val="0051277B"/>
    <w:rsid w:val="00514BA3"/>
    <w:rsid w:val="00515E57"/>
    <w:rsid w:val="00515F2A"/>
    <w:rsid w:val="00522672"/>
    <w:rsid w:val="005250B8"/>
    <w:rsid w:val="005276ED"/>
    <w:rsid w:val="00530C33"/>
    <w:rsid w:val="0053267B"/>
    <w:rsid w:val="00534C3B"/>
    <w:rsid w:val="0053617A"/>
    <w:rsid w:val="00545C30"/>
    <w:rsid w:val="00562B6B"/>
    <w:rsid w:val="00567137"/>
    <w:rsid w:val="005720CE"/>
    <w:rsid w:val="005723F2"/>
    <w:rsid w:val="00575C98"/>
    <w:rsid w:val="00577E3E"/>
    <w:rsid w:val="00580A07"/>
    <w:rsid w:val="005900D4"/>
    <w:rsid w:val="0059219D"/>
    <w:rsid w:val="00595BD2"/>
    <w:rsid w:val="005A49B3"/>
    <w:rsid w:val="005B0D94"/>
    <w:rsid w:val="005B52E0"/>
    <w:rsid w:val="005D1155"/>
    <w:rsid w:val="005D1753"/>
    <w:rsid w:val="005E49E8"/>
    <w:rsid w:val="005F61A3"/>
    <w:rsid w:val="005F7BB2"/>
    <w:rsid w:val="006062F3"/>
    <w:rsid w:val="00615CBF"/>
    <w:rsid w:val="00616579"/>
    <w:rsid w:val="006173B7"/>
    <w:rsid w:val="00617670"/>
    <w:rsid w:val="00623FF6"/>
    <w:rsid w:val="0062665E"/>
    <w:rsid w:val="00640C04"/>
    <w:rsid w:val="00640FBB"/>
    <w:rsid w:val="00643B4F"/>
    <w:rsid w:val="006458A5"/>
    <w:rsid w:val="00645A5B"/>
    <w:rsid w:val="00655D4B"/>
    <w:rsid w:val="00657954"/>
    <w:rsid w:val="006634B0"/>
    <w:rsid w:val="00663A05"/>
    <w:rsid w:val="00665C21"/>
    <w:rsid w:val="0067098E"/>
    <w:rsid w:val="00671407"/>
    <w:rsid w:val="00671774"/>
    <w:rsid w:val="00671CAC"/>
    <w:rsid w:val="00671EC7"/>
    <w:rsid w:val="00686061"/>
    <w:rsid w:val="00691CAF"/>
    <w:rsid w:val="006941C4"/>
    <w:rsid w:val="00696205"/>
    <w:rsid w:val="00697A1C"/>
    <w:rsid w:val="006A1D27"/>
    <w:rsid w:val="006A59FC"/>
    <w:rsid w:val="006B3F15"/>
    <w:rsid w:val="006C153F"/>
    <w:rsid w:val="006C574F"/>
    <w:rsid w:val="006D2199"/>
    <w:rsid w:val="006D313D"/>
    <w:rsid w:val="006E133E"/>
    <w:rsid w:val="006E6FA1"/>
    <w:rsid w:val="006F1023"/>
    <w:rsid w:val="006F3C65"/>
    <w:rsid w:val="006F5B96"/>
    <w:rsid w:val="00701517"/>
    <w:rsid w:val="00705A21"/>
    <w:rsid w:val="007103D7"/>
    <w:rsid w:val="0071131F"/>
    <w:rsid w:val="0071355B"/>
    <w:rsid w:val="00714C25"/>
    <w:rsid w:val="00716AE0"/>
    <w:rsid w:val="007223BA"/>
    <w:rsid w:val="007253DA"/>
    <w:rsid w:val="00727EFB"/>
    <w:rsid w:val="007364E0"/>
    <w:rsid w:val="0074379F"/>
    <w:rsid w:val="007440C7"/>
    <w:rsid w:val="007522BF"/>
    <w:rsid w:val="007541F2"/>
    <w:rsid w:val="0075483B"/>
    <w:rsid w:val="0075495D"/>
    <w:rsid w:val="00754AB2"/>
    <w:rsid w:val="0076180E"/>
    <w:rsid w:val="00770F31"/>
    <w:rsid w:val="00773737"/>
    <w:rsid w:val="0077599B"/>
    <w:rsid w:val="00781C4D"/>
    <w:rsid w:val="007838EF"/>
    <w:rsid w:val="0078473A"/>
    <w:rsid w:val="007857ED"/>
    <w:rsid w:val="0078624C"/>
    <w:rsid w:val="00791B6F"/>
    <w:rsid w:val="00793872"/>
    <w:rsid w:val="00795AF8"/>
    <w:rsid w:val="007A4010"/>
    <w:rsid w:val="007A5AFA"/>
    <w:rsid w:val="007A76DB"/>
    <w:rsid w:val="007B2D7C"/>
    <w:rsid w:val="007B32A2"/>
    <w:rsid w:val="007B656C"/>
    <w:rsid w:val="007C0FB4"/>
    <w:rsid w:val="007C536D"/>
    <w:rsid w:val="007D1E6B"/>
    <w:rsid w:val="007D2F9E"/>
    <w:rsid w:val="007E0A39"/>
    <w:rsid w:val="007F0248"/>
    <w:rsid w:val="007F0B84"/>
    <w:rsid w:val="007F6877"/>
    <w:rsid w:val="0080388B"/>
    <w:rsid w:val="00805B05"/>
    <w:rsid w:val="00805F9E"/>
    <w:rsid w:val="00806E65"/>
    <w:rsid w:val="008154F5"/>
    <w:rsid w:val="00817A56"/>
    <w:rsid w:val="008263B4"/>
    <w:rsid w:val="00836B33"/>
    <w:rsid w:val="008374E8"/>
    <w:rsid w:val="00843670"/>
    <w:rsid w:val="008464E4"/>
    <w:rsid w:val="008512A0"/>
    <w:rsid w:val="0085138F"/>
    <w:rsid w:val="00853696"/>
    <w:rsid w:val="00854E95"/>
    <w:rsid w:val="00867E1D"/>
    <w:rsid w:val="008702E6"/>
    <w:rsid w:val="00872C10"/>
    <w:rsid w:val="00874EE8"/>
    <w:rsid w:val="0087734B"/>
    <w:rsid w:val="0088460F"/>
    <w:rsid w:val="0088717E"/>
    <w:rsid w:val="00897CD1"/>
    <w:rsid w:val="008A2FE1"/>
    <w:rsid w:val="008A4CC6"/>
    <w:rsid w:val="008B3483"/>
    <w:rsid w:val="008B4B17"/>
    <w:rsid w:val="008B5C98"/>
    <w:rsid w:val="008C017D"/>
    <w:rsid w:val="008C10E4"/>
    <w:rsid w:val="008C3DC6"/>
    <w:rsid w:val="008D4D4F"/>
    <w:rsid w:val="008E0356"/>
    <w:rsid w:val="008E601A"/>
    <w:rsid w:val="008F00DC"/>
    <w:rsid w:val="008F1BCA"/>
    <w:rsid w:val="008F3B2A"/>
    <w:rsid w:val="008F44E5"/>
    <w:rsid w:val="008F576C"/>
    <w:rsid w:val="00901F95"/>
    <w:rsid w:val="009118C9"/>
    <w:rsid w:val="00917627"/>
    <w:rsid w:val="00917942"/>
    <w:rsid w:val="00923D06"/>
    <w:rsid w:val="00923DD3"/>
    <w:rsid w:val="00926BD6"/>
    <w:rsid w:val="00931DF9"/>
    <w:rsid w:val="00933474"/>
    <w:rsid w:val="0093616B"/>
    <w:rsid w:val="00940DBE"/>
    <w:rsid w:val="00941B5B"/>
    <w:rsid w:val="009461DA"/>
    <w:rsid w:val="00956A68"/>
    <w:rsid w:val="00956FB0"/>
    <w:rsid w:val="00963F1A"/>
    <w:rsid w:val="009657B4"/>
    <w:rsid w:val="009672FC"/>
    <w:rsid w:val="00967B33"/>
    <w:rsid w:val="00970EF0"/>
    <w:rsid w:val="0097453E"/>
    <w:rsid w:val="0098045C"/>
    <w:rsid w:val="009821AA"/>
    <w:rsid w:val="009822A0"/>
    <w:rsid w:val="009916F2"/>
    <w:rsid w:val="00992F51"/>
    <w:rsid w:val="009935C8"/>
    <w:rsid w:val="00993D68"/>
    <w:rsid w:val="00995936"/>
    <w:rsid w:val="0099656F"/>
    <w:rsid w:val="0099701E"/>
    <w:rsid w:val="009A30E7"/>
    <w:rsid w:val="009A3E3F"/>
    <w:rsid w:val="009A7207"/>
    <w:rsid w:val="009B0EF4"/>
    <w:rsid w:val="009B13BF"/>
    <w:rsid w:val="009B2236"/>
    <w:rsid w:val="009B6563"/>
    <w:rsid w:val="009C3846"/>
    <w:rsid w:val="009C7B43"/>
    <w:rsid w:val="009C7CE0"/>
    <w:rsid w:val="009D4830"/>
    <w:rsid w:val="009D539D"/>
    <w:rsid w:val="009E0133"/>
    <w:rsid w:val="009E445B"/>
    <w:rsid w:val="009E72D4"/>
    <w:rsid w:val="009F0CB1"/>
    <w:rsid w:val="009F115D"/>
    <w:rsid w:val="009F52DB"/>
    <w:rsid w:val="00A06CD0"/>
    <w:rsid w:val="00A11733"/>
    <w:rsid w:val="00A1352C"/>
    <w:rsid w:val="00A20C94"/>
    <w:rsid w:val="00A23C9D"/>
    <w:rsid w:val="00A241F5"/>
    <w:rsid w:val="00A51B47"/>
    <w:rsid w:val="00A52F29"/>
    <w:rsid w:val="00A663DD"/>
    <w:rsid w:val="00A66A1B"/>
    <w:rsid w:val="00A67ACF"/>
    <w:rsid w:val="00A71707"/>
    <w:rsid w:val="00A812C9"/>
    <w:rsid w:val="00A81464"/>
    <w:rsid w:val="00A85093"/>
    <w:rsid w:val="00A86271"/>
    <w:rsid w:val="00A87706"/>
    <w:rsid w:val="00A87A71"/>
    <w:rsid w:val="00A94317"/>
    <w:rsid w:val="00A95D29"/>
    <w:rsid w:val="00AA328E"/>
    <w:rsid w:val="00AA55DD"/>
    <w:rsid w:val="00AA64D9"/>
    <w:rsid w:val="00AB1F3E"/>
    <w:rsid w:val="00AB2144"/>
    <w:rsid w:val="00AB4B6F"/>
    <w:rsid w:val="00AB5BC4"/>
    <w:rsid w:val="00AC12E7"/>
    <w:rsid w:val="00AC23E5"/>
    <w:rsid w:val="00AC335D"/>
    <w:rsid w:val="00AC7F83"/>
    <w:rsid w:val="00AD2F0E"/>
    <w:rsid w:val="00AD3168"/>
    <w:rsid w:val="00AD7A3D"/>
    <w:rsid w:val="00AE14FD"/>
    <w:rsid w:val="00AE1647"/>
    <w:rsid w:val="00AE44FF"/>
    <w:rsid w:val="00AE4BE7"/>
    <w:rsid w:val="00AE7DB4"/>
    <w:rsid w:val="00B04138"/>
    <w:rsid w:val="00B0699A"/>
    <w:rsid w:val="00B12CE5"/>
    <w:rsid w:val="00B22D63"/>
    <w:rsid w:val="00B31FF9"/>
    <w:rsid w:val="00B34F30"/>
    <w:rsid w:val="00B35BB4"/>
    <w:rsid w:val="00B37635"/>
    <w:rsid w:val="00B41C48"/>
    <w:rsid w:val="00B4487E"/>
    <w:rsid w:val="00B4519E"/>
    <w:rsid w:val="00B47638"/>
    <w:rsid w:val="00B50B16"/>
    <w:rsid w:val="00B5119D"/>
    <w:rsid w:val="00B51FA6"/>
    <w:rsid w:val="00B53081"/>
    <w:rsid w:val="00B54759"/>
    <w:rsid w:val="00B55C13"/>
    <w:rsid w:val="00B62E63"/>
    <w:rsid w:val="00B64735"/>
    <w:rsid w:val="00B67360"/>
    <w:rsid w:val="00B704C2"/>
    <w:rsid w:val="00B77669"/>
    <w:rsid w:val="00B77753"/>
    <w:rsid w:val="00B87C6F"/>
    <w:rsid w:val="00B91506"/>
    <w:rsid w:val="00B91647"/>
    <w:rsid w:val="00B94392"/>
    <w:rsid w:val="00B97B0B"/>
    <w:rsid w:val="00BA2B3A"/>
    <w:rsid w:val="00BB4847"/>
    <w:rsid w:val="00BB4B0A"/>
    <w:rsid w:val="00BB776F"/>
    <w:rsid w:val="00BC191E"/>
    <w:rsid w:val="00BC6D11"/>
    <w:rsid w:val="00BD1612"/>
    <w:rsid w:val="00BD3075"/>
    <w:rsid w:val="00BE2B9E"/>
    <w:rsid w:val="00BF0AA4"/>
    <w:rsid w:val="00BF3130"/>
    <w:rsid w:val="00BF5EA5"/>
    <w:rsid w:val="00C02104"/>
    <w:rsid w:val="00C0344A"/>
    <w:rsid w:val="00C1586C"/>
    <w:rsid w:val="00C164C8"/>
    <w:rsid w:val="00C16947"/>
    <w:rsid w:val="00C206DE"/>
    <w:rsid w:val="00C21003"/>
    <w:rsid w:val="00C2712A"/>
    <w:rsid w:val="00C307C5"/>
    <w:rsid w:val="00C3581D"/>
    <w:rsid w:val="00C37761"/>
    <w:rsid w:val="00C37EF0"/>
    <w:rsid w:val="00C40517"/>
    <w:rsid w:val="00C43797"/>
    <w:rsid w:val="00C43B28"/>
    <w:rsid w:val="00C44CEA"/>
    <w:rsid w:val="00C50806"/>
    <w:rsid w:val="00C52494"/>
    <w:rsid w:val="00C606C8"/>
    <w:rsid w:val="00C635AE"/>
    <w:rsid w:val="00C66B9C"/>
    <w:rsid w:val="00C67421"/>
    <w:rsid w:val="00C7719D"/>
    <w:rsid w:val="00C81642"/>
    <w:rsid w:val="00C86B8F"/>
    <w:rsid w:val="00C90615"/>
    <w:rsid w:val="00C90F49"/>
    <w:rsid w:val="00CA0025"/>
    <w:rsid w:val="00CA72FB"/>
    <w:rsid w:val="00CB6E6A"/>
    <w:rsid w:val="00CC3F5E"/>
    <w:rsid w:val="00CD0706"/>
    <w:rsid w:val="00CD5357"/>
    <w:rsid w:val="00CE3907"/>
    <w:rsid w:val="00CE406E"/>
    <w:rsid w:val="00D00071"/>
    <w:rsid w:val="00D0051C"/>
    <w:rsid w:val="00D006BC"/>
    <w:rsid w:val="00D01BD3"/>
    <w:rsid w:val="00D043E6"/>
    <w:rsid w:val="00D171C0"/>
    <w:rsid w:val="00D207AA"/>
    <w:rsid w:val="00D20B96"/>
    <w:rsid w:val="00D259AE"/>
    <w:rsid w:val="00D25CF8"/>
    <w:rsid w:val="00D316BD"/>
    <w:rsid w:val="00D4231B"/>
    <w:rsid w:val="00D4509E"/>
    <w:rsid w:val="00D47D43"/>
    <w:rsid w:val="00D547D1"/>
    <w:rsid w:val="00D55662"/>
    <w:rsid w:val="00D5666D"/>
    <w:rsid w:val="00D61955"/>
    <w:rsid w:val="00D61C31"/>
    <w:rsid w:val="00D62582"/>
    <w:rsid w:val="00D70AC9"/>
    <w:rsid w:val="00D70D08"/>
    <w:rsid w:val="00D73D6D"/>
    <w:rsid w:val="00D75D68"/>
    <w:rsid w:val="00D82217"/>
    <w:rsid w:val="00D840E2"/>
    <w:rsid w:val="00D853C1"/>
    <w:rsid w:val="00D87031"/>
    <w:rsid w:val="00D90E35"/>
    <w:rsid w:val="00D9163A"/>
    <w:rsid w:val="00D91CF7"/>
    <w:rsid w:val="00D9270D"/>
    <w:rsid w:val="00D9385F"/>
    <w:rsid w:val="00D9706B"/>
    <w:rsid w:val="00DA07F3"/>
    <w:rsid w:val="00DA1DF9"/>
    <w:rsid w:val="00DA344D"/>
    <w:rsid w:val="00DA518B"/>
    <w:rsid w:val="00DB04CC"/>
    <w:rsid w:val="00DB2E3C"/>
    <w:rsid w:val="00DB3C7C"/>
    <w:rsid w:val="00DD1907"/>
    <w:rsid w:val="00DD7FCF"/>
    <w:rsid w:val="00DE10E2"/>
    <w:rsid w:val="00DE2BCC"/>
    <w:rsid w:val="00DE4EA7"/>
    <w:rsid w:val="00DE550B"/>
    <w:rsid w:val="00DF0020"/>
    <w:rsid w:val="00DF1816"/>
    <w:rsid w:val="00DF3EAA"/>
    <w:rsid w:val="00E02641"/>
    <w:rsid w:val="00E0323F"/>
    <w:rsid w:val="00E05025"/>
    <w:rsid w:val="00E11BAA"/>
    <w:rsid w:val="00E16A10"/>
    <w:rsid w:val="00E22D87"/>
    <w:rsid w:val="00E300EF"/>
    <w:rsid w:val="00E30C40"/>
    <w:rsid w:val="00E418D2"/>
    <w:rsid w:val="00E46909"/>
    <w:rsid w:val="00E516E8"/>
    <w:rsid w:val="00E54417"/>
    <w:rsid w:val="00E64886"/>
    <w:rsid w:val="00E662C0"/>
    <w:rsid w:val="00E72B11"/>
    <w:rsid w:val="00E75813"/>
    <w:rsid w:val="00E834DA"/>
    <w:rsid w:val="00E839CC"/>
    <w:rsid w:val="00E846E6"/>
    <w:rsid w:val="00E92BC7"/>
    <w:rsid w:val="00E96A6C"/>
    <w:rsid w:val="00E9745A"/>
    <w:rsid w:val="00E97B77"/>
    <w:rsid w:val="00E97E60"/>
    <w:rsid w:val="00EB6552"/>
    <w:rsid w:val="00EC05FF"/>
    <w:rsid w:val="00EC0D73"/>
    <w:rsid w:val="00EC1BC2"/>
    <w:rsid w:val="00EC1CC4"/>
    <w:rsid w:val="00EC470F"/>
    <w:rsid w:val="00EC4F52"/>
    <w:rsid w:val="00EC56F5"/>
    <w:rsid w:val="00ED5A32"/>
    <w:rsid w:val="00ED75B3"/>
    <w:rsid w:val="00EE504C"/>
    <w:rsid w:val="00EE64F2"/>
    <w:rsid w:val="00EF2405"/>
    <w:rsid w:val="00F0240A"/>
    <w:rsid w:val="00F03529"/>
    <w:rsid w:val="00F04194"/>
    <w:rsid w:val="00F07273"/>
    <w:rsid w:val="00F07B0A"/>
    <w:rsid w:val="00F07C0F"/>
    <w:rsid w:val="00F171A5"/>
    <w:rsid w:val="00F2350D"/>
    <w:rsid w:val="00F3025E"/>
    <w:rsid w:val="00F323BF"/>
    <w:rsid w:val="00F3292E"/>
    <w:rsid w:val="00F3360A"/>
    <w:rsid w:val="00F34FC1"/>
    <w:rsid w:val="00F40994"/>
    <w:rsid w:val="00F416ED"/>
    <w:rsid w:val="00F41A51"/>
    <w:rsid w:val="00F41FE1"/>
    <w:rsid w:val="00F46FE5"/>
    <w:rsid w:val="00F54472"/>
    <w:rsid w:val="00F6293E"/>
    <w:rsid w:val="00F64A79"/>
    <w:rsid w:val="00F738AE"/>
    <w:rsid w:val="00F76DEC"/>
    <w:rsid w:val="00F83D63"/>
    <w:rsid w:val="00F92F24"/>
    <w:rsid w:val="00F93D5A"/>
    <w:rsid w:val="00F944A4"/>
    <w:rsid w:val="00FA0987"/>
    <w:rsid w:val="00FA0D1A"/>
    <w:rsid w:val="00FA1C87"/>
    <w:rsid w:val="00FA3492"/>
    <w:rsid w:val="00FA7511"/>
    <w:rsid w:val="00FB561C"/>
    <w:rsid w:val="00FB5C1B"/>
    <w:rsid w:val="00FC476B"/>
    <w:rsid w:val="00FC5A42"/>
    <w:rsid w:val="00FC7A1E"/>
    <w:rsid w:val="00FD0671"/>
    <w:rsid w:val="00FE419E"/>
    <w:rsid w:val="00FE5A6F"/>
    <w:rsid w:val="00FF44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7ACF"/>
    <w:pPr>
      <w:spacing w:after="200" w:line="276" w:lineRule="auto"/>
    </w:pPr>
    <w:rPr>
      <w:sz w:val="22"/>
      <w:szCs w:val="22"/>
      <w:lang w:eastAsia="en-US"/>
    </w:rPr>
  </w:style>
  <w:style w:type="paragraph" w:styleId="Titolo1">
    <w:name w:val="heading 1"/>
    <w:basedOn w:val="Normale"/>
    <w:next w:val="Normale"/>
    <w:link w:val="Titolo1Carattere"/>
    <w:qFormat/>
    <w:rsid w:val="00AE44FF"/>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AE44FF"/>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qFormat/>
    <w:rsid w:val="00A67ACF"/>
    <w:pPr>
      <w:keepNext/>
      <w:widowControl w:val="0"/>
      <w:suppressAutoHyphens/>
      <w:autoSpaceDE w:val="0"/>
      <w:snapToGrid w:val="0"/>
      <w:spacing w:after="0" w:line="240" w:lineRule="auto"/>
      <w:ind w:left="1800" w:hanging="360"/>
      <w:jc w:val="center"/>
      <w:outlineLvl w:val="2"/>
    </w:pPr>
    <w:rPr>
      <w:rFonts w:ascii="Times New Roman" w:eastAsia="Times New Roman" w:hAnsi="Times New Roman"/>
      <w:b/>
      <w:bCs/>
      <w:sz w:val="20"/>
      <w:szCs w:val="20"/>
      <w:lang w:eastAsia="ar-SA"/>
    </w:rPr>
  </w:style>
  <w:style w:type="paragraph" w:styleId="Titolo4">
    <w:name w:val="heading 4"/>
    <w:basedOn w:val="Normale"/>
    <w:next w:val="Normale"/>
    <w:link w:val="Titolo4Carattere"/>
    <w:qFormat/>
    <w:rsid w:val="00A67ACF"/>
    <w:pPr>
      <w:keepNext/>
      <w:widowControl w:val="0"/>
      <w:numPr>
        <w:ilvl w:val="3"/>
        <w:numId w:val="1"/>
      </w:numPr>
      <w:suppressAutoHyphens/>
      <w:autoSpaceDE w:val="0"/>
      <w:snapToGrid w:val="0"/>
      <w:spacing w:after="0" w:line="240" w:lineRule="auto"/>
      <w:jc w:val="both"/>
      <w:outlineLvl w:val="3"/>
    </w:pPr>
    <w:rPr>
      <w:rFonts w:ascii="Times New Roman" w:eastAsia="Times New Roman" w:hAnsi="Times New Roman"/>
      <w:b/>
      <w:caps/>
      <w:sz w:val="20"/>
      <w:szCs w:val="20"/>
      <w:lang w:eastAsia="ar-SA"/>
    </w:rPr>
  </w:style>
  <w:style w:type="paragraph" w:styleId="Titolo5">
    <w:name w:val="heading 5"/>
    <w:basedOn w:val="Normale"/>
    <w:next w:val="Normale"/>
    <w:link w:val="Titolo5Carattere"/>
    <w:uiPriority w:val="9"/>
    <w:unhideWhenUsed/>
    <w:qFormat/>
    <w:rsid w:val="00D547D1"/>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44FF"/>
    <w:rPr>
      <w:rFonts w:ascii="Cambria" w:eastAsia="Times New Roman" w:hAnsi="Cambria" w:cs="Times New Roman"/>
      <w:b/>
      <w:bCs/>
      <w:kern w:val="32"/>
      <w:sz w:val="32"/>
      <w:szCs w:val="32"/>
      <w:lang w:eastAsia="en-US"/>
    </w:rPr>
  </w:style>
  <w:style w:type="character" w:customStyle="1" w:styleId="Titolo2Carattere">
    <w:name w:val="Titolo 2 Carattere"/>
    <w:basedOn w:val="Carpredefinitoparagrafo"/>
    <w:link w:val="Titolo2"/>
    <w:rsid w:val="00AE44FF"/>
    <w:rPr>
      <w:rFonts w:ascii="Cambria" w:eastAsia="Times New Roman" w:hAnsi="Cambria" w:cs="Times New Roman"/>
      <w:b/>
      <w:bCs/>
      <w:i/>
      <w:iCs/>
      <w:sz w:val="28"/>
      <w:szCs w:val="28"/>
      <w:lang w:eastAsia="en-US"/>
    </w:rPr>
  </w:style>
  <w:style w:type="character" w:customStyle="1" w:styleId="Titolo3Carattere">
    <w:name w:val="Titolo 3 Carattere"/>
    <w:basedOn w:val="Carpredefinitoparagrafo"/>
    <w:link w:val="Titolo3"/>
    <w:uiPriority w:val="9"/>
    <w:rsid w:val="00A67ACF"/>
    <w:rPr>
      <w:rFonts w:ascii="Times New Roman" w:eastAsia="Times New Roman" w:hAnsi="Times New Roman"/>
      <w:b/>
      <w:bCs/>
      <w:lang w:eastAsia="ar-SA"/>
    </w:rPr>
  </w:style>
  <w:style w:type="character" w:customStyle="1" w:styleId="Titolo4Carattere">
    <w:name w:val="Titolo 4 Carattere"/>
    <w:basedOn w:val="Carpredefinitoparagrafo"/>
    <w:link w:val="Titolo4"/>
    <w:rsid w:val="00A67ACF"/>
    <w:rPr>
      <w:rFonts w:ascii="Times New Roman" w:eastAsia="Times New Roman" w:hAnsi="Times New Roman"/>
      <w:b/>
      <w:caps/>
      <w:lang w:eastAsia="ar-SA"/>
    </w:rPr>
  </w:style>
  <w:style w:type="character" w:customStyle="1" w:styleId="Titolo5Carattere">
    <w:name w:val="Titolo 5 Carattere"/>
    <w:basedOn w:val="Carpredefinitoparagrafo"/>
    <w:link w:val="Titolo5"/>
    <w:uiPriority w:val="9"/>
    <w:rsid w:val="00D547D1"/>
    <w:rPr>
      <w:rFonts w:ascii="Calibri" w:eastAsia="Times New Roman" w:hAnsi="Calibri" w:cs="Times New Roman"/>
      <w:b/>
      <w:bCs/>
      <w:i/>
      <w:iCs/>
      <w:sz w:val="26"/>
      <w:szCs w:val="26"/>
      <w:lang w:eastAsia="en-US"/>
    </w:rPr>
  </w:style>
  <w:style w:type="table" w:styleId="Grigliatabella">
    <w:name w:val="Table Grid"/>
    <w:basedOn w:val="Tabellanormale"/>
    <w:rsid w:val="00A67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67ACF"/>
    <w:pPr>
      <w:tabs>
        <w:tab w:val="center" w:pos="4819"/>
        <w:tab w:val="right" w:pos="9638"/>
      </w:tabs>
    </w:pPr>
  </w:style>
  <w:style w:type="character" w:customStyle="1" w:styleId="IntestazioneCarattere">
    <w:name w:val="Intestazione Carattere"/>
    <w:basedOn w:val="Carpredefinitoparagrafo"/>
    <w:link w:val="Intestazione"/>
    <w:uiPriority w:val="99"/>
    <w:rsid w:val="00A67ACF"/>
    <w:rPr>
      <w:sz w:val="22"/>
      <w:szCs w:val="22"/>
      <w:lang w:eastAsia="en-US"/>
    </w:rPr>
  </w:style>
  <w:style w:type="paragraph" w:styleId="Pidipagina">
    <w:name w:val="footer"/>
    <w:basedOn w:val="Normale"/>
    <w:link w:val="PidipaginaCarattere"/>
    <w:uiPriority w:val="99"/>
    <w:unhideWhenUsed/>
    <w:rsid w:val="00A67ACF"/>
    <w:pPr>
      <w:tabs>
        <w:tab w:val="center" w:pos="4819"/>
        <w:tab w:val="right" w:pos="9638"/>
      </w:tabs>
    </w:pPr>
  </w:style>
  <w:style w:type="character" w:customStyle="1" w:styleId="PidipaginaCarattere">
    <w:name w:val="Piè di pagina Carattere"/>
    <w:basedOn w:val="Carpredefinitoparagrafo"/>
    <w:link w:val="Pidipagina"/>
    <w:uiPriority w:val="99"/>
    <w:rsid w:val="00A67ACF"/>
    <w:rPr>
      <w:sz w:val="22"/>
      <w:szCs w:val="22"/>
      <w:lang w:eastAsia="en-US"/>
    </w:rPr>
  </w:style>
  <w:style w:type="paragraph" w:styleId="Testofumetto">
    <w:name w:val="Balloon Text"/>
    <w:basedOn w:val="Normale"/>
    <w:link w:val="TestofumettoCarattere"/>
    <w:uiPriority w:val="99"/>
    <w:semiHidden/>
    <w:unhideWhenUsed/>
    <w:rsid w:val="00A67A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ACF"/>
    <w:rPr>
      <w:rFonts w:ascii="Tahoma" w:hAnsi="Tahoma" w:cs="Tahoma"/>
      <w:sz w:val="16"/>
      <w:szCs w:val="16"/>
      <w:lang w:eastAsia="en-US"/>
    </w:rPr>
  </w:style>
  <w:style w:type="paragraph" w:styleId="Paragrafoelenco">
    <w:name w:val="List Paragraph"/>
    <w:basedOn w:val="Normale"/>
    <w:qFormat/>
    <w:rsid w:val="00A67ACF"/>
    <w:pPr>
      <w:spacing w:after="0" w:line="240" w:lineRule="auto"/>
      <w:ind w:left="720"/>
      <w:contextualSpacing/>
    </w:pPr>
    <w:rPr>
      <w:rFonts w:ascii="Times New Roman" w:eastAsia="Times New Roman" w:hAnsi="Times New Roman"/>
      <w:sz w:val="24"/>
      <w:szCs w:val="24"/>
      <w:lang w:eastAsia="it-IT"/>
    </w:rPr>
  </w:style>
  <w:style w:type="paragraph" w:styleId="Sottotitolo">
    <w:name w:val="Subtitle"/>
    <w:basedOn w:val="Normale"/>
    <w:next w:val="Normale"/>
    <w:link w:val="SottotitoloCarattere"/>
    <w:qFormat/>
    <w:rsid w:val="00A67ACF"/>
    <w:pPr>
      <w:numPr>
        <w:ilvl w:val="1"/>
      </w:numPr>
    </w:pPr>
    <w:rPr>
      <w:rFonts w:ascii="Cambria" w:eastAsia="Times New Roman" w:hAnsi="Cambria"/>
      <w:i/>
      <w:iCs/>
      <w:color w:val="4F81BD"/>
      <w:spacing w:val="15"/>
      <w:sz w:val="24"/>
      <w:szCs w:val="24"/>
    </w:rPr>
  </w:style>
  <w:style w:type="character" w:customStyle="1" w:styleId="SottotitoloCarattere">
    <w:name w:val="Sottotitolo Carattere"/>
    <w:basedOn w:val="Carpredefinitoparagrafo"/>
    <w:link w:val="Sottotitolo"/>
    <w:uiPriority w:val="11"/>
    <w:rsid w:val="00A67ACF"/>
    <w:rPr>
      <w:rFonts w:ascii="Cambria" w:eastAsia="Times New Roman" w:hAnsi="Cambria"/>
      <w:i/>
      <w:iCs/>
      <w:color w:val="4F81BD"/>
      <w:spacing w:val="15"/>
      <w:sz w:val="24"/>
      <w:szCs w:val="24"/>
      <w:lang w:eastAsia="en-US"/>
    </w:rPr>
  </w:style>
  <w:style w:type="character" w:styleId="Enfasigrassetto">
    <w:name w:val="Strong"/>
    <w:basedOn w:val="Carpredefinitoparagrafo"/>
    <w:qFormat/>
    <w:rsid w:val="00A67ACF"/>
    <w:rPr>
      <w:b/>
      <w:bCs/>
    </w:rPr>
  </w:style>
  <w:style w:type="paragraph" w:styleId="Testonormale">
    <w:name w:val="Plain Text"/>
    <w:basedOn w:val="Normale"/>
    <w:link w:val="TestonormaleCarattere"/>
    <w:semiHidden/>
    <w:unhideWhenUsed/>
    <w:rsid w:val="00A67ACF"/>
    <w:pPr>
      <w:spacing w:after="0" w:line="240" w:lineRule="auto"/>
    </w:pPr>
    <w:rPr>
      <w:rFonts w:ascii="Courier New" w:eastAsia="Times New Roman" w:hAnsi="Courier New"/>
      <w:color w:val="000000"/>
      <w:sz w:val="24"/>
      <w:szCs w:val="24"/>
      <w:lang w:eastAsia="it-IT"/>
    </w:rPr>
  </w:style>
  <w:style w:type="character" w:customStyle="1" w:styleId="TestonormaleCarattere">
    <w:name w:val="Testo normale Carattere"/>
    <w:basedOn w:val="Carpredefinitoparagrafo"/>
    <w:link w:val="Testonormale"/>
    <w:semiHidden/>
    <w:rsid w:val="00A67ACF"/>
    <w:rPr>
      <w:rFonts w:ascii="Courier New" w:eastAsia="Times New Roman" w:hAnsi="Courier New"/>
      <w:color w:val="000000"/>
      <w:sz w:val="24"/>
      <w:szCs w:val="24"/>
    </w:rPr>
  </w:style>
  <w:style w:type="paragraph" w:styleId="NormaleWeb">
    <w:name w:val="Normal (Web)"/>
    <w:basedOn w:val="Normale"/>
    <w:rsid w:val="00A67ACF"/>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31">
    <w:name w:val="Corpo del testo 31"/>
    <w:basedOn w:val="Normale"/>
    <w:rsid w:val="00A67ACF"/>
    <w:pPr>
      <w:shd w:val="clear" w:color="auto" w:fill="FFFFFF"/>
      <w:spacing w:after="120" w:line="240" w:lineRule="auto"/>
      <w:ind w:right="152"/>
      <w:jc w:val="both"/>
    </w:pPr>
    <w:rPr>
      <w:rFonts w:ascii="Times New Roman" w:eastAsia="Times New Roman" w:hAnsi="Times New Roman"/>
      <w:i/>
      <w:lang w:eastAsia="ar-SA"/>
    </w:rPr>
  </w:style>
  <w:style w:type="paragraph" w:styleId="Rientrocorpodeltesto">
    <w:name w:val="Body Text Indent"/>
    <w:basedOn w:val="Normale"/>
    <w:link w:val="RientrocorpodeltestoCarattere"/>
    <w:rsid w:val="00A67ACF"/>
    <w:pPr>
      <w:widowControl w:val="0"/>
      <w:suppressAutoHyphens/>
      <w:autoSpaceDE w:val="0"/>
      <w:spacing w:after="0" w:line="240" w:lineRule="auto"/>
      <w:ind w:left="170"/>
    </w:pPr>
    <w:rPr>
      <w:rFonts w:ascii="Times New Roman" w:eastAsia="Times New Roman" w:hAnsi="Times New Roman"/>
      <w:bCs/>
      <w:sz w:val="20"/>
      <w:szCs w:val="20"/>
      <w:lang w:eastAsia="ar-SA"/>
    </w:rPr>
  </w:style>
  <w:style w:type="character" w:customStyle="1" w:styleId="RientrocorpodeltestoCarattere">
    <w:name w:val="Rientro corpo del testo Carattere"/>
    <w:basedOn w:val="Carpredefinitoparagrafo"/>
    <w:link w:val="Rientrocorpodeltesto"/>
    <w:rsid w:val="00A67ACF"/>
    <w:rPr>
      <w:rFonts w:ascii="Times New Roman" w:eastAsia="Times New Roman" w:hAnsi="Times New Roman"/>
      <w:bCs/>
      <w:lang w:eastAsia="ar-SA"/>
    </w:rPr>
  </w:style>
  <w:style w:type="paragraph" w:styleId="Rientrocorpodeltesto3">
    <w:name w:val="Body Text Indent 3"/>
    <w:basedOn w:val="Normale"/>
    <w:link w:val="Rientrocorpodeltesto3Carattere"/>
    <w:rsid w:val="00A67ACF"/>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rsid w:val="00A67ACF"/>
    <w:rPr>
      <w:rFonts w:ascii="Times New Roman" w:eastAsia="Times New Roman" w:hAnsi="Times New Roman"/>
      <w:sz w:val="16"/>
      <w:szCs w:val="16"/>
    </w:rPr>
  </w:style>
  <w:style w:type="paragraph" w:customStyle="1" w:styleId="Anto">
    <w:name w:val="Anto"/>
    <w:basedOn w:val="Normale"/>
    <w:rsid w:val="00A67ACF"/>
    <w:pPr>
      <w:spacing w:after="0" w:line="240" w:lineRule="auto"/>
      <w:jc w:val="both"/>
    </w:pPr>
    <w:rPr>
      <w:rFonts w:ascii="Times New Roman" w:eastAsia="Times New Roman" w:hAnsi="Times New Roman"/>
      <w:sz w:val="24"/>
      <w:szCs w:val="24"/>
      <w:lang w:eastAsia="it-IT"/>
    </w:rPr>
  </w:style>
  <w:style w:type="paragraph" w:styleId="Corpodeltesto2">
    <w:name w:val="Body Text 2"/>
    <w:basedOn w:val="Normale"/>
    <w:link w:val="Corpodeltesto2Carattere"/>
    <w:uiPriority w:val="99"/>
    <w:semiHidden/>
    <w:unhideWhenUsed/>
    <w:rsid w:val="00A67ACF"/>
    <w:pPr>
      <w:spacing w:after="120" w:line="480" w:lineRule="auto"/>
    </w:pPr>
  </w:style>
  <w:style w:type="character" w:customStyle="1" w:styleId="Corpodeltesto2Carattere">
    <w:name w:val="Corpo del testo 2 Carattere"/>
    <w:basedOn w:val="Carpredefinitoparagrafo"/>
    <w:link w:val="Corpodeltesto2"/>
    <w:uiPriority w:val="99"/>
    <w:semiHidden/>
    <w:rsid w:val="00A67ACF"/>
    <w:rPr>
      <w:sz w:val="22"/>
      <w:szCs w:val="22"/>
      <w:lang w:eastAsia="en-US"/>
    </w:rPr>
  </w:style>
  <w:style w:type="paragraph" w:styleId="Corpodeltesto">
    <w:name w:val="Body Text"/>
    <w:basedOn w:val="Normale"/>
    <w:link w:val="CorpodeltestoCarattere"/>
    <w:unhideWhenUsed/>
    <w:rsid w:val="00A67ACF"/>
    <w:pPr>
      <w:spacing w:after="120"/>
    </w:pPr>
  </w:style>
  <w:style w:type="character" w:customStyle="1" w:styleId="CorpodeltestoCarattere">
    <w:name w:val="Corpo del testo Carattere"/>
    <w:basedOn w:val="Carpredefinitoparagrafo"/>
    <w:link w:val="Corpodeltesto"/>
    <w:rsid w:val="00A67ACF"/>
    <w:rPr>
      <w:sz w:val="22"/>
      <w:szCs w:val="22"/>
      <w:lang w:eastAsia="en-US"/>
    </w:rPr>
  </w:style>
  <w:style w:type="paragraph" w:styleId="Corpodeltesto3">
    <w:name w:val="Body Text 3"/>
    <w:basedOn w:val="Normale"/>
    <w:link w:val="Corpodeltesto3Carattere"/>
    <w:uiPriority w:val="99"/>
    <w:semiHidden/>
    <w:unhideWhenUsed/>
    <w:rsid w:val="00A67AC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67ACF"/>
    <w:rPr>
      <w:sz w:val="16"/>
      <w:szCs w:val="16"/>
      <w:lang w:eastAsia="en-US"/>
    </w:rPr>
  </w:style>
  <w:style w:type="paragraph" w:customStyle="1" w:styleId="TableContents">
    <w:name w:val="Table Contents"/>
    <w:basedOn w:val="Corpodeltesto"/>
    <w:rsid w:val="00A67ACF"/>
    <w:pPr>
      <w:widowControl w:val="0"/>
      <w:suppressAutoHyphens/>
      <w:spacing w:after="0" w:line="240" w:lineRule="auto"/>
    </w:pPr>
    <w:rPr>
      <w:rFonts w:ascii="Times New Roman" w:eastAsia="Times New Roman" w:hAnsi="Times New Roman"/>
      <w:sz w:val="24"/>
      <w:szCs w:val="24"/>
      <w:lang w:val="en-US"/>
    </w:rPr>
  </w:style>
  <w:style w:type="paragraph" w:styleId="Testonotadichiusura">
    <w:name w:val="endnote text"/>
    <w:basedOn w:val="Normale"/>
    <w:link w:val="TestonotadichiusuraCarattere"/>
    <w:semiHidden/>
    <w:unhideWhenUsed/>
    <w:rsid w:val="00A67ACF"/>
    <w:rPr>
      <w:sz w:val="20"/>
      <w:szCs w:val="20"/>
    </w:rPr>
  </w:style>
  <w:style w:type="character" w:customStyle="1" w:styleId="TestonotadichiusuraCarattere">
    <w:name w:val="Testo nota di chiusura Carattere"/>
    <w:basedOn w:val="Carpredefinitoparagrafo"/>
    <w:link w:val="Testonotadichiusura"/>
    <w:uiPriority w:val="99"/>
    <w:semiHidden/>
    <w:rsid w:val="00A67ACF"/>
    <w:rPr>
      <w:lang w:eastAsia="en-US"/>
    </w:rPr>
  </w:style>
  <w:style w:type="character" w:styleId="Rimandonotadichiusura">
    <w:name w:val="endnote reference"/>
    <w:basedOn w:val="Carpredefinitoparagrafo"/>
    <w:semiHidden/>
    <w:unhideWhenUsed/>
    <w:rsid w:val="00A67ACF"/>
    <w:rPr>
      <w:vertAlign w:val="superscript"/>
    </w:rPr>
  </w:style>
  <w:style w:type="paragraph" w:styleId="Sommario2">
    <w:name w:val="toc 2"/>
    <w:basedOn w:val="Normale"/>
    <w:next w:val="Normale"/>
    <w:rsid w:val="00A67ACF"/>
    <w:pPr>
      <w:autoSpaceDE w:val="0"/>
      <w:autoSpaceDN w:val="0"/>
      <w:adjustRightInd w:val="0"/>
      <w:spacing w:after="0" w:line="240" w:lineRule="auto"/>
    </w:pPr>
    <w:rPr>
      <w:rFonts w:ascii="Arial" w:hAnsi="Arial" w:cs="Arial"/>
      <w:sz w:val="24"/>
      <w:szCs w:val="24"/>
      <w:lang w:eastAsia="it-IT"/>
    </w:rPr>
  </w:style>
  <w:style w:type="character" w:styleId="Collegamentoipertestuale">
    <w:name w:val="Hyperlink"/>
    <w:rsid w:val="00A67ACF"/>
    <w:rPr>
      <w:color w:val="000000"/>
    </w:rPr>
  </w:style>
  <w:style w:type="paragraph" w:customStyle="1" w:styleId="Default">
    <w:name w:val="Default"/>
    <w:rsid w:val="00A67ACF"/>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semiHidden/>
    <w:rsid w:val="00AC335D"/>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C335D"/>
    <w:rPr>
      <w:rFonts w:ascii="Times New Roman" w:eastAsia="Times New Roman" w:hAnsi="Times New Roman"/>
    </w:rPr>
  </w:style>
  <w:style w:type="character" w:styleId="Rimandonotaapidipagina">
    <w:name w:val="footnote reference"/>
    <w:basedOn w:val="Carpredefinitoparagrafo"/>
    <w:semiHidden/>
    <w:rsid w:val="00AC335D"/>
    <w:rPr>
      <w:vertAlign w:val="superscript"/>
    </w:rPr>
  </w:style>
  <w:style w:type="paragraph" w:customStyle="1" w:styleId="Contenutotabella">
    <w:name w:val="Contenuto tabella"/>
    <w:basedOn w:val="Normale"/>
    <w:rsid w:val="00EE504C"/>
    <w:pPr>
      <w:suppressLineNumbers/>
      <w:suppressAutoHyphens/>
    </w:pPr>
    <w:rPr>
      <w:rFonts w:cs="Calibri"/>
      <w:lang w:eastAsia="ar-SA"/>
    </w:rPr>
  </w:style>
  <w:style w:type="paragraph" w:styleId="Rientrocorpodeltesto2">
    <w:name w:val="Body Text Indent 2"/>
    <w:basedOn w:val="Normale"/>
    <w:link w:val="Rientrocorpodeltesto2Carattere"/>
    <w:uiPriority w:val="99"/>
    <w:semiHidden/>
    <w:unhideWhenUsed/>
    <w:rsid w:val="00E418D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418D2"/>
    <w:rPr>
      <w:sz w:val="22"/>
      <w:szCs w:val="22"/>
      <w:lang w:eastAsia="en-US"/>
    </w:rPr>
  </w:style>
  <w:style w:type="character" w:customStyle="1" w:styleId="CarattereCarattere10">
    <w:name w:val="Carattere Carattere10"/>
    <w:basedOn w:val="Carpredefinitoparagrafo"/>
    <w:rsid w:val="007838EF"/>
    <w:rPr>
      <w:sz w:val="22"/>
      <w:szCs w:val="22"/>
      <w:lang w:eastAsia="en-US"/>
    </w:rPr>
  </w:style>
  <w:style w:type="character" w:customStyle="1" w:styleId="CarattereCarattere9">
    <w:name w:val="Carattere Carattere9"/>
    <w:basedOn w:val="Carpredefinitoparagrafo"/>
    <w:semiHidden/>
    <w:rsid w:val="007838EF"/>
    <w:rPr>
      <w:sz w:val="22"/>
      <w:szCs w:val="22"/>
      <w:lang w:eastAsia="en-US"/>
    </w:rPr>
  </w:style>
  <w:style w:type="character" w:customStyle="1" w:styleId="CarattereCarattere8">
    <w:name w:val="Carattere Carattere8"/>
    <w:basedOn w:val="Carpredefinitoparagrafo"/>
    <w:semiHidden/>
    <w:rsid w:val="007838EF"/>
    <w:rPr>
      <w:rFonts w:ascii="Tahoma" w:hAnsi="Tahoma" w:cs="Tahoma"/>
      <w:sz w:val="16"/>
      <w:szCs w:val="16"/>
      <w:lang w:eastAsia="en-US"/>
    </w:rPr>
  </w:style>
  <w:style w:type="character" w:customStyle="1" w:styleId="CarattereCarattere7">
    <w:name w:val="Carattere Carattere7"/>
    <w:basedOn w:val="Carpredefinitoparagrafo"/>
    <w:rsid w:val="007838EF"/>
    <w:rPr>
      <w:rFonts w:ascii="Cambria" w:eastAsia="Times New Roman" w:hAnsi="Cambria"/>
      <w:i/>
      <w:iCs/>
      <w:color w:val="4F81BD"/>
      <w:spacing w:val="15"/>
      <w:sz w:val="24"/>
      <w:szCs w:val="24"/>
      <w:lang w:eastAsia="en-US"/>
    </w:rPr>
  </w:style>
  <w:style w:type="character" w:customStyle="1" w:styleId="CarattereCarattere6">
    <w:name w:val="Carattere Carattere6"/>
    <w:basedOn w:val="Carpredefinitoparagrafo"/>
    <w:semiHidden/>
    <w:rsid w:val="007838EF"/>
    <w:rPr>
      <w:rFonts w:ascii="Courier New" w:eastAsia="Times New Roman" w:hAnsi="Courier New"/>
      <w:color w:val="000000"/>
      <w:sz w:val="24"/>
      <w:szCs w:val="24"/>
    </w:rPr>
  </w:style>
  <w:style w:type="character" w:customStyle="1" w:styleId="CarattereCarattere12">
    <w:name w:val="Carattere Carattere12"/>
    <w:basedOn w:val="Carpredefinitoparagrafo"/>
    <w:rsid w:val="007838EF"/>
    <w:rPr>
      <w:rFonts w:ascii="Times New Roman" w:eastAsia="Times New Roman" w:hAnsi="Times New Roman"/>
      <w:b/>
      <w:bCs/>
      <w:lang w:eastAsia="ar-SA"/>
    </w:rPr>
  </w:style>
  <w:style w:type="character" w:customStyle="1" w:styleId="CarattereCarattere11">
    <w:name w:val="Carattere Carattere11"/>
    <w:basedOn w:val="Carpredefinitoparagrafo"/>
    <w:rsid w:val="007838EF"/>
    <w:rPr>
      <w:rFonts w:ascii="Times New Roman" w:eastAsia="Times New Roman" w:hAnsi="Times New Roman"/>
      <w:b/>
      <w:caps/>
      <w:lang w:eastAsia="ar-SA"/>
    </w:rPr>
  </w:style>
  <w:style w:type="character" w:customStyle="1" w:styleId="CarattereCarattere5">
    <w:name w:val="Carattere Carattere5"/>
    <w:basedOn w:val="Carpredefinitoparagrafo"/>
    <w:rsid w:val="007838EF"/>
    <w:rPr>
      <w:rFonts w:ascii="Times New Roman" w:eastAsia="Times New Roman" w:hAnsi="Times New Roman"/>
      <w:bCs/>
      <w:lang w:eastAsia="ar-SA"/>
    </w:rPr>
  </w:style>
  <w:style w:type="character" w:customStyle="1" w:styleId="CarattereCarattere4">
    <w:name w:val="Carattere Carattere4"/>
    <w:basedOn w:val="Carpredefinitoparagrafo"/>
    <w:rsid w:val="007838EF"/>
    <w:rPr>
      <w:rFonts w:ascii="Times New Roman" w:eastAsia="Times New Roman" w:hAnsi="Times New Roman"/>
      <w:sz w:val="16"/>
      <w:szCs w:val="16"/>
    </w:rPr>
  </w:style>
  <w:style w:type="character" w:customStyle="1" w:styleId="CarattereCarattere3">
    <w:name w:val="Carattere Carattere3"/>
    <w:basedOn w:val="Carpredefinitoparagrafo"/>
    <w:semiHidden/>
    <w:rsid w:val="007838EF"/>
    <w:rPr>
      <w:sz w:val="22"/>
      <w:szCs w:val="22"/>
      <w:lang w:eastAsia="en-US"/>
    </w:rPr>
  </w:style>
  <w:style w:type="character" w:customStyle="1" w:styleId="CarattereCarattere2">
    <w:name w:val="Carattere Carattere2"/>
    <w:basedOn w:val="Carpredefinitoparagrafo"/>
    <w:semiHidden/>
    <w:rsid w:val="007838EF"/>
    <w:rPr>
      <w:sz w:val="22"/>
      <w:szCs w:val="22"/>
      <w:lang w:eastAsia="en-US"/>
    </w:rPr>
  </w:style>
  <w:style w:type="character" w:customStyle="1" w:styleId="CarattereCarattere1">
    <w:name w:val="Carattere Carattere1"/>
    <w:basedOn w:val="Carpredefinitoparagrafo"/>
    <w:semiHidden/>
    <w:rsid w:val="007838EF"/>
    <w:rPr>
      <w:sz w:val="16"/>
      <w:szCs w:val="16"/>
      <w:lang w:eastAsia="en-US"/>
    </w:rPr>
  </w:style>
  <w:style w:type="character" w:customStyle="1" w:styleId="CarattereCarattere">
    <w:name w:val="Carattere Carattere"/>
    <w:basedOn w:val="Carpredefinitoparagrafo"/>
    <w:semiHidden/>
    <w:rsid w:val="007838EF"/>
    <w:rPr>
      <w:lang w:eastAsia="en-US"/>
    </w:rPr>
  </w:style>
  <w:style w:type="paragraph" w:customStyle="1" w:styleId="Normale1">
    <w:name w:val="Normale1"/>
    <w:autoRedefine/>
    <w:rsid w:val="00CC3F5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Narrow" w:eastAsia="ヒラギノ角ゴ Pro W3" w:hAnsi="Arial Narrow" w:cs="Arial Narrow"/>
      <w:kern w:val="24"/>
      <w:sz w:val="18"/>
      <w:szCs w:val="18"/>
    </w:rPr>
  </w:style>
  <w:style w:type="paragraph" w:customStyle="1" w:styleId="Titolo11">
    <w:name w:val="Titolo 11"/>
    <w:next w:val="Normale1"/>
    <w:rsid w:val="007D1E6B"/>
    <w:pPr>
      <w:keepNext/>
      <w:jc w:val="both"/>
      <w:outlineLvl w:val="0"/>
    </w:pPr>
    <w:rPr>
      <w:rFonts w:ascii="Times New Roman Bold" w:eastAsia="ヒラギノ角ゴ Pro W3" w:hAnsi="Times New Roman Bold"/>
      <w:color w:val="000000"/>
      <w:sz w:val="24"/>
    </w:rPr>
  </w:style>
  <w:style w:type="paragraph" w:customStyle="1" w:styleId="Corpodeltesto1">
    <w:name w:val="Corpo del testo1"/>
    <w:rsid w:val="007D1E6B"/>
    <w:pPr>
      <w:jc w:val="both"/>
    </w:pPr>
    <w:rPr>
      <w:rFonts w:ascii="Times New Roman" w:eastAsia="ヒラギノ角ゴ Pro W3" w:hAnsi="Times New Roman"/>
      <w:color w:val="000000"/>
      <w:sz w:val="24"/>
    </w:rPr>
  </w:style>
  <w:style w:type="paragraph" w:customStyle="1" w:styleId="Titolo21">
    <w:name w:val="Titolo 21"/>
    <w:next w:val="Normale1"/>
    <w:rsid w:val="007D1E6B"/>
    <w:pPr>
      <w:keepNext/>
      <w:outlineLvl w:val="1"/>
    </w:pPr>
    <w:rPr>
      <w:rFonts w:ascii="Times New Roman Bold" w:eastAsia="ヒラギノ角ゴ Pro W3" w:hAnsi="Times New Roman Bold"/>
      <w:color w:val="000000"/>
      <w:sz w:val="24"/>
    </w:rPr>
  </w:style>
  <w:style w:type="paragraph" w:customStyle="1" w:styleId="Predefinito">
    <w:name w:val="Predefinito"/>
    <w:rsid w:val="007D1E6B"/>
    <w:pPr>
      <w:suppressAutoHyphens/>
      <w:spacing w:after="200" w:line="276" w:lineRule="auto"/>
    </w:pPr>
    <w:rPr>
      <w:rFonts w:ascii="Lucida Grande" w:eastAsia="ヒラギノ角ゴ Pro W3" w:hAnsi="Lucida Grande"/>
      <w:color w:val="000000"/>
      <w:sz w:val="22"/>
    </w:rPr>
  </w:style>
  <w:style w:type="paragraph" w:customStyle="1" w:styleId="Stile">
    <w:name w:val="Stile"/>
    <w:rsid w:val="006F1023"/>
    <w:pPr>
      <w:widowControl w:val="0"/>
      <w:autoSpaceDE w:val="0"/>
      <w:autoSpaceDN w:val="0"/>
      <w:adjustRightInd w:val="0"/>
    </w:pPr>
    <w:rPr>
      <w:rFonts w:ascii="Arial" w:eastAsia="Times New Roman" w:hAnsi="Arial" w:cs="Arial"/>
      <w:sz w:val="24"/>
      <w:szCs w:val="24"/>
    </w:rPr>
  </w:style>
  <w:style w:type="paragraph" w:customStyle="1" w:styleId="CM1">
    <w:name w:val="CM1"/>
    <w:basedOn w:val="Normale"/>
    <w:next w:val="Normale"/>
    <w:rsid w:val="00AA55DD"/>
    <w:pPr>
      <w:widowControl w:val="0"/>
      <w:autoSpaceDE w:val="0"/>
      <w:autoSpaceDN w:val="0"/>
      <w:adjustRightInd w:val="0"/>
      <w:spacing w:after="0" w:line="553" w:lineRule="atLeast"/>
    </w:pPr>
    <w:rPr>
      <w:rFonts w:ascii="Arial" w:eastAsia="Times New Roman" w:hAnsi="Arial" w:cs="Arial"/>
      <w:sz w:val="24"/>
      <w:szCs w:val="24"/>
      <w:lang w:eastAsia="it-IT"/>
    </w:rPr>
  </w:style>
  <w:style w:type="paragraph" w:customStyle="1" w:styleId="normale10">
    <w:name w:val="normale1"/>
    <w:basedOn w:val="Normale"/>
    <w:rsid w:val="00970EF0"/>
    <w:pPr>
      <w:framePr w:hSpace="141" w:wrap="around" w:vAnchor="page" w:hAnchor="margin" w:y="8258"/>
      <w:spacing w:before="100" w:beforeAutospacing="1" w:after="100" w:afterAutospacing="1" w:line="240" w:lineRule="auto"/>
      <w:ind w:left="1280"/>
    </w:pPr>
    <w:rPr>
      <w:rFonts w:ascii="Arial Narrow" w:eastAsia="ヒラギノ角ゴ Pro W3" w:hAnsi="Arial Narrow" w:cs="Arial"/>
      <w:sz w:val="24"/>
      <w:szCs w:val="24"/>
      <w:lang w:eastAsia="it-IT"/>
    </w:rPr>
  </w:style>
  <w:style w:type="paragraph" w:customStyle="1" w:styleId="Rientrocorpodeltesto31">
    <w:name w:val="Rientro corpo del testo 31"/>
    <w:basedOn w:val="Normale"/>
    <w:rsid w:val="00C43B28"/>
    <w:pPr>
      <w:suppressAutoHyphens/>
      <w:spacing w:after="120" w:line="240" w:lineRule="auto"/>
      <w:ind w:left="283"/>
    </w:pPr>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41703753">
      <w:bodyDiv w:val="1"/>
      <w:marLeft w:val="0"/>
      <w:marRight w:val="0"/>
      <w:marTop w:val="0"/>
      <w:marBottom w:val="0"/>
      <w:divBdr>
        <w:top w:val="none" w:sz="0" w:space="0" w:color="auto"/>
        <w:left w:val="none" w:sz="0" w:space="0" w:color="auto"/>
        <w:bottom w:val="none" w:sz="0" w:space="0" w:color="auto"/>
        <w:right w:val="none" w:sz="0" w:space="0" w:color="auto"/>
      </w:divBdr>
      <w:divsChild>
        <w:div w:id="107161351">
          <w:marLeft w:val="360"/>
          <w:marRight w:val="0"/>
          <w:marTop w:val="0"/>
          <w:marBottom w:val="0"/>
          <w:divBdr>
            <w:top w:val="none" w:sz="0" w:space="0" w:color="auto"/>
            <w:left w:val="none" w:sz="0" w:space="0" w:color="auto"/>
            <w:bottom w:val="none" w:sz="0" w:space="0" w:color="auto"/>
            <w:right w:val="none" w:sz="0" w:space="0" w:color="auto"/>
          </w:divBdr>
        </w:div>
        <w:div w:id="1369715751">
          <w:marLeft w:val="360"/>
          <w:marRight w:val="0"/>
          <w:marTop w:val="0"/>
          <w:marBottom w:val="0"/>
          <w:divBdr>
            <w:top w:val="none" w:sz="0" w:space="0" w:color="auto"/>
            <w:left w:val="none" w:sz="0" w:space="0" w:color="auto"/>
            <w:bottom w:val="none" w:sz="0" w:space="0" w:color="auto"/>
            <w:right w:val="none" w:sz="0" w:space="0" w:color="auto"/>
          </w:divBdr>
        </w:div>
        <w:div w:id="1641763649">
          <w:marLeft w:val="360"/>
          <w:marRight w:val="0"/>
          <w:marTop w:val="0"/>
          <w:marBottom w:val="0"/>
          <w:divBdr>
            <w:top w:val="none" w:sz="0" w:space="0" w:color="auto"/>
            <w:left w:val="none" w:sz="0" w:space="0" w:color="auto"/>
            <w:bottom w:val="none" w:sz="0" w:space="0" w:color="auto"/>
            <w:right w:val="none" w:sz="0" w:space="0" w:color="auto"/>
          </w:divBdr>
        </w:div>
      </w:divsChild>
    </w:div>
    <w:div w:id="218975333">
      <w:bodyDiv w:val="1"/>
      <w:marLeft w:val="0"/>
      <w:marRight w:val="0"/>
      <w:marTop w:val="0"/>
      <w:marBottom w:val="0"/>
      <w:divBdr>
        <w:top w:val="none" w:sz="0" w:space="0" w:color="auto"/>
        <w:left w:val="none" w:sz="0" w:space="0" w:color="auto"/>
        <w:bottom w:val="none" w:sz="0" w:space="0" w:color="auto"/>
        <w:right w:val="none" w:sz="0" w:space="0" w:color="auto"/>
      </w:divBdr>
      <w:divsChild>
        <w:div w:id="1411342378">
          <w:marLeft w:val="360"/>
          <w:marRight w:val="0"/>
          <w:marTop w:val="0"/>
          <w:marBottom w:val="0"/>
          <w:divBdr>
            <w:top w:val="none" w:sz="0" w:space="0" w:color="auto"/>
            <w:left w:val="none" w:sz="0" w:space="0" w:color="auto"/>
            <w:bottom w:val="none" w:sz="0" w:space="0" w:color="auto"/>
            <w:right w:val="none" w:sz="0" w:space="0" w:color="auto"/>
          </w:divBdr>
        </w:div>
        <w:div w:id="1449348462">
          <w:marLeft w:val="360"/>
          <w:marRight w:val="0"/>
          <w:marTop w:val="0"/>
          <w:marBottom w:val="0"/>
          <w:divBdr>
            <w:top w:val="none" w:sz="0" w:space="0" w:color="auto"/>
            <w:left w:val="none" w:sz="0" w:space="0" w:color="auto"/>
            <w:bottom w:val="none" w:sz="0" w:space="0" w:color="auto"/>
            <w:right w:val="none" w:sz="0" w:space="0" w:color="auto"/>
          </w:divBdr>
        </w:div>
      </w:divsChild>
    </w:div>
    <w:div w:id="266159290">
      <w:bodyDiv w:val="1"/>
      <w:marLeft w:val="0"/>
      <w:marRight w:val="0"/>
      <w:marTop w:val="0"/>
      <w:marBottom w:val="0"/>
      <w:divBdr>
        <w:top w:val="none" w:sz="0" w:space="0" w:color="auto"/>
        <w:left w:val="none" w:sz="0" w:space="0" w:color="auto"/>
        <w:bottom w:val="none" w:sz="0" w:space="0" w:color="auto"/>
        <w:right w:val="none" w:sz="0" w:space="0" w:color="auto"/>
      </w:divBdr>
      <w:divsChild>
        <w:div w:id="24865426">
          <w:marLeft w:val="0"/>
          <w:marRight w:val="0"/>
          <w:marTop w:val="0"/>
          <w:marBottom w:val="0"/>
          <w:divBdr>
            <w:top w:val="none" w:sz="0" w:space="0" w:color="auto"/>
            <w:left w:val="none" w:sz="0" w:space="0" w:color="auto"/>
            <w:bottom w:val="none" w:sz="0" w:space="0" w:color="auto"/>
            <w:right w:val="none" w:sz="0" w:space="0" w:color="auto"/>
          </w:divBdr>
        </w:div>
        <w:div w:id="240412622">
          <w:marLeft w:val="0"/>
          <w:marRight w:val="0"/>
          <w:marTop w:val="0"/>
          <w:marBottom w:val="0"/>
          <w:divBdr>
            <w:top w:val="none" w:sz="0" w:space="0" w:color="auto"/>
            <w:left w:val="none" w:sz="0" w:space="0" w:color="auto"/>
            <w:bottom w:val="none" w:sz="0" w:space="0" w:color="auto"/>
            <w:right w:val="none" w:sz="0" w:space="0" w:color="auto"/>
          </w:divBdr>
        </w:div>
        <w:div w:id="433212438">
          <w:marLeft w:val="0"/>
          <w:marRight w:val="0"/>
          <w:marTop w:val="0"/>
          <w:marBottom w:val="0"/>
          <w:divBdr>
            <w:top w:val="none" w:sz="0" w:space="0" w:color="auto"/>
            <w:left w:val="none" w:sz="0" w:space="0" w:color="auto"/>
            <w:bottom w:val="none" w:sz="0" w:space="0" w:color="auto"/>
            <w:right w:val="none" w:sz="0" w:space="0" w:color="auto"/>
          </w:divBdr>
        </w:div>
        <w:div w:id="882985292">
          <w:marLeft w:val="0"/>
          <w:marRight w:val="0"/>
          <w:marTop w:val="0"/>
          <w:marBottom w:val="0"/>
          <w:divBdr>
            <w:top w:val="none" w:sz="0" w:space="0" w:color="auto"/>
            <w:left w:val="none" w:sz="0" w:space="0" w:color="auto"/>
            <w:bottom w:val="none" w:sz="0" w:space="0" w:color="auto"/>
            <w:right w:val="none" w:sz="0" w:space="0" w:color="auto"/>
          </w:divBdr>
        </w:div>
        <w:div w:id="1037314106">
          <w:marLeft w:val="0"/>
          <w:marRight w:val="0"/>
          <w:marTop w:val="0"/>
          <w:marBottom w:val="0"/>
          <w:divBdr>
            <w:top w:val="none" w:sz="0" w:space="0" w:color="auto"/>
            <w:left w:val="none" w:sz="0" w:space="0" w:color="auto"/>
            <w:bottom w:val="none" w:sz="0" w:space="0" w:color="auto"/>
            <w:right w:val="none" w:sz="0" w:space="0" w:color="auto"/>
          </w:divBdr>
        </w:div>
        <w:div w:id="1329669190">
          <w:marLeft w:val="0"/>
          <w:marRight w:val="0"/>
          <w:marTop w:val="0"/>
          <w:marBottom w:val="0"/>
          <w:divBdr>
            <w:top w:val="none" w:sz="0" w:space="0" w:color="auto"/>
            <w:left w:val="none" w:sz="0" w:space="0" w:color="auto"/>
            <w:bottom w:val="none" w:sz="0" w:space="0" w:color="auto"/>
            <w:right w:val="none" w:sz="0" w:space="0" w:color="auto"/>
          </w:divBdr>
        </w:div>
        <w:div w:id="1420827073">
          <w:marLeft w:val="0"/>
          <w:marRight w:val="0"/>
          <w:marTop w:val="0"/>
          <w:marBottom w:val="0"/>
          <w:divBdr>
            <w:top w:val="none" w:sz="0" w:space="0" w:color="auto"/>
            <w:left w:val="none" w:sz="0" w:space="0" w:color="auto"/>
            <w:bottom w:val="none" w:sz="0" w:space="0" w:color="auto"/>
            <w:right w:val="none" w:sz="0" w:space="0" w:color="auto"/>
          </w:divBdr>
        </w:div>
        <w:div w:id="1620408103">
          <w:marLeft w:val="0"/>
          <w:marRight w:val="0"/>
          <w:marTop w:val="0"/>
          <w:marBottom w:val="0"/>
          <w:divBdr>
            <w:top w:val="none" w:sz="0" w:space="0" w:color="auto"/>
            <w:left w:val="none" w:sz="0" w:space="0" w:color="auto"/>
            <w:bottom w:val="none" w:sz="0" w:space="0" w:color="auto"/>
            <w:right w:val="none" w:sz="0" w:space="0" w:color="auto"/>
          </w:divBdr>
        </w:div>
        <w:div w:id="2105761577">
          <w:marLeft w:val="0"/>
          <w:marRight w:val="0"/>
          <w:marTop w:val="0"/>
          <w:marBottom w:val="0"/>
          <w:divBdr>
            <w:top w:val="none" w:sz="0" w:space="0" w:color="auto"/>
            <w:left w:val="none" w:sz="0" w:space="0" w:color="auto"/>
            <w:bottom w:val="none" w:sz="0" w:space="0" w:color="auto"/>
            <w:right w:val="none" w:sz="0" w:space="0" w:color="auto"/>
          </w:divBdr>
        </w:div>
      </w:divsChild>
    </w:div>
    <w:div w:id="897743669">
      <w:bodyDiv w:val="1"/>
      <w:marLeft w:val="0"/>
      <w:marRight w:val="0"/>
      <w:marTop w:val="0"/>
      <w:marBottom w:val="0"/>
      <w:divBdr>
        <w:top w:val="none" w:sz="0" w:space="0" w:color="auto"/>
        <w:left w:val="none" w:sz="0" w:space="0" w:color="auto"/>
        <w:bottom w:val="none" w:sz="0" w:space="0" w:color="auto"/>
        <w:right w:val="none" w:sz="0" w:space="0" w:color="auto"/>
      </w:divBdr>
    </w:div>
    <w:div w:id="1004823535">
      <w:bodyDiv w:val="1"/>
      <w:marLeft w:val="0"/>
      <w:marRight w:val="0"/>
      <w:marTop w:val="0"/>
      <w:marBottom w:val="0"/>
      <w:divBdr>
        <w:top w:val="none" w:sz="0" w:space="0" w:color="auto"/>
        <w:left w:val="none" w:sz="0" w:space="0" w:color="auto"/>
        <w:bottom w:val="none" w:sz="0" w:space="0" w:color="auto"/>
        <w:right w:val="none" w:sz="0" w:space="0" w:color="auto"/>
      </w:divBdr>
      <w:divsChild>
        <w:div w:id="14157899">
          <w:marLeft w:val="360"/>
          <w:marRight w:val="0"/>
          <w:marTop w:val="0"/>
          <w:marBottom w:val="0"/>
          <w:divBdr>
            <w:top w:val="none" w:sz="0" w:space="0" w:color="auto"/>
            <w:left w:val="none" w:sz="0" w:space="0" w:color="auto"/>
            <w:bottom w:val="none" w:sz="0" w:space="0" w:color="auto"/>
            <w:right w:val="none" w:sz="0" w:space="0" w:color="auto"/>
          </w:divBdr>
        </w:div>
        <w:div w:id="488331110">
          <w:marLeft w:val="360"/>
          <w:marRight w:val="0"/>
          <w:marTop w:val="0"/>
          <w:marBottom w:val="0"/>
          <w:divBdr>
            <w:top w:val="none" w:sz="0" w:space="0" w:color="auto"/>
            <w:left w:val="none" w:sz="0" w:space="0" w:color="auto"/>
            <w:bottom w:val="none" w:sz="0" w:space="0" w:color="auto"/>
            <w:right w:val="none" w:sz="0" w:space="0" w:color="auto"/>
          </w:divBdr>
        </w:div>
        <w:div w:id="679895465">
          <w:marLeft w:val="360"/>
          <w:marRight w:val="0"/>
          <w:marTop w:val="0"/>
          <w:marBottom w:val="0"/>
          <w:divBdr>
            <w:top w:val="none" w:sz="0" w:space="0" w:color="auto"/>
            <w:left w:val="none" w:sz="0" w:space="0" w:color="auto"/>
            <w:bottom w:val="none" w:sz="0" w:space="0" w:color="auto"/>
            <w:right w:val="none" w:sz="0" w:space="0" w:color="auto"/>
          </w:divBdr>
        </w:div>
        <w:div w:id="1335188085">
          <w:marLeft w:val="360"/>
          <w:marRight w:val="0"/>
          <w:marTop w:val="0"/>
          <w:marBottom w:val="0"/>
          <w:divBdr>
            <w:top w:val="none" w:sz="0" w:space="0" w:color="auto"/>
            <w:left w:val="none" w:sz="0" w:space="0" w:color="auto"/>
            <w:bottom w:val="none" w:sz="0" w:space="0" w:color="auto"/>
            <w:right w:val="none" w:sz="0" w:space="0" w:color="auto"/>
          </w:divBdr>
        </w:div>
        <w:div w:id="1807047443">
          <w:marLeft w:val="360"/>
          <w:marRight w:val="0"/>
          <w:marTop w:val="0"/>
          <w:marBottom w:val="0"/>
          <w:divBdr>
            <w:top w:val="none" w:sz="0" w:space="0" w:color="auto"/>
            <w:left w:val="none" w:sz="0" w:space="0" w:color="auto"/>
            <w:bottom w:val="none" w:sz="0" w:space="0" w:color="auto"/>
            <w:right w:val="none" w:sz="0" w:space="0" w:color="auto"/>
          </w:divBdr>
        </w:div>
      </w:divsChild>
    </w:div>
    <w:div w:id="1012561386">
      <w:bodyDiv w:val="1"/>
      <w:marLeft w:val="0"/>
      <w:marRight w:val="0"/>
      <w:marTop w:val="0"/>
      <w:marBottom w:val="0"/>
      <w:divBdr>
        <w:top w:val="none" w:sz="0" w:space="0" w:color="auto"/>
        <w:left w:val="none" w:sz="0" w:space="0" w:color="auto"/>
        <w:bottom w:val="none" w:sz="0" w:space="0" w:color="auto"/>
        <w:right w:val="none" w:sz="0" w:space="0" w:color="auto"/>
      </w:divBdr>
      <w:divsChild>
        <w:div w:id="17780215">
          <w:marLeft w:val="360"/>
          <w:marRight w:val="0"/>
          <w:marTop w:val="0"/>
          <w:marBottom w:val="0"/>
          <w:divBdr>
            <w:top w:val="none" w:sz="0" w:space="0" w:color="auto"/>
            <w:left w:val="none" w:sz="0" w:space="0" w:color="auto"/>
            <w:bottom w:val="none" w:sz="0" w:space="0" w:color="auto"/>
            <w:right w:val="none" w:sz="0" w:space="0" w:color="auto"/>
          </w:divBdr>
        </w:div>
        <w:div w:id="677854737">
          <w:marLeft w:val="360"/>
          <w:marRight w:val="0"/>
          <w:marTop w:val="0"/>
          <w:marBottom w:val="0"/>
          <w:divBdr>
            <w:top w:val="none" w:sz="0" w:space="0" w:color="auto"/>
            <w:left w:val="none" w:sz="0" w:space="0" w:color="auto"/>
            <w:bottom w:val="none" w:sz="0" w:space="0" w:color="auto"/>
            <w:right w:val="none" w:sz="0" w:space="0" w:color="auto"/>
          </w:divBdr>
        </w:div>
        <w:div w:id="748230385">
          <w:marLeft w:val="360"/>
          <w:marRight w:val="0"/>
          <w:marTop w:val="0"/>
          <w:marBottom w:val="0"/>
          <w:divBdr>
            <w:top w:val="none" w:sz="0" w:space="0" w:color="auto"/>
            <w:left w:val="none" w:sz="0" w:space="0" w:color="auto"/>
            <w:bottom w:val="none" w:sz="0" w:space="0" w:color="auto"/>
            <w:right w:val="none" w:sz="0" w:space="0" w:color="auto"/>
          </w:divBdr>
        </w:div>
        <w:div w:id="1678729573">
          <w:marLeft w:val="360"/>
          <w:marRight w:val="0"/>
          <w:marTop w:val="0"/>
          <w:marBottom w:val="0"/>
          <w:divBdr>
            <w:top w:val="none" w:sz="0" w:space="0" w:color="auto"/>
            <w:left w:val="none" w:sz="0" w:space="0" w:color="auto"/>
            <w:bottom w:val="none" w:sz="0" w:space="0" w:color="auto"/>
            <w:right w:val="none" w:sz="0" w:space="0" w:color="auto"/>
          </w:divBdr>
        </w:div>
      </w:divsChild>
    </w:div>
    <w:div w:id="1184975136">
      <w:bodyDiv w:val="1"/>
      <w:marLeft w:val="0"/>
      <w:marRight w:val="0"/>
      <w:marTop w:val="0"/>
      <w:marBottom w:val="0"/>
      <w:divBdr>
        <w:top w:val="none" w:sz="0" w:space="0" w:color="auto"/>
        <w:left w:val="none" w:sz="0" w:space="0" w:color="auto"/>
        <w:bottom w:val="none" w:sz="0" w:space="0" w:color="auto"/>
        <w:right w:val="none" w:sz="0" w:space="0" w:color="auto"/>
      </w:divBdr>
    </w:div>
    <w:div w:id="1496342604">
      <w:bodyDiv w:val="1"/>
      <w:marLeft w:val="0"/>
      <w:marRight w:val="0"/>
      <w:marTop w:val="0"/>
      <w:marBottom w:val="0"/>
      <w:divBdr>
        <w:top w:val="none" w:sz="0" w:space="0" w:color="auto"/>
        <w:left w:val="none" w:sz="0" w:space="0" w:color="auto"/>
        <w:bottom w:val="none" w:sz="0" w:space="0" w:color="auto"/>
        <w:right w:val="none" w:sz="0" w:space="0" w:color="auto"/>
      </w:divBdr>
      <w:divsChild>
        <w:div w:id="637029016">
          <w:marLeft w:val="360"/>
          <w:marRight w:val="0"/>
          <w:marTop w:val="0"/>
          <w:marBottom w:val="0"/>
          <w:divBdr>
            <w:top w:val="none" w:sz="0" w:space="0" w:color="auto"/>
            <w:left w:val="none" w:sz="0" w:space="0" w:color="auto"/>
            <w:bottom w:val="none" w:sz="0" w:space="0" w:color="auto"/>
            <w:right w:val="none" w:sz="0" w:space="0" w:color="auto"/>
          </w:divBdr>
        </w:div>
        <w:div w:id="788159524">
          <w:marLeft w:val="360"/>
          <w:marRight w:val="0"/>
          <w:marTop w:val="0"/>
          <w:marBottom w:val="0"/>
          <w:divBdr>
            <w:top w:val="none" w:sz="0" w:space="0" w:color="auto"/>
            <w:left w:val="none" w:sz="0" w:space="0" w:color="auto"/>
            <w:bottom w:val="none" w:sz="0" w:space="0" w:color="auto"/>
            <w:right w:val="none" w:sz="0" w:space="0" w:color="auto"/>
          </w:divBdr>
        </w:div>
        <w:div w:id="1374572731">
          <w:marLeft w:val="360"/>
          <w:marRight w:val="0"/>
          <w:marTop w:val="0"/>
          <w:marBottom w:val="0"/>
          <w:divBdr>
            <w:top w:val="none" w:sz="0" w:space="0" w:color="auto"/>
            <w:left w:val="none" w:sz="0" w:space="0" w:color="auto"/>
            <w:bottom w:val="none" w:sz="0" w:space="0" w:color="auto"/>
            <w:right w:val="none" w:sz="0" w:space="0" w:color="auto"/>
          </w:divBdr>
        </w:div>
        <w:div w:id="1886479476">
          <w:marLeft w:val="360"/>
          <w:marRight w:val="0"/>
          <w:marTop w:val="0"/>
          <w:marBottom w:val="0"/>
          <w:divBdr>
            <w:top w:val="none" w:sz="0" w:space="0" w:color="auto"/>
            <w:left w:val="none" w:sz="0" w:space="0" w:color="auto"/>
            <w:bottom w:val="none" w:sz="0" w:space="0" w:color="auto"/>
            <w:right w:val="none" w:sz="0" w:space="0" w:color="auto"/>
          </w:divBdr>
        </w:div>
      </w:divsChild>
    </w:div>
    <w:div w:id="1622683869">
      <w:bodyDiv w:val="1"/>
      <w:marLeft w:val="0"/>
      <w:marRight w:val="0"/>
      <w:marTop w:val="0"/>
      <w:marBottom w:val="0"/>
      <w:divBdr>
        <w:top w:val="none" w:sz="0" w:space="0" w:color="auto"/>
        <w:left w:val="none" w:sz="0" w:space="0" w:color="auto"/>
        <w:bottom w:val="none" w:sz="0" w:space="0" w:color="auto"/>
        <w:right w:val="none" w:sz="0" w:space="0" w:color="auto"/>
      </w:divBdr>
    </w:div>
    <w:div w:id="20440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397689-D38A-4FFE-8929-4F0A537F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STRUMENTI DI DIDATTICA PER COMPETENZE</dc:subject>
  <dc:creator>RVC</dc:creator>
  <cp:keywords>B.0 30 LUGLIO 2011</cp:keywords>
  <dc:description>VALIDATO DAL CTS dei progetti RVC</dc:description>
  <cp:lastModifiedBy>Admin</cp:lastModifiedBy>
  <cp:revision>2</cp:revision>
  <cp:lastPrinted>2011-09-12T18:07:00Z</cp:lastPrinted>
  <dcterms:created xsi:type="dcterms:W3CDTF">2017-09-02T16:21:00Z</dcterms:created>
  <dcterms:modified xsi:type="dcterms:W3CDTF">2017-09-02T16:21:00Z</dcterms:modified>
</cp:coreProperties>
</file>