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7F043" w14:textId="77777777" w:rsidR="00BA77BD" w:rsidRDefault="00BA77BD">
      <w:pPr>
        <w:kinsoku w:val="0"/>
        <w:overflowPunct w:val="0"/>
        <w:spacing w:before="58"/>
        <w:ind w:right="183"/>
        <w:jc w:val="center"/>
        <w:rPr>
          <w:sz w:val="32"/>
          <w:szCs w:val="32"/>
        </w:rPr>
      </w:pPr>
      <w:r>
        <w:rPr>
          <w:w w:val="95"/>
          <w:sz w:val="32"/>
          <w:szCs w:val="32"/>
        </w:rPr>
        <w:t>S</w:t>
      </w:r>
      <w:r>
        <w:rPr>
          <w:spacing w:val="1"/>
          <w:w w:val="95"/>
          <w:sz w:val="32"/>
          <w:szCs w:val="32"/>
        </w:rPr>
        <w:t>C</w:t>
      </w:r>
      <w:r>
        <w:rPr>
          <w:spacing w:val="-2"/>
          <w:w w:val="95"/>
          <w:sz w:val="32"/>
          <w:szCs w:val="32"/>
        </w:rPr>
        <w:t>H</w:t>
      </w:r>
      <w:r>
        <w:rPr>
          <w:spacing w:val="2"/>
          <w:w w:val="95"/>
          <w:sz w:val="32"/>
          <w:szCs w:val="32"/>
        </w:rPr>
        <w:t>E</w:t>
      </w:r>
      <w:r>
        <w:rPr>
          <w:spacing w:val="-3"/>
          <w:w w:val="95"/>
          <w:sz w:val="32"/>
          <w:szCs w:val="32"/>
        </w:rPr>
        <w:t>D</w:t>
      </w:r>
      <w:r>
        <w:rPr>
          <w:w w:val="95"/>
          <w:sz w:val="32"/>
          <w:szCs w:val="32"/>
        </w:rPr>
        <w:t>A</w:t>
      </w:r>
      <w:r>
        <w:rPr>
          <w:spacing w:val="67"/>
          <w:w w:val="95"/>
          <w:sz w:val="32"/>
          <w:szCs w:val="32"/>
        </w:rPr>
        <w:t xml:space="preserve"> </w:t>
      </w:r>
      <w:r>
        <w:rPr>
          <w:spacing w:val="1"/>
          <w:w w:val="95"/>
          <w:sz w:val="32"/>
          <w:szCs w:val="32"/>
        </w:rPr>
        <w:t>A</w:t>
      </w:r>
      <w:r>
        <w:rPr>
          <w:w w:val="95"/>
          <w:sz w:val="32"/>
          <w:szCs w:val="32"/>
        </w:rPr>
        <w:t>N</w:t>
      </w:r>
      <w:r>
        <w:rPr>
          <w:spacing w:val="1"/>
          <w:w w:val="95"/>
          <w:sz w:val="32"/>
          <w:szCs w:val="32"/>
        </w:rPr>
        <w:t>A</w:t>
      </w:r>
      <w:r>
        <w:rPr>
          <w:w w:val="95"/>
          <w:sz w:val="32"/>
          <w:szCs w:val="32"/>
        </w:rPr>
        <w:t>GR</w:t>
      </w:r>
      <w:r>
        <w:rPr>
          <w:spacing w:val="1"/>
          <w:w w:val="95"/>
          <w:sz w:val="32"/>
          <w:szCs w:val="32"/>
        </w:rPr>
        <w:t>A</w:t>
      </w:r>
      <w:r>
        <w:rPr>
          <w:w w:val="95"/>
          <w:sz w:val="32"/>
          <w:szCs w:val="32"/>
        </w:rPr>
        <w:t>F</w:t>
      </w:r>
      <w:r>
        <w:rPr>
          <w:spacing w:val="-2"/>
          <w:w w:val="95"/>
          <w:sz w:val="32"/>
          <w:szCs w:val="32"/>
        </w:rPr>
        <w:t>I</w:t>
      </w:r>
      <w:r>
        <w:rPr>
          <w:spacing w:val="1"/>
          <w:w w:val="95"/>
          <w:sz w:val="32"/>
          <w:szCs w:val="32"/>
        </w:rPr>
        <w:t>C</w:t>
      </w:r>
      <w:r>
        <w:rPr>
          <w:w w:val="95"/>
          <w:sz w:val="32"/>
          <w:szCs w:val="32"/>
        </w:rPr>
        <w:t>A</w:t>
      </w:r>
      <w:r>
        <w:rPr>
          <w:spacing w:val="63"/>
          <w:w w:val="95"/>
          <w:sz w:val="32"/>
          <w:szCs w:val="32"/>
        </w:rPr>
        <w:t xml:space="preserve"> </w:t>
      </w:r>
      <w:r>
        <w:rPr>
          <w:spacing w:val="1"/>
          <w:w w:val="95"/>
          <w:sz w:val="32"/>
          <w:szCs w:val="32"/>
        </w:rPr>
        <w:t>C</w:t>
      </w:r>
      <w:r>
        <w:rPr>
          <w:w w:val="95"/>
          <w:sz w:val="32"/>
          <w:szCs w:val="32"/>
        </w:rPr>
        <w:t>ORSI</w:t>
      </w:r>
      <w:r>
        <w:rPr>
          <w:spacing w:val="2"/>
          <w:w w:val="95"/>
          <w:sz w:val="32"/>
          <w:szCs w:val="32"/>
        </w:rPr>
        <w:t>S</w:t>
      </w:r>
      <w:r>
        <w:rPr>
          <w:spacing w:val="-2"/>
          <w:w w:val="95"/>
          <w:sz w:val="32"/>
          <w:szCs w:val="32"/>
        </w:rPr>
        <w:t>T</w:t>
      </w:r>
      <w:r>
        <w:rPr>
          <w:w w:val="95"/>
          <w:sz w:val="32"/>
          <w:szCs w:val="32"/>
        </w:rPr>
        <w:t>A</w:t>
      </w:r>
      <w:r>
        <w:rPr>
          <w:spacing w:val="68"/>
          <w:w w:val="95"/>
          <w:sz w:val="32"/>
          <w:szCs w:val="32"/>
        </w:rPr>
        <w:t xml:space="preserve"> </w:t>
      </w:r>
      <w:r>
        <w:rPr>
          <w:w w:val="95"/>
          <w:sz w:val="32"/>
          <w:szCs w:val="32"/>
        </w:rPr>
        <w:t>ST</w:t>
      </w:r>
      <w:r>
        <w:rPr>
          <w:spacing w:val="1"/>
          <w:w w:val="95"/>
          <w:sz w:val="32"/>
          <w:szCs w:val="32"/>
        </w:rPr>
        <w:t>U</w:t>
      </w:r>
      <w:r>
        <w:rPr>
          <w:spacing w:val="-3"/>
          <w:w w:val="95"/>
          <w:sz w:val="32"/>
          <w:szCs w:val="32"/>
        </w:rPr>
        <w:t>D</w:t>
      </w:r>
      <w:r>
        <w:rPr>
          <w:spacing w:val="2"/>
          <w:w w:val="95"/>
          <w:sz w:val="32"/>
          <w:szCs w:val="32"/>
        </w:rPr>
        <w:t>E</w:t>
      </w:r>
      <w:r>
        <w:rPr>
          <w:w w:val="95"/>
          <w:sz w:val="32"/>
          <w:szCs w:val="32"/>
        </w:rPr>
        <w:t>N</w:t>
      </w:r>
      <w:r>
        <w:rPr>
          <w:spacing w:val="-2"/>
          <w:w w:val="95"/>
          <w:sz w:val="32"/>
          <w:szCs w:val="32"/>
        </w:rPr>
        <w:t>T</w:t>
      </w:r>
      <w:r>
        <w:rPr>
          <w:w w:val="95"/>
          <w:sz w:val="32"/>
          <w:szCs w:val="32"/>
        </w:rPr>
        <w:t>E</w:t>
      </w:r>
    </w:p>
    <w:p w14:paraId="57992D5B" w14:textId="77777777" w:rsidR="00BA77BD" w:rsidRDefault="00BA77BD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14:paraId="2A6DCF01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1AB3620" w14:textId="6CB6DB01" w:rsidR="00BA77BD" w:rsidRDefault="00AC0B9C">
      <w:pPr>
        <w:pStyle w:val="Titolo3"/>
        <w:kinsoku w:val="0"/>
        <w:overflowPunct w:val="0"/>
        <w:spacing w:before="0"/>
        <w:ind w:right="18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7F93AC34" wp14:editId="43C4B740">
                <wp:simplePos x="0" y="0"/>
                <wp:positionH relativeFrom="page">
                  <wp:posOffset>712470</wp:posOffset>
                </wp:positionH>
                <wp:positionV relativeFrom="paragraph">
                  <wp:posOffset>408940</wp:posOffset>
                </wp:positionV>
                <wp:extent cx="6135370" cy="2203450"/>
                <wp:effectExtent l="0" t="0" r="0" b="0"/>
                <wp:wrapNone/>
                <wp:docPr id="5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2203450"/>
                          <a:chOff x="1122" y="644"/>
                          <a:chExt cx="9662" cy="3470"/>
                        </a:xfrm>
                      </wpg:grpSpPr>
                      <wps:wsp>
                        <wps:cNvPr id="51" name="Freeform 6"/>
                        <wps:cNvSpPr>
                          <a:spLocks/>
                        </wps:cNvSpPr>
                        <wps:spPr bwMode="auto">
                          <a:xfrm>
                            <a:off x="4814" y="650"/>
                            <a:ext cx="20" cy="3459"/>
                          </a:xfrm>
                          <a:custGeom>
                            <a:avLst/>
                            <a:gdLst>
                              <a:gd name="T0" fmla="*/ 0 w 20"/>
                              <a:gd name="T1" fmla="*/ 3458 h 3459"/>
                              <a:gd name="T2" fmla="*/ 0 w 20"/>
                              <a:gd name="T3" fmla="*/ 0 h 3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59">
                                <a:moveTo>
                                  <a:pt x="0" y="3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"/>
                        <wps:cNvSpPr>
                          <a:spLocks/>
                        </wps:cNvSpPr>
                        <wps:spPr bwMode="auto">
                          <a:xfrm>
                            <a:off x="1127" y="1137"/>
                            <a:ext cx="9651" cy="20"/>
                          </a:xfrm>
                          <a:custGeom>
                            <a:avLst/>
                            <a:gdLst>
                              <a:gd name="T0" fmla="*/ 0 w 9651"/>
                              <a:gd name="T1" fmla="*/ 0 h 20"/>
                              <a:gd name="T2" fmla="*/ 9650 w 96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1" h="20">
                                <a:moveTo>
                                  <a:pt x="0" y="0"/>
                                </a:moveTo>
                                <a:lnTo>
                                  <a:pt x="96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"/>
                        <wps:cNvSpPr>
                          <a:spLocks/>
                        </wps:cNvSpPr>
                        <wps:spPr bwMode="auto">
                          <a:xfrm>
                            <a:off x="1127" y="1733"/>
                            <a:ext cx="9651" cy="20"/>
                          </a:xfrm>
                          <a:custGeom>
                            <a:avLst/>
                            <a:gdLst>
                              <a:gd name="T0" fmla="*/ 0 w 9651"/>
                              <a:gd name="T1" fmla="*/ 0 h 20"/>
                              <a:gd name="T2" fmla="*/ 9650 w 96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1" h="20">
                                <a:moveTo>
                                  <a:pt x="0" y="0"/>
                                </a:moveTo>
                                <a:lnTo>
                                  <a:pt x="96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9"/>
                        <wps:cNvSpPr>
                          <a:spLocks/>
                        </wps:cNvSpPr>
                        <wps:spPr bwMode="auto">
                          <a:xfrm>
                            <a:off x="1127" y="2328"/>
                            <a:ext cx="9651" cy="20"/>
                          </a:xfrm>
                          <a:custGeom>
                            <a:avLst/>
                            <a:gdLst>
                              <a:gd name="T0" fmla="*/ 0 w 9651"/>
                              <a:gd name="T1" fmla="*/ 0 h 20"/>
                              <a:gd name="T2" fmla="*/ 9650 w 96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1" h="20">
                                <a:moveTo>
                                  <a:pt x="0" y="0"/>
                                </a:moveTo>
                                <a:lnTo>
                                  <a:pt x="96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0"/>
                        <wps:cNvSpPr>
                          <a:spLocks/>
                        </wps:cNvSpPr>
                        <wps:spPr bwMode="auto">
                          <a:xfrm>
                            <a:off x="1127" y="2923"/>
                            <a:ext cx="9651" cy="20"/>
                          </a:xfrm>
                          <a:custGeom>
                            <a:avLst/>
                            <a:gdLst>
                              <a:gd name="T0" fmla="*/ 0 w 9651"/>
                              <a:gd name="T1" fmla="*/ 0 h 20"/>
                              <a:gd name="T2" fmla="*/ 9650 w 96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1" h="20">
                                <a:moveTo>
                                  <a:pt x="0" y="0"/>
                                </a:moveTo>
                                <a:lnTo>
                                  <a:pt x="965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1"/>
                        <wps:cNvSpPr>
                          <a:spLocks/>
                        </wps:cNvSpPr>
                        <wps:spPr bwMode="auto">
                          <a:xfrm>
                            <a:off x="1127" y="3518"/>
                            <a:ext cx="9651" cy="20"/>
                          </a:xfrm>
                          <a:custGeom>
                            <a:avLst/>
                            <a:gdLst>
                              <a:gd name="T0" fmla="*/ 0 w 9651"/>
                              <a:gd name="T1" fmla="*/ 0 h 20"/>
                              <a:gd name="T2" fmla="*/ 9650 w 96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1" h="20">
                                <a:moveTo>
                                  <a:pt x="0" y="0"/>
                                </a:moveTo>
                                <a:lnTo>
                                  <a:pt x="96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group w14:anchorId="1692FC3F" id="Group 5" o:spid="_x0000_s1026" style="position:absolute;margin-left:56.1pt;margin-top:32.2pt;width:483.1pt;height:173.5pt;z-index:-251664384;mso-position-horizontal-relative:page" coordorigin="1122,644" coordsize="9662,3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" o:allowincell="f">
                <v:polyline id="Freeform 6" o:spid="_x0000_s1027" style="position:absolute;visibility:visible;mso-wrap-style:square;v-text-anchor:top" points="4814,4108,4814,650" coordsize="20,34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vVUFwwAA&#10;ANsAAAAPAAAAZHJzL2Rvd25yZXYueG1sRI9Ba8JAFITvgv9heYIX0U1iWyR1lSIGBE+1pefH7jMJ&#10;zb5Ns2uM/nq3UOhxmPlmmPV2sI3oqfO1YwXpIgFBrJ2puVTw+VHMVyB8QDbYOCYFN/Kw3YxHa8yN&#10;u/I79adQiljCPkcFVQhtLqXXFVn0C9cSR+/sOoshyq6UpsNrLLeNzJLkRVqsOS5U2NKuIv19ulgF&#10;z4X1yex4/1pm+8w/nfXy+FOwUtPJ8PYKItAQ/sN/9MFELoXfL/EHyM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8vVUFwwAAANsAAAAPAAAAAAAAAAAAAAAAAJcCAABkcnMvZG93&#10;bnJldi54bWxQSwUGAAAAAAQABAD1AAAAhwMAAAAA&#10;" filled="f" strokeweight="7365emu">
                  <v:path arrowok="t" o:connecttype="custom" o:connectlocs="0,3458;0,0" o:connectangles="0,0"/>
                </v:polyline>
                <v:polyline id="Freeform 7" o:spid="_x0000_s1028" style="position:absolute;visibility:visible;mso-wrap-style:square;v-text-anchor:top" points="1127,1137,10777,1137" coordsize="965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jC0qxQAA&#10;ANsAAAAPAAAAZHJzL2Rvd25yZXYueG1sRI9BawIxFITvgv8hvII3zVatrVujtKIi3moL9vi6ed1d&#10;3bwsSVzXf2+EQo/DzHzDzBatqURDzpeWFTwOEhDEmdUl5wq+Ptf9FxA+IGusLJOCK3lYzLudGaba&#10;XviDmn3IRYSwT1FBEUKdSumzggz6ga2Jo/drncEQpculdniJcFPJYZJMpMGS40KBNS0Lyk77s1HA&#10;36vpads2P1NzdOPN+27UHJ4PSvUe2rdXEIHa8B/+a2+1gqch3L/EHyD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+MLSrFAAAA2wAAAA8AAAAAAAAAAAAAAAAAlwIAAGRycy9k&#10;b3ducmV2LnhtbFBLBQYAAAAABAAEAPUAAACJAwAAAAA=&#10;" filled="f" strokeweight=".58pt">
                  <v:path arrowok="t" o:connecttype="custom" o:connectlocs="0,0;9650,0" o:connectangles="0,0"/>
                </v:polyline>
                <v:polyline id="Freeform 8" o:spid="_x0000_s1029" style="position:absolute;visibility:visible;mso-wrap-style:square;v-text-anchor:top" points="1127,1733,10777,1733" coordsize="965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wIixxQAA&#10;ANsAAAAPAAAAZHJzL2Rvd25yZXYueG1sRI/NbsIwEITvlXgHaytxK06h/KUYBKitELcCEj1u420S&#10;iNeRbUL69rgSUo+jmflGM1u0phINOV9aVvDcS0AQZ1aXnCs47N+fJiB8QNZYWSYFv+RhMe88zDDV&#10;9sqf1OxCLiKEfYoKihDqVEqfFWTQ92xNHL0f6wyGKF0utcNrhJtK9pNkJA2WHBcKrGldUHbeXYwC&#10;/nqbnjdt8z01J/fysdoOmuP4qFT3sV2+ggjUhv/wvb3RCoYD+PsSf4Cc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AiLHFAAAA2wAAAA8AAAAAAAAAAAAAAAAAlwIAAGRycy9k&#10;b3ducmV2LnhtbFBLBQYAAAAABAAEAPUAAACJAwAAAAA=&#10;" filled="f" strokeweight=".58pt">
                  <v:path arrowok="t" o:connecttype="custom" o:connectlocs="0,0;9650,0" o:connectangles="0,0"/>
                </v:polyline>
                <v:polyline id="Freeform 9" o:spid="_x0000_s1030" style="position:absolute;visibility:visible;mso-wrap-style:square;v-text-anchor:top" points="1127,2328,10777,2328" coordsize="965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RDFxQAA&#10;ANsAAAAPAAAAZHJzL2Rvd25yZXYueG1sRI9BawIxFITvgv8hPMGbZrVq69YoVmoRb7UFe3zdvO6u&#10;bl6WJF3Xf28KQo/DzHzDLFatqURDzpeWFYyGCQjizOqScwWfH9vBEwgfkDVWlknBlTyslt3OAlNt&#10;L/xOzSHkIkLYp6igCKFOpfRZQQb90NbE0fuxzmCI0uVSO7xEuKnkOElm0mDJcaHAmjYFZefDr1HA&#10;X6/z865tvufm5CZvL/uH5vh4VKrfa9fPIAK14T98b++0gukE/r7EHyC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8pEMXFAAAA2wAAAA8AAAAAAAAAAAAAAAAAlwIAAGRycy9k&#10;b3ducmV2LnhtbFBLBQYAAAAABAAEAPUAAACJAwAAAAA=&#10;" filled="f" strokeweight=".58pt">
                  <v:path arrowok="t" o:connecttype="custom" o:connectlocs="0,0;9650,0" o:connectangles="0,0"/>
                </v:polyline>
                <v:polyline id="Freeform 10" o:spid="_x0000_s1031" style="position:absolute;visibility:visible;mso-wrap-style:square;v-text-anchor:top" points="1127,2923,10777,2923" coordsize="965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KGnpxAAA&#10;ANsAAAAPAAAAZHJzL2Rvd25yZXYueG1sRI9Ba8JAFITvhf6H5RW81U0LikRXicWCvRSb6P2RfSYh&#10;2bfp7jZJ/31XEHocZuYbZrObTCcGcr6xrOBlnoAgLq1uuFJwLt6fVyB8QNbYWSYFv+Rht3182GCq&#10;7chfNOShEhHCPkUFdQh9KqUvazLo57Ynjt7VOoMhSldJ7XCMcNPJ1yRZSoMNx4Uae3qrqWzzH6MA&#10;W5mtPg6n6/5zOBffbroMh7FTavY0ZWsQgabwH763j1rBYgG3L/EHyO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Chp6cQAAADbAAAADwAAAAAAAAAAAAAAAACXAgAAZHJzL2Rv&#10;d25yZXYueG1sUEsFBgAAAAAEAAQA9QAAAIgDAAAAAA==&#10;" filled="f" strokeweight="7365emu">
                  <v:path arrowok="t" o:connecttype="custom" o:connectlocs="0,0;9650,0" o:connectangles="0,0"/>
                </v:polyline>
                <v:polyline id="Freeform 11" o:spid="_x0000_s1032" style="position:absolute;visibility:visible;mso-wrap-style:square;v-text-anchor:top" points="1127,3518,10777,3518" coordsize="965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tyspxQAA&#10;ANsAAAAPAAAAZHJzL2Rvd25yZXYueG1sRI9BawIxFITvgv8hPMGbZrXW1q1RrNQi3moL9vi6ed1d&#10;3bwsSbqu/94IQo/DzHzDzJetqURDzpeWFYyGCQjizOqScwVfn5vBMwgfkDVWlknBhTwsF93OHFNt&#10;z/xBzT7kIkLYp6igCKFOpfRZQQb90NbE0fu1zmCI0uVSOzxHuKnkOEmm0mDJcaHAmtYFZaf9n1HA&#10;32+z07Ztfmbm6Cbvr7uH5vB0UKrfa1cvIAK14T98b2+1gscp3L7EHy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3KynFAAAA2wAAAA8AAAAAAAAAAAAAAAAAlwIAAGRycy9k&#10;b3ducmV2LnhtbFBLBQYAAAAABAAEAPUAAACJAwAAAAA=&#10;" filled="f" strokeweight=".58pt">
                  <v:path arrowok="t" o:connecttype="custom" o:connectlocs="0,0;9650,0" o:connectangles="0,0"/>
                </v:polyline>
                <w10:wrap anchorx="page"/>
              </v:group>
            </w:pict>
          </mc:Fallback>
        </mc:AlternateContent>
      </w:r>
      <w:r w:rsidR="00BA77BD">
        <w:t>SEZIO</w:t>
      </w:r>
      <w:r w:rsidR="00BA77BD">
        <w:rPr>
          <w:spacing w:val="1"/>
        </w:rPr>
        <w:t>N</w:t>
      </w:r>
      <w:r w:rsidR="00BA77BD">
        <w:t>E</w:t>
      </w:r>
      <w:r w:rsidR="00BA77BD">
        <w:rPr>
          <w:spacing w:val="-12"/>
        </w:rPr>
        <w:t xml:space="preserve"> </w:t>
      </w:r>
      <w:r w:rsidR="00BA77BD">
        <w:t>1</w:t>
      </w:r>
      <w:r w:rsidR="00BA77BD">
        <w:rPr>
          <w:spacing w:val="-10"/>
        </w:rPr>
        <w:t xml:space="preserve"> </w:t>
      </w:r>
      <w:r w:rsidR="00BA77BD">
        <w:t>–</w:t>
      </w:r>
      <w:r w:rsidR="00BA77BD">
        <w:rPr>
          <w:spacing w:val="-11"/>
        </w:rPr>
        <w:t xml:space="preserve"> </w:t>
      </w:r>
      <w:r w:rsidR="00BA77BD">
        <w:rPr>
          <w:spacing w:val="2"/>
        </w:rPr>
        <w:t>D</w:t>
      </w:r>
      <w:r w:rsidR="00BA77BD">
        <w:rPr>
          <w:spacing w:val="1"/>
        </w:rPr>
        <w:t>A</w:t>
      </w:r>
      <w:r w:rsidR="00BA77BD">
        <w:rPr>
          <w:spacing w:val="-3"/>
        </w:rPr>
        <w:t>T</w:t>
      </w:r>
      <w:r w:rsidR="00BA77BD">
        <w:t>I</w:t>
      </w:r>
      <w:r w:rsidR="00BA77BD">
        <w:rPr>
          <w:spacing w:val="-11"/>
        </w:rPr>
        <w:t xml:space="preserve"> </w:t>
      </w:r>
      <w:r w:rsidR="00BA77BD">
        <w:rPr>
          <w:spacing w:val="1"/>
        </w:rPr>
        <w:t>A</w:t>
      </w:r>
      <w:r w:rsidR="00BA77BD">
        <w:t>N</w:t>
      </w:r>
      <w:r w:rsidR="00BA77BD">
        <w:rPr>
          <w:spacing w:val="1"/>
        </w:rPr>
        <w:t>A</w:t>
      </w:r>
      <w:r w:rsidR="00BA77BD">
        <w:t>GR</w:t>
      </w:r>
      <w:r w:rsidR="00BA77BD">
        <w:rPr>
          <w:spacing w:val="1"/>
        </w:rPr>
        <w:t>A</w:t>
      </w:r>
      <w:r w:rsidR="00BA77BD">
        <w:rPr>
          <w:spacing w:val="-4"/>
        </w:rPr>
        <w:t>F</w:t>
      </w:r>
      <w:r w:rsidR="00BA77BD">
        <w:rPr>
          <w:spacing w:val="3"/>
        </w:rPr>
        <w:t>I</w:t>
      </w:r>
      <w:r w:rsidR="00BA77BD">
        <w:t>CI</w:t>
      </w:r>
    </w:p>
    <w:p w14:paraId="30483E85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E934670" w14:textId="77777777" w:rsidR="00BA77BD" w:rsidRDefault="00BA77BD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14:paraId="53021386" w14:textId="77777777" w:rsidR="00BA77BD" w:rsidRDefault="00BA77BD">
      <w:pPr>
        <w:pStyle w:val="Corpotesto"/>
        <w:kinsoku w:val="0"/>
        <w:overflowPunct w:val="0"/>
        <w:spacing w:before="0"/>
        <w:ind w:left="257"/>
      </w:pPr>
      <w:r>
        <w:rPr>
          <w:w w:val="110"/>
        </w:rPr>
        <w:t>C</w:t>
      </w:r>
      <w:r>
        <w:rPr>
          <w:spacing w:val="-3"/>
          <w:w w:val="110"/>
        </w:rPr>
        <w:t>o</w:t>
      </w:r>
      <w:r>
        <w:rPr>
          <w:w w:val="110"/>
        </w:rPr>
        <w:t>d</w:t>
      </w:r>
      <w:r>
        <w:rPr>
          <w:spacing w:val="1"/>
          <w:w w:val="110"/>
        </w:rPr>
        <w:t>i</w:t>
      </w:r>
      <w:r>
        <w:rPr>
          <w:w w:val="110"/>
        </w:rPr>
        <w:t>ce Fi</w:t>
      </w:r>
      <w:r>
        <w:rPr>
          <w:spacing w:val="-2"/>
          <w:w w:val="110"/>
        </w:rPr>
        <w:t>s</w:t>
      </w:r>
      <w:r>
        <w:rPr>
          <w:w w:val="110"/>
        </w:rPr>
        <w:t>c</w:t>
      </w:r>
      <w:r>
        <w:rPr>
          <w:spacing w:val="1"/>
          <w:w w:val="110"/>
        </w:rPr>
        <w:t>a</w:t>
      </w:r>
      <w:r>
        <w:rPr>
          <w:w w:val="110"/>
        </w:rPr>
        <w:t>le</w:t>
      </w:r>
    </w:p>
    <w:p w14:paraId="11B3D78C" w14:textId="77777777" w:rsidR="00BA77BD" w:rsidRDefault="00BA77BD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14:paraId="3B60BD7F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9528E5A" w14:textId="77777777" w:rsidR="00BA77BD" w:rsidRDefault="00BA77BD">
      <w:pPr>
        <w:pStyle w:val="Corpotesto"/>
        <w:kinsoku w:val="0"/>
        <w:overflowPunct w:val="0"/>
        <w:spacing w:before="72"/>
        <w:ind w:left="257"/>
      </w:pPr>
      <w:r>
        <w:rPr>
          <w:w w:val="115"/>
        </w:rPr>
        <w:t>No</w:t>
      </w:r>
      <w:r>
        <w:rPr>
          <w:spacing w:val="-2"/>
          <w:w w:val="115"/>
        </w:rPr>
        <w:t>m</w:t>
      </w:r>
      <w:r>
        <w:rPr>
          <w:w w:val="115"/>
        </w:rPr>
        <w:t>e</w:t>
      </w:r>
    </w:p>
    <w:p w14:paraId="3F2BC4AC" w14:textId="77777777" w:rsidR="00BA77BD" w:rsidRDefault="00BA77BD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14:paraId="0D24DA3F" w14:textId="77777777" w:rsidR="00BA77BD" w:rsidRDefault="00BA77BD">
      <w:pPr>
        <w:pStyle w:val="Corpotesto"/>
        <w:kinsoku w:val="0"/>
        <w:overflowPunct w:val="0"/>
        <w:spacing w:before="72"/>
        <w:ind w:left="257"/>
      </w:pPr>
      <w:r>
        <w:rPr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gno</w:t>
      </w:r>
      <w:r>
        <w:rPr>
          <w:spacing w:val="-2"/>
          <w:w w:val="115"/>
        </w:rPr>
        <w:t>m</w:t>
      </w:r>
      <w:r>
        <w:rPr>
          <w:w w:val="115"/>
        </w:rPr>
        <w:t>e</w:t>
      </w:r>
    </w:p>
    <w:p w14:paraId="59D55B9B" w14:textId="77777777" w:rsidR="00BA77BD" w:rsidRDefault="00BA77BD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14:paraId="69283667" w14:textId="77777777" w:rsidR="00BA77BD" w:rsidRDefault="00BA77BD">
      <w:pPr>
        <w:pStyle w:val="Corpotesto"/>
        <w:kinsoku w:val="0"/>
        <w:overflowPunct w:val="0"/>
        <w:spacing w:before="72"/>
        <w:ind w:left="257"/>
      </w:pPr>
      <w:r>
        <w:rPr>
          <w:w w:val="115"/>
        </w:rPr>
        <w:t>Te</w:t>
      </w:r>
      <w:r>
        <w:rPr>
          <w:spacing w:val="1"/>
          <w:w w:val="115"/>
        </w:rPr>
        <w:t>l</w:t>
      </w:r>
      <w:r>
        <w:rPr>
          <w:w w:val="115"/>
        </w:rPr>
        <w:t>ef</w:t>
      </w:r>
      <w:r>
        <w:rPr>
          <w:spacing w:val="-3"/>
          <w:w w:val="115"/>
        </w:rPr>
        <w:t>o</w:t>
      </w:r>
      <w:r>
        <w:rPr>
          <w:w w:val="115"/>
        </w:rPr>
        <w:t>no</w:t>
      </w:r>
    </w:p>
    <w:p w14:paraId="46BBF93D" w14:textId="77777777" w:rsidR="00BA77BD" w:rsidRDefault="00BA77BD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14:paraId="3455819C" w14:textId="77777777" w:rsidR="00BA77BD" w:rsidRDefault="00BA77BD">
      <w:pPr>
        <w:pStyle w:val="Corpotesto"/>
        <w:kinsoku w:val="0"/>
        <w:overflowPunct w:val="0"/>
        <w:spacing w:before="72"/>
        <w:ind w:left="257"/>
      </w:pPr>
      <w:r>
        <w:rPr>
          <w:w w:val="110"/>
        </w:rPr>
        <w:t>Cellul</w:t>
      </w:r>
      <w:r>
        <w:rPr>
          <w:spacing w:val="-2"/>
          <w:w w:val="110"/>
        </w:rPr>
        <w:t>a</w:t>
      </w:r>
      <w:r>
        <w:rPr>
          <w:w w:val="110"/>
        </w:rPr>
        <w:t>re</w:t>
      </w:r>
    </w:p>
    <w:p w14:paraId="4F5A1F74" w14:textId="77777777" w:rsidR="00BA77BD" w:rsidRDefault="00BA77BD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14:paraId="4F75808D" w14:textId="77777777" w:rsidR="00BA77BD" w:rsidRDefault="00BA77BD">
      <w:pPr>
        <w:pStyle w:val="Corpotesto"/>
        <w:kinsoku w:val="0"/>
        <w:overflowPunct w:val="0"/>
        <w:spacing w:before="72"/>
        <w:ind w:left="257"/>
      </w:pPr>
      <w:r>
        <w:rPr>
          <w:w w:val="110"/>
        </w:rPr>
        <w:t>E-</w:t>
      </w:r>
      <w:r>
        <w:rPr>
          <w:spacing w:val="-2"/>
          <w:w w:val="110"/>
        </w:rPr>
        <w:t>m</w:t>
      </w:r>
      <w:r>
        <w:rPr>
          <w:w w:val="110"/>
        </w:rPr>
        <w:t>a</w:t>
      </w:r>
      <w:r>
        <w:rPr>
          <w:spacing w:val="1"/>
          <w:w w:val="110"/>
        </w:rPr>
        <w:t>i</w:t>
      </w:r>
      <w:r>
        <w:rPr>
          <w:w w:val="110"/>
        </w:rPr>
        <w:t>l</w:t>
      </w:r>
    </w:p>
    <w:p w14:paraId="69D19223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7E03EA7" w14:textId="77777777" w:rsidR="00BA77BD" w:rsidRDefault="00BA77BD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14:paraId="60D062C2" w14:textId="66A9D8AB" w:rsidR="00BA77BD" w:rsidRDefault="00AC0B9C">
      <w:pPr>
        <w:pStyle w:val="Titolo3"/>
        <w:kinsoku w:val="0"/>
        <w:overflowPunct w:val="0"/>
        <w:ind w:right="18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5F4243A5" wp14:editId="28D74CCB">
                <wp:simplePos x="0" y="0"/>
                <wp:positionH relativeFrom="page">
                  <wp:posOffset>712470</wp:posOffset>
                </wp:positionH>
                <wp:positionV relativeFrom="paragraph">
                  <wp:posOffset>391795</wp:posOffset>
                </wp:positionV>
                <wp:extent cx="6135370" cy="1692910"/>
                <wp:effectExtent l="0" t="0" r="0" b="0"/>
                <wp:wrapNone/>
                <wp:docPr id="4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1692910"/>
                          <a:chOff x="1122" y="617"/>
                          <a:chExt cx="9662" cy="2666"/>
                        </a:xfrm>
                      </wpg:grpSpPr>
                      <wps:wsp>
                        <wps:cNvPr id="47" name="Freeform 13"/>
                        <wps:cNvSpPr>
                          <a:spLocks/>
                        </wps:cNvSpPr>
                        <wps:spPr bwMode="auto">
                          <a:xfrm>
                            <a:off x="4814" y="623"/>
                            <a:ext cx="20" cy="2654"/>
                          </a:xfrm>
                          <a:custGeom>
                            <a:avLst/>
                            <a:gdLst>
                              <a:gd name="T0" fmla="*/ 0 w 20"/>
                              <a:gd name="T1" fmla="*/ 2654 h 2654"/>
                              <a:gd name="T2" fmla="*/ 0 w 20"/>
                              <a:gd name="T3" fmla="*/ 0 h 2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54">
                                <a:moveTo>
                                  <a:pt x="0" y="2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4"/>
                        <wps:cNvSpPr>
                          <a:spLocks/>
                        </wps:cNvSpPr>
                        <wps:spPr bwMode="auto">
                          <a:xfrm>
                            <a:off x="1127" y="1506"/>
                            <a:ext cx="9651" cy="20"/>
                          </a:xfrm>
                          <a:custGeom>
                            <a:avLst/>
                            <a:gdLst>
                              <a:gd name="T0" fmla="*/ 0 w 9651"/>
                              <a:gd name="T1" fmla="*/ 0 h 20"/>
                              <a:gd name="T2" fmla="*/ 9650 w 96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1" h="20">
                                <a:moveTo>
                                  <a:pt x="0" y="0"/>
                                </a:moveTo>
                                <a:lnTo>
                                  <a:pt x="96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5"/>
                        <wps:cNvSpPr>
                          <a:spLocks/>
                        </wps:cNvSpPr>
                        <wps:spPr bwMode="auto">
                          <a:xfrm>
                            <a:off x="1127" y="2394"/>
                            <a:ext cx="9651" cy="20"/>
                          </a:xfrm>
                          <a:custGeom>
                            <a:avLst/>
                            <a:gdLst>
                              <a:gd name="T0" fmla="*/ 0 w 9651"/>
                              <a:gd name="T1" fmla="*/ 0 h 20"/>
                              <a:gd name="T2" fmla="*/ 9650 w 96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1" h="20">
                                <a:moveTo>
                                  <a:pt x="0" y="0"/>
                                </a:moveTo>
                                <a:lnTo>
                                  <a:pt x="96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group w14:anchorId="113CDDBF" id="Group 12" o:spid="_x0000_s1026" style="position:absolute;margin-left:56.1pt;margin-top:30.85pt;width:483.1pt;height:133.3pt;z-index:-251663360;mso-position-horizontal-relative:page" coordorigin="1122,617" coordsize="9662,26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" o:allowincell="f">
                <v:polyline id="Freeform 13" o:spid="_x0000_s1027" style="position:absolute;visibility:visible;mso-wrap-style:square;v-text-anchor:top" points="4814,3277,4814,623" coordsize="20,26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1L2GxAAA&#10;ANsAAAAPAAAAZHJzL2Rvd25yZXYueG1sRI9Pa8JAFMTvBb/D8gQvpW4UtRJdRUsDVjz49/7IPpNg&#10;9m2a3Wr89m5B8DjMzG+Y6bwxpbhS7QrLCnrdCARxanXBmYLjIfkYg3AeWWNpmRTcycF81nqbYqzt&#10;jXd03ftMBAi7GBXk3lexlC7NyaDr2oo4eGdbG/RB1pnUNd4C3JSyH0UjabDgsJBjRV85pZf9n1Gw&#10;/fVDXprT5md55ORQjJLv93VPqU67WUxAeGr8K/xsr7SCwSf8fwk/QM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NS9hsQAAADbAAAADwAAAAAAAAAAAAAAAACXAgAAZHJzL2Rv&#10;d25yZXYueG1sUEsFBgAAAAAEAAQA9QAAAIgDAAAAAA==&#10;" filled="f" strokeweight="7365emu">
                  <v:path arrowok="t" o:connecttype="custom" o:connectlocs="0,2654;0,0" o:connectangles="0,0"/>
                </v:polyline>
                <v:polyline id="Freeform 14" o:spid="_x0000_s1028" style="position:absolute;visibility:visible;mso-wrap-style:square;v-text-anchor:top" points="1127,1506,10777,1506" coordsize="965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YwdwQAA&#10;ANsAAAAPAAAAZHJzL2Rvd25yZXYueG1sRE/Pa8IwFL4P9j+EN/CmqZtsWo3ihop4mwp6fDbPttq8&#10;lCTW+t8vB2HHj+/3ZNaaSjTkfGlZQb+XgCDOrC45V7DfLbtDED4ga6wsk4IHeZhNX18mmGp7519q&#10;tiEXMYR9igqKEOpUSp8VZND3bE0cubN1BkOELpfa4T2Gm0q+J8mnNFhybCiwpp+Csuv2ZhTwcTG6&#10;rtvmNDIXN1h9bz6aw9dBqc5bOx+DCNSGf/HTvdYKBnFs/BJ/gJz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72MHcEAAADbAAAADwAAAAAAAAAAAAAAAACXAgAAZHJzL2Rvd25y&#10;ZXYueG1sUEsFBgAAAAAEAAQA9QAAAIUDAAAAAA==&#10;" filled="f" strokeweight=".58pt">
                  <v:path arrowok="t" o:connecttype="custom" o:connectlocs="0,0;9650,0" o:connectangles="0,0"/>
                </v:polyline>
                <v:polyline id="Freeform 15" o:spid="_x0000_s1029" style="position:absolute;visibility:visible;mso-wrap-style:square;v-text-anchor:top" points="1127,2394,10777,2394" coordsize="965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8SmGxAAA&#10;ANsAAAAPAAAAZHJzL2Rvd25yZXYueG1sRI9Ba8JAFITvgv9heUJvurGV2kRXqdIW6a1asMfX7DOJ&#10;Zt+G3W2M/94tCB6HmfmGmS87U4uWnK8sKxiPEhDEudUVFwq+d+/DFxA+IGusLZOCC3lYLvq9OWba&#10;nvmL2m0oRISwz1BBGUKTSenzkgz6kW2Io3ewzmCI0hVSOzxHuKnlY5I8S4MVx4USG1qXlJ+2f0YB&#10;/7ylp03X/qbm6CYfq8+ndj/dK/Uw6F5nIAJ14R6+tTdawSSF/y/xB8jF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PEphsQAAADbAAAADwAAAAAAAAAAAAAAAACXAgAAZHJzL2Rv&#10;d25yZXYueG1sUEsFBgAAAAAEAAQA9QAAAIgDAAAAAA==&#10;" filled="f" strokeweight=".58pt">
                  <v:path arrowok="t" o:connecttype="custom" o:connectlocs="0,0;9650,0" o:connectangles="0,0"/>
                </v:polyline>
                <w10:wrap anchorx="page"/>
              </v:group>
            </w:pict>
          </mc:Fallback>
        </mc:AlternateContent>
      </w:r>
      <w:r w:rsidR="00BA77BD">
        <w:t>SEZIO</w:t>
      </w:r>
      <w:r w:rsidR="00BA77BD">
        <w:rPr>
          <w:spacing w:val="1"/>
        </w:rPr>
        <w:t>N</w:t>
      </w:r>
      <w:r w:rsidR="00BA77BD">
        <w:t>E</w:t>
      </w:r>
      <w:r w:rsidR="00BA77BD">
        <w:rPr>
          <w:spacing w:val="-12"/>
        </w:rPr>
        <w:t xml:space="preserve"> </w:t>
      </w:r>
      <w:r w:rsidR="00BA77BD">
        <w:t>2</w:t>
      </w:r>
      <w:r w:rsidR="00BA77BD">
        <w:rPr>
          <w:spacing w:val="-11"/>
        </w:rPr>
        <w:t xml:space="preserve"> </w:t>
      </w:r>
      <w:r w:rsidR="00BA77BD">
        <w:t>-</w:t>
      </w:r>
      <w:r w:rsidR="00BA77BD">
        <w:rPr>
          <w:spacing w:val="45"/>
        </w:rPr>
        <w:t xml:space="preserve"> </w:t>
      </w:r>
      <w:r w:rsidR="00BA77BD">
        <w:t>E</w:t>
      </w:r>
      <w:r w:rsidR="00BA77BD">
        <w:rPr>
          <w:spacing w:val="3"/>
        </w:rPr>
        <w:t>V</w:t>
      </w:r>
      <w:r w:rsidR="00BA77BD">
        <w:t>ENT</w:t>
      </w:r>
      <w:r w:rsidR="00BA77BD">
        <w:rPr>
          <w:spacing w:val="1"/>
        </w:rPr>
        <w:t>U</w:t>
      </w:r>
      <w:r w:rsidR="00BA77BD">
        <w:t>ALI</w:t>
      </w:r>
      <w:r w:rsidR="00BA77BD">
        <w:rPr>
          <w:spacing w:val="-12"/>
        </w:rPr>
        <w:t xml:space="preserve"> </w:t>
      </w:r>
      <w:r w:rsidR="00BA77BD">
        <w:rPr>
          <w:spacing w:val="1"/>
        </w:rPr>
        <w:t>AN</w:t>
      </w:r>
      <w:r w:rsidR="00BA77BD">
        <w:t>NI</w:t>
      </w:r>
      <w:r w:rsidR="00BA77BD">
        <w:rPr>
          <w:spacing w:val="-13"/>
        </w:rPr>
        <w:t xml:space="preserve"> </w:t>
      </w:r>
      <w:r w:rsidR="00BA77BD">
        <w:rPr>
          <w:spacing w:val="2"/>
        </w:rPr>
        <w:t>R</w:t>
      </w:r>
      <w:r w:rsidR="00BA77BD">
        <w:t>IPETUTI</w:t>
      </w:r>
    </w:p>
    <w:p w14:paraId="3569A15E" w14:textId="77777777" w:rsidR="00BA77BD" w:rsidRDefault="00BA77BD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3060546A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A9321FF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98C3C61" w14:textId="77777777" w:rsidR="00BA77BD" w:rsidRDefault="00BA77BD">
      <w:pPr>
        <w:pStyle w:val="Corpotesto"/>
        <w:tabs>
          <w:tab w:val="left" w:pos="3686"/>
        </w:tabs>
        <w:kinsoku w:val="0"/>
        <w:overflowPunct w:val="0"/>
        <w:spacing w:before="0"/>
        <w:ind w:left="0" w:right="273"/>
        <w:jc w:val="center"/>
      </w:pPr>
      <w:r>
        <w:rPr>
          <w:spacing w:val="1"/>
          <w:w w:val="110"/>
          <w:position w:val="-15"/>
        </w:rPr>
        <w:t>A</w:t>
      </w:r>
      <w:r>
        <w:rPr>
          <w:spacing w:val="-4"/>
          <w:w w:val="110"/>
          <w:position w:val="-15"/>
        </w:rPr>
        <w:t>n</w:t>
      </w:r>
      <w:r>
        <w:rPr>
          <w:w w:val="110"/>
          <w:position w:val="-15"/>
        </w:rPr>
        <w:t>ni</w:t>
      </w:r>
      <w:r>
        <w:rPr>
          <w:spacing w:val="52"/>
          <w:w w:val="110"/>
          <w:position w:val="-15"/>
        </w:rPr>
        <w:t xml:space="preserve"> </w:t>
      </w:r>
      <w:r>
        <w:rPr>
          <w:w w:val="110"/>
          <w:position w:val="-15"/>
        </w:rPr>
        <w:t>rip</w:t>
      </w:r>
      <w:r>
        <w:rPr>
          <w:spacing w:val="-3"/>
          <w:w w:val="110"/>
          <w:position w:val="-15"/>
        </w:rPr>
        <w:t>e</w:t>
      </w:r>
      <w:r>
        <w:rPr>
          <w:w w:val="110"/>
          <w:position w:val="-15"/>
        </w:rPr>
        <w:t>tuti</w:t>
      </w:r>
      <w:r>
        <w:rPr>
          <w:spacing w:val="52"/>
          <w:w w:val="110"/>
          <w:position w:val="-15"/>
        </w:rPr>
        <w:t xml:space="preserve"> </w:t>
      </w:r>
      <w:r>
        <w:rPr>
          <w:spacing w:val="-2"/>
          <w:w w:val="110"/>
          <w:position w:val="-15"/>
        </w:rPr>
        <w:t>s</w:t>
      </w:r>
      <w:r>
        <w:rPr>
          <w:w w:val="110"/>
          <w:position w:val="-15"/>
        </w:rPr>
        <w:t>cuo</w:t>
      </w:r>
      <w:r>
        <w:rPr>
          <w:spacing w:val="-5"/>
          <w:w w:val="110"/>
          <w:position w:val="-15"/>
        </w:rPr>
        <w:t>l</w:t>
      </w:r>
      <w:r>
        <w:rPr>
          <w:w w:val="110"/>
          <w:position w:val="-15"/>
        </w:rPr>
        <w:t>a</w:t>
      </w:r>
      <w:r>
        <w:rPr>
          <w:spacing w:val="52"/>
          <w:w w:val="110"/>
          <w:position w:val="-15"/>
        </w:rPr>
        <w:t xml:space="preserve"> </w:t>
      </w:r>
      <w:r>
        <w:rPr>
          <w:w w:val="110"/>
          <w:position w:val="-15"/>
        </w:rPr>
        <w:t>pri</w:t>
      </w:r>
      <w:r>
        <w:rPr>
          <w:spacing w:val="-2"/>
          <w:w w:val="110"/>
          <w:position w:val="-15"/>
        </w:rPr>
        <w:t>m</w:t>
      </w:r>
      <w:r>
        <w:rPr>
          <w:w w:val="110"/>
          <w:position w:val="-15"/>
        </w:rPr>
        <w:t>aria</w:t>
      </w:r>
      <w:r>
        <w:rPr>
          <w:w w:val="110"/>
          <w:position w:val="-15"/>
        </w:rPr>
        <w:tab/>
      </w:r>
      <w:r>
        <w:rPr>
          <w:w w:val="110"/>
        </w:rPr>
        <w:t>□</w:t>
      </w:r>
      <w:r>
        <w:rPr>
          <w:spacing w:val="-2"/>
          <w:w w:val="110"/>
        </w:rPr>
        <w:t xml:space="preserve"> n</w:t>
      </w:r>
      <w:r>
        <w:rPr>
          <w:w w:val="110"/>
        </w:rPr>
        <w:t>e</w:t>
      </w:r>
      <w:r>
        <w:rPr>
          <w:spacing w:val="1"/>
          <w:w w:val="110"/>
        </w:rPr>
        <w:t>s</w:t>
      </w:r>
      <w:r>
        <w:rPr>
          <w:w w:val="110"/>
        </w:rPr>
        <w:t>s</w:t>
      </w:r>
      <w:r>
        <w:rPr>
          <w:spacing w:val="-2"/>
          <w:w w:val="110"/>
        </w:rPr>
        <w:t>u</w:t>
      </w:r>
      <w:r>
        <w:rPr>
          <w:w w:val="110"/>
        </w:rPr>
        <w:t>no</w:t>
      </w:r>
      <w:r>
        <w:rPr>
          <w:spacing w:val="-6"/>
          <w:w w:val="110"/>
        </w:rPr>
        <w:t xml:space="preserve"> </w:t>
      </w:r>
      <w:r>
        <w:rPr>
          <w:w w:val="110"/>
        </w:rPr>
        <w:t>□</w:t>
      </w:r>
      <w:r>
        <w:rPr>
          <w:spacing w:val="-3"/>
          <w:w w:val="110"/>
        </w:rPr>
        <w:t xml:space="preserve"> </w:t>
      </w:r>
      <w:r>
        <w:rPr>
          <w:w w:val="110"/>
        </w:rPr>
        <w:t>1</w:t>
      </w:r>
      <w:r>
        <w:rPr>
          <w:spacing w:val="-6"/>
          <w:w w:val="110"/>
        </w:rPr>
        <w:t xml:space="preserve"> </w:t>
      </w:r>
      <w:r>
        <w:rPr>
          <w:w w:val="110"/>
        </w:rPr>
        <w:t xml:space="preserve">anno </w:t>
      </w:r>
      <w:r>
        <w:rPr>
          <w:spacing w:val="52"/>
          <w:w w:val="110"/>
        </w:rPr>
        <w:t xml:space="preserve"> </w:t>
      </w:r>
      <w:r>
        <w:rPr>
          <w:w w:val="110"/>
        </w:rPr>
        <w:t>□</w:t>
      </w:r>
      <w:r>
        <w:rPr>
          <w:spacing w:val="-5"/>
          <w:w w:val="110"/>
        </w:rPr>
        <w:t xml:space="preserve"> </w:t>
      </w: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n</w:t>
      </w:r>
      <w:r>
        <w:rPr>
          <w:w w:val="110"/>
        </w:rPr>
        <w:t xml:space="preserve">ni </w:t>
      </w:r>
      <w:r>
        <w:rPr>
          <w:spacing w:val="49"/>
          <w:w w:val="110"/>
        </w:rPr>
        <w:t xml:space="preserve"> </w:t>
      </w:r>
      <w:r>
        <w:rPr>
          <w:w w:val="110"/>
        </w:rPr>
        <w:t>□</w:t>
      </w:r>
      <w:r>
        <w:rPr>
          <w:spacing w:val="-2"/>
          <w:w w:val="110"/>
        </w:rPr>
        <w:t xml:space="preserve"> </w:t>
      </w:r>
      <w:r>
        <w:rPr>
          <w:w w:val="110"/>
        </w:rPr>
        <w:t>3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nn</w:t>
      </w:r>
      <w:r>
        <w:rPr>
          <w:w w:val="110"/>
        </w:rPr>
        <w:t>i</w:t>
      </w:r>
      <w:r>
        <w:rPr>
          <w:spacing w:val="53"/>
          <w:w w:val="110"/>
        </w:rPr>
        <w:t xml:space="preserve"> </w:t>
      </w:r>
      <w:r>
        <w:rPr>
          <w:w w:val="110"/>
        </w:rPr>
        <w:t>□</w:t>
      </w:r>
      <w:r>
        <w:rPr>
          <w:spacing w:val="-2"/>
          <w:w w:val="110"/>
        </w:rPr>
        <w:t xml:space="preserve"> </w:t>
      </w:r>
      <w:r>
        <w:rPr>
          <w:w w:val="110"/>
        </w:rPr>
        <w:t>4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n</w:t>
      </w:r>
      <w:r>
        <w:rPr>
          <w:spacing w:val="-2"/>
          <w:w w:val="110"/>
        </w:rPr>
        <w:t>n</w:t>
      </w:r>
      <w:r>
        <w:rPr>
          <w:w w:val="110"/>
        </w:rPr>
        <w:t xml:space="preserve">i </w:t>
      </w:r>
      <w:r>
        <w:rPr>
          <w:spacing w:val="51"/>
          <w:w w:val="110"/>
        </w:rPr>
        <w:t xml:space="preserve"> </w:t>
      </w:r>
      <w:r>
        <w:rPr>
          <w:w w:val="110"/>
        </w:rPr>
        <w:t>□</w:t>
      </w:r>
      <w:r>
        <w:rPr>
          <w:spacing w:val="-2"/>
          <w:w w:val="110"/>
        </w:rPr>
        <w:t xml:space="preserve"> </w:t>
      </w:r>
      <w:r>
        <w:rPr>
          <w:w w:val="110"/>
        </w:rPr>
        <w:t>5</w:t>
      </w:r>
      <w:r>
        <w:rPr>
          <w:spacing w:val="-3"/>
          <w:w w:val="110"/>
        </w:rPr>
        <w:t xml:space="preserve"> </w:t>
      </w:r>
      <w:r>
        <w:rPr>
          <w:w w:val="110"/>
        </w:rPr>
        <w:t>anni</w:t>
      </w:r>
    </w:p>
    <w:p w14:paraId="13F5421D" w14:textId="77777777" w:rsidR="00BA77BD" w:rsidRDefault="00BA77BD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14:paraId="42F6032A" w14:textId="77777777" w:rsidR="00BA77BD" w:rsidRDefault="00BA77BD">
      <w:pPr>
        <w:pStyle w:val="Corpotesto"/>
        <w:kinsoku w:val="0"/>
        <w:overflowPunct w:val="0"/>
        <w:spacing w:before="72" w:line="214" w:lineRule="exact"/>
        <w:ind w:left="257"/>
      </w:pPr>
      <w:r>
        <w:rPr>
          <w:spacing w:val="1"/>
          <w:w w:val="115"/>
        </w:rPr>
        <w:t>A</w:t>
      </w:r>
      <w:r>
        <w:rPr>
          <w:spacing w:val="-4"/>
          <w:w w:val="115"/>
        </w:rPr>
        <w:t>n</w:t>
      </w:r>
      <w:r>
        <w:rPr>
          <w:w w:val="115"/>
        </w:rPr>
        <w:t>ni</w:t>
      </w:r>
      <w:r>
        <w:rPr>
          <w:spacing w:val="11"/>
          <w:w w:val="115"/>
        </w:rPr>
        <w:t xml:space="preserve"> </w:t>
      </w:r>
      <w:r>
        <w:rPr>
          <w:w w:val="115"/>
        </w:rPr>
        <w:t>rip</w:t>
      </w:r>
      <w:r>
        <w:rPr>
          <w:spacing w:val="-3"/>
          <w:w w:val="115"/>
        </w:rPr>
        <w:t>e</w:t>
      </w:r>
      <w:r>
        <w:rPr>
          <w:w w:val="115"/>
        </w:rPr>
        <w:t>tuti</w:t>
      </w:r>
      <w:r>
        <w:rPr>
          <w:spacing w:val="12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w w:val="115"/>
        </w:rPr>
        <w:t>cuo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-3"/>
          <w:w w:val="115"/>
        </w:rPr>
        <w:t>co</w:t>
      </w:r>
      <w:r>
        <w:rPr>
          <w:w w:val="115"/>
        </w:rPr>
        <w:t>ndar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di</w:t>
      </w:r>
    </w:p>
    <w:p w14:paraId="72E437AC" w14:textId="77777777" w:rsidR="00BA77BD" w:rsidRDefault="00BA77BD">
      <w:pPr>
        <w:pStyle w:val="Corpotesto"/>
        <w:tabs>
          <w:tab w:val="left" w:pos="3943"/>
        </w:tabs>
        <w:kinsoku w:val="0"/>
        <w:overflowPunct w:val="0"/>
        <w:spacing w:before="0" w:line="336" w:lineRule="exact"/>
        <w:ind w:left="257"/>
      </w:pPr>
      <w:r>
        <w:rPr>
          <w:w w:val="110"/>
          <w:position w:val="-15"/>
        </w:rPr>
        <w:t>pr</w:t>
      </w:r>
      <w:r>
        <w:rPr>
          <w:spacing w:val="1"/>
          <w:w w:val="110"/>
          <w:position w:val="-15"/>
        </w:rPr>
        <w:t>i</w:t>
      </w:r>
      <w:r>
        <w:rPr>
          <w:spacing w:val="-2"/>
          <w:w w:val="110"/>
          <w:position w:val="-15"/>
        </w:rPr>
        <w:t>m</w:t>
      </w:r>
      <w:r>
        <w:rPr>
          <w:w w:val="110"/>
          <w:position w:val="-15"/>
        </w:rPr>
        <w:t>o</w:t>
      </w:r>
      <w:r>
        <w:rPr>
          <w:spacing w:val="1"/>
          <w:w w:val="110"/>
          <w:position w:val="-15"/>
        </w:rPr>
        <w:t xml:space="preserve"> </w:t>
      </w:r>
      <w:r>
        <w:rPr>
          <w:w w:val="110"/>
          <w:position w:val="-15"/>
        </w:rPr>
        <w:t>g</w:t>
      </w:r>
      <w:r>
        <w:rPr>
          <w:spacing w:val="-2"/>
          <w:w w:val="110"/>
          <w:position w:val="-15"/>
        </w:rPr>
        <w:t>r</w:t>
      </w:r>
      <w:r>
        <w:rPr>
          <w:w w:val="110"/>
          <w:position w:val="-15"/>
        </w:rPr>
        <w:t>a</w:t>
      </w:r>
      <w:r>
        <w:rPr>
          <w:spacing w:val="1"/>
          <w:w w:val="110"/>
          <w:position w:val="-15"/>
        </w:rPr>
        <w:t>d</w:t>
      </w:r>
      <w:r>
        <w:rPr>
          <w:w w:val="110"/>
          <w:position w:val="-15"/>
        </w:rPr>
        <w:t>o</w:t>
      </w:r>
      <w:r>
        <w:rPr>
          <w:w w:val="110"/>
          <w:position w:val="-15"/>
        </w:rPr>
        <w:tab/>
      </w:r>
      <w:r>
        <w:rPr>
          <w:w w:val="110"/>
        </w:rPr>
        <w:t>□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n</w:t>
      </w:r>
      <w:r>
        <w:rPr>
          <w:w w:val="110"/>
        </w:rPr>
        <w:t>e</w:t>
      </w:r>
      <w:r>
        <w:rPr>
          <w:spacing w:val="1"/>
          <w:w w:val="110"/>
        </w:rPr>
        <w:t>s</w:t>
      </w:r>
      <w:r>
        <w:rPr>
          <w:w w:val="110"/>
        </w:rPr>
        <w:t>s</w:t>
      </w:r>
      <w:r>
        <w:rPr>
          <w:spacing w:val="-2"/>
          <w:w w:val="110"/>
        </w:rPr>
        <w:t>u</w:t>
      </w:r>
      <w:r>
        <w:rPr>
          <w:w w:val="110"/>
        </w:rPr>
        <w:t>no</w:t>
      </w:r>
      <w:r>
        <w:rPr>
          <w:spacing w:val="-6"/>
          <w:w w:val="110"/>
        </w:rPr>
        <w:t xml:space="preserve"> </w:t>
      </w:r>
      <w:r>
        <w:rPr>
          <w:w w:val="110"/>
        </w:rPr>
        <w:t>□</w:t>
      </w:r>
      <w:r>
        <w:rPr>
          <w:spacing w:val="-2"/>
          <w:w w:val="110"/>
        </w:rPr>
        <w:t xml:space="preserve"> </w:t>
      </w:r>
      <w:r>
        <w:rPr>
          <w:w w:val="110"/>
        </w:rPr>
        <w:t>1</w:t>
      </w:r>
      <w:r>
        <w:rPr>
          <w:spacing w:val="-6"/>
          <w:w w:val="110"/>
        </w:rPr>
        <w:t xml:space="preserve"> </w:t>
      </w:r>
      <w:r>
        <w:rPr>
          <w:w w:val="110"/>
        </w:rPr>
        <w:t xml:space="preserve">anno </w:t>
      </w:r>
      <w:r>
        <w:rPr>
          <w:spacing w:val="51"/>
          <w:w w:val="110"/>
        </w:rPr>
        <w:t xml:space="preserve"> </w:t>
      </w:r>
      <w:r>
        <w:rPr>
          <w:w w:val="110"/>
        </w:rPr>
        <w:t>□</w:t>
      </w:r>
      <w:r>
        <w:rPr>
          <w:spacing w:val="-5"/>
          <w:w w:val="110"/>
        </w:rPr>
        <w:t xml:space="preserve"> </w:t>
      </w: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n</w:t>
      </w:r>
      <w:r>
        <w:rPr>
          <w:w w:val="110"/>
        </w:rPr>
        <w:t xml:space="preserve">ni </w:t>
      </w:r>
      <w:r>
        <w:rPr>
          <w:spacing w:val="49"/>
          <w:w w:val="110"/>
        </w:rPr>
        <w:t xml:space="preserve"> </w:t>
      </w:r>
      <w:r>
        <w:rPr>
          <w:w w:val="110"/>
        </w:rPr>
        <w:t>□</w:t>
      </w:r>
      <w:r>
        <w:rPr>
          <w:spacing w:val="-2"/>
          <w:w w:val="110"/>
        </w:rPr>
        <w:t xml:space="preserve"> </w:t>
      </w:r>
      <w:r>
        <w:rPr>
          <w:w w:val="110"/>
        </w:rPr>
        <w:t>3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nn</w:t>
      </w:r>
      <w:r>
        <w:rPr>
          <w:w w:val="110"/>
        </w:rPr>
        <w:t>i</w:t>
      </w:r>
      <w:r>
        <w:rPr>
          <w:spacing w:val="53"/>
          <w:w w:val="110"/>
        </w:rPr>
        <w:t xml:space="preserve"> </w:t>
      </w:r>
      <w:r>
        <w:rPr>
          <w:w w:val="110"/>
        </w:rPr>
        <w:t>□</w:t>
      </w:r>
      <w:r>
        <w:rPr>
          <w:spacing w:val="-3"/>
          <w:w w:val="110"/>
        </w:rPr>
        <w:t xml:space="preserve"> </w:t>
      </w:r>
      <w:r>
        <w:rPr>
          <w:w w:val="110"/>
        </w:rPr>
        <w:t>4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n</w:t>
      </w:r>
      <w:r>
        <w:rPr>
          <w:spacing w:val="-2"/>
          <w:w w:val="110"/>
        </w:rPr>
        <w:t>n</w:t>
      </w:r>
      <w:r>
        <w:rPr>
          <w:w w:val="110"/>
        </w:rPr>
        <w:t xml:space="preserve">i </w:t>
      </w:r>
      <w:r>
        <w:rPr>
          <w:spacing w:val="51"/>
          <w:w w:val="110"/>
        </w:rPr>
        <w:t xml:space="preserve"> </w:t>
      </w:r>
      <w:r>
        <w:rPr>
          <w:w w:val="110"/>
        </w:rPr>
        <w:t>□</w:t>
      </w:r>
      <w:r>
        <w:rPr>
          <w:spacing w:val="-3"/>
          <w:w w:val="110"/>
        </w:rPr>
        <w:t xml:space="preserve"> </w:t>
      </w:r>
      <w:r>
        <w:rPr>
          <w:w w:val="110"/>
        </w:rPr>
        <w:t>5</w:t>
      </w:r>
      <w:r>
        <w:rPr>
          <w:spacing w:val="-3"/>
          <w:w w:val="110"/>
        </w:rPr>
        <w:t xml:space="preserve"> </w:t>
      </w:r>
      <w:r>
        <w:rPr>
          <w:w w:val="110"/>
        </w:rPr>
        <w:t>anni</w:t>
      </w:r>
    </w:p>
    <w:p w14:paraId="3838C463" w14:textId="77777777" w:rsidR="00BA77BD" w:rsidRDefault="00BA77BD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14:paraId="74D2CA07" w14:textId="77777777" w:rsidR="00BA77BD" w:rsidRDefault="00BA77BD">
      <w:pPr>
        <w:pStyle w:val="Corpotesto"/>
        <w:kinsoku w:val="0"/>
        <w:overflowPunct w:val="0"/>
        <w:spacing w:before="72" w:line="214" w:lineRule="exact"/>
        <w:ind w:left="257"/>
      </w:pPr>
      <w:r>
        <w:rPr>
          <w:spacing w:val="1"/>
          <w:w w:val="115"/>
        </w:rPr>
        <w:t>A</w:t>
      </w:r>
      <w:r>
        <w:rPr>
          <w:spacing w:val="-4"/>
          <w:w w:val="115"/>
        </w:rPr>
        <w:t>n</w:t>
      </w:r>
      <w:r>
        <w:rPr>
          <w:w w:val="115"/>
        </w:rPr>
        <w:t>ni</w:t>
      </w:r>
      <w:r>
        <w:rPr>
          <w:spacing w:val="11"/>
          <w:w w:val="115"/>
        </w:rPr>
        <w:t xml:space="preserve"> </w:t>
      </w:r>
      <w:r>
        <w:rPr>
          <w:w w:val="115"/>
        </w:rPr>
        <w:t>rip</w:t>
      </w:r>
      <w:r>
        <w:rPr>
          <w:spacing w:val="-3"/>
          <w:w w:val="115"/>
        </w:rPr>
        <w:t>e</w:t>
      </w:r>
      <w:r>
        <w:rPr>
          <w:w w:val="115"/>
        </w:rPr>
        <w:t>tuti</w:t>
      </w:r>
      <w:r>
        <w:rPr>
          <w:spacing w:val="12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w w:val="115"/>
        </w:rPr>
        <w:t>cuo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-3"/>
          <w:w w:val="115"/>
        </w:rPr>
        <w:t>co</w:t>
      </w:r>
      <w:r>
        <w:rPr>
          <w:w w:val="115"/>
        </w:rPr>
        <w:t>ndar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di</w:t>
      </w:r>
    </w:p>
    <w:p w14:paraId="559D53FF" w14:textId="77777777" w:rsidR="00BA77BD" w:rsidRDefault="00BA77BD">
      <w:pPr>
        <w:pStyle w:val="Corpotesto"/>
        <w:tabs>
          <w:tab w:val="left" w:pos="3943"/>
        </w:tabs>
        <w:kinsoku w:val="0"/>
        <w:overflowPunct w:val="0"/>
        <w:spacing w:before="0" w:line="336" w:lineRule="exact"/>
        <w:ind w:left="257"/>
      </w:pPr>
      <w:r>
        <w:rPr>
          <w:spacing w:val="-2"/>
          <w:w w:val="110"/>
          <w:position w:val="-15"/>
        </w:rPr>
        <w:t>s</w:t>
      </w:r>
      <w:r>
        <w:rPr>
          <w:spacing w:val="1"/>
          <w:w w:val="110"/>
          <w:position w:val="-15"/>
        </w:rPr>
        <w:t>e</w:t>
      </w:r>
      <w:r>
        <w:rPr>
          <w:w w:val="110"/>
          <w:position w:val="-15"/>
        </w:rPr>
        <w:t>condo</w:t>
      </w:r>
      <w:r>
        <w:rPr>
          <w:spacing w:val="1"/>
          <w:w w:val="110"/>
          <w:position w:val="-15"/>
        </w:rPr>
        <w:t xml:space="preserve"> </w:t>
      </w:r>
      <w:r>
        <w:rPr>
          <w:w w:val="110"/>
          <w:position w:val="-15"/>
        </w:rPr>
        <w:t>g</w:t>
      </w:r>
      <w:r>
        <w:rPr>
          <w:spacing w:val="-2"/>
          <w:w w:val="110"/>
          <w:position w:val="-15"/>
        </w:rPr>
        <w:t>r</w:t>
      </w:r>
      <w:r>
        <w:rPr>
          <w:w w:val="110"/>
          <w:position w:val="-15"/>
        </w:rPr>
        <w:t>ado</w:t>
      </w:r>
      <w:r>
        <w:rPr>
          <w:w w:val="110"/>
          <w:position w:val="-15"/>
        </w:rPr>
        <w:tab/>
      </w:r>
      <w:r>
        <w:rPr>
          <w:w w:val="110"/>
        </w:rPr>
        <w:t>□</w:t>
      </w:r>
      <w:r>
        <w:rPr>
          <w:spacing w:val="-2"/>
          <w:w w:val="110"/>
        </w:rPr>
        <w:t xml:space="preserve"> n</w:t>
      </w:r>
      <w:r>
        <w:rPr>
          <w:w w:val="110"/>
        </w:rPr>
        <w:t>e</w:t>
      </w:r>
      <w:r>
        <w:rPr>
          <w:spacing w:val="1"/>
          <w:w w:val="110"/>
        </w:rPr>
        <w:t>s</w:t>
      </w:r>
      <w:r>
        <w:rPr>
          <w:w w:val="110"/>
        </w:rPr>
        <w:t>s</w:t>
      </w:r>
      <w:r>
        <w:rPr>
          <w:spacing w:val="-2"/>
          <w:w w:val="110"/>
        </w:rPr>
        <w:t>u</w:t>
      </w:r>
      <w:r>
        <w:rPr>
          <w:w w:val="110"/>
        </w:rPr>
        <w:t>no</w:t>
      </w:r>
      <w:r>
        <w:rPr>
          <w:spacing w:val="-6"/>
          <w:w w:val="110"/>
        </w:rPr>
        <w:t xml:space="preserve"> </w:t>
      </w:r>
      <w:r>
        <w:rPr>
          <w:w w:val="110"/>
        </w:rPr>
        <w:t>□</w:t>
      </w:r>
      <w:r>
        <w:rPr>
          <w:spacing w:val="-2"/>
          <w:w w:val="110"/>
        </w:rPr>
        <w:t xml:space="preserve"> </w:t>
      </w:r>
      <w:r>
        <w:rPr>
          <w:w w:val="110"/>
        </w:rPr>
        <w:t>1</w:t>
      </w:r>
      <w:r>
        <w:rPr>
          <w:spacing w:val="-7"/>
          <w:w w:val="110"/>
        </w:rPr>
        <w:t xml:space="preserve"> </w:t>
      </w:r>
      <w:r>
        <w:rPr>
          <w:w w:val="110"/>
        </w:rPr>
        <w:t xml:space="preserve">anno </w:t>
      </w:r>
      <w:r>
        <w:rPr>
          <w:spacing w:val="52"/>
          <w:w w:val="110"/>
        </w:rPr>
        <w:t xml:space="preserve"> </w:t>
      </w:r>
      <w:r>
        <w:rPr>
          <w:w w:val="110"/>
        </w:rPr>
        <w:t>□</w:t>
      </w:r>
      <w:r>
        <w:rPr>
          <w:spacing w:val="-5"/>
          <w:w w:val="110"/>
        </w:rPr>
        <w:t xml:space="preserve"> </w:t>
      </w: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n</w:t>
      </w:r>
      <w:r>
        <w:rPr>
          <w:w w:val="110"/>
        </w:rPr>
        <w:t xml:space="preserve">ni </w:t>
      </w:r>
      <w:r>
        <w:rPr>
          <w:spacing w:val="49"/>
          <w:w w:val="110"/>
        </w:rPr>
        <w:t xml:space="preserve"> </w:t>
      </w:r>
      <w:r>
        <w:rPr>
          <w:w w:val="110"/>
        </w:rPr>
        <w:t>□</w:t>
      </w:r>
      <w:r>
        <w:rPr>
          <w:spacing w:val="-2"/>
          <w:w w:val="110"/>
        </w:rPr>
        <w:t xml:space="preserve"> </w:t>
      </w:r>
      <w:r>
        <w:rPr>
          <w:w w:val="110"/>
        </w:rPr>
        <w:t>3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nn</w:t>
      </w:r>
      <w:r>
        <w:rPr>
          <w:w w:val="110"/>
        </w:rPr>
        <w:t>i</w:t>
      </w:r>
      <w:r>
        <w:rPr>
          <w:spacing w:val="53"/>
          <w:w w:val="110"/>
        </w:rPr>
        <w:t xml:space="preserve"> </w:t>
      </w:r>
      <w:r>
        <w:rPr>
          <w:w w:val="110"/>
        </w:rPr>
        <w:t>□</w:t>
      </w:r>
      <w:r>
        <w:rPr>
          <w:spacing w:val="-3"/>
          <w:w w:val="110"/>
        </w:rPr>
        <w:t xml:space="preserve"> </w:t>
      </w:r>
      <w:r>
        <w:rPr>
          <w:w w:val="110"/>
        </w:rPr>
        <w:t>4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n</w:t>
      </w:r>
      <w:r>
        <w:rPr>
          <w:spacing w:val="-2"/>
          <w:w w:val="110"/>
        </w:rPr>
        <w:t>n</w:t>
      </w:r>
      <w:r>
        <w:rPr>
          <w:w w:val="110"/>
        </w:rPr>
        <w:t xml:space="preserve">i </w:t>
      </w:r>
      <w:r>
        <w:rPr>
          <w:spacing w:val="51"/>
          <w:w w:val="110"/>
        </w:rPr>
        <w:t xml:space="preserve"> </w:t>
      </w:r>
      <w:r>
        <w:rPr>
          <w:w w:val="110"/>
        </w:rPr>
        <w:t>□</w:t>
      </w:r>
      <w:r>
        <w:rPr>
          <w:spacing w:val="-3"/>
          <w:w w:val="110"/>
        </w:rPr>
        <w:t xml:space="preserve"> </w:t>
      </w:r>
      <w:r>
        <w:rPr>
          <w:w w:val="110"/>
        </w:rPr>
        <w:t>5</w:t>
      </w:r>
      <w:r>
        <w:rPr>
          <w:spacing w:val="-3"/>
          <w:w w:val="110"/>
        </w:rPr>
        <w:t xml:space="preserve"> </w:t>
      </w:r>
      <w:r>
        <w:rPr>
          <w:w w:val="110"/>
        </w:rPr>
        <w:t>anni</w:t>
      </w:r>
    </w:p>
    <w:p w14:paraId="0FAC3562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C88989D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F5398B9" w14:textId="77777777" w:rsidR="00BA77BD" w:rsidRDefault="00BA77BD">
      <w:pPr>
        <w:kinsoku w:val="0"/>
        <w:overflowPunct w:val="0"/>
        <w:spacing w:before="18" w:line="240" w:lineRule="exact"/>
      </w:pPr>
    </w:p>
    <w:p w14:paraId="4516DB4E" w14:textId="77777777" w:rsidR="00BA77BD" w:rsidRDefault="00BA77BD">
      <w:pPr>
        <w:pStyle w:val="Titolo3"/>
        <w:kinsoku w:val="0"/>
        <w:overflowPunct w:val="0"/>
        <w:spacing w:line="319" w:lineRule="auto"/>
        <w:ind w:left="1143" w:right="607"/>
        <w:jc w:val="center"/>
      </w:pPr>
      <w:r>
        <w:t>SEZIO</w:t>
      </w:r>
      <w:r>
        <w:rPr>
          <w:spacing w:val="1"/>
        </w:rPr>
        <w:t>N</w:t>
      </w:r>
      <w:r>
        <w:t>E</w:t>
      </w:r>
      <w:r>
        <w:rPr>
          <w:spacing w:val="-8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I</w:t>
      </w:r>
      <w:r>
        <w:rPr>
          <w:spacing w:val="2"/>
        </w:rPr>
        <w:t>S</w:t>
      </w:r>
      <w:r>
        <w:rPr>
          <w:spacing w:val="-3"/>
        </w:rPr>
        <w:t>T</w:t>
      </w:r>
      <w:r>
        <w:rPr>
          <w:spacing w:val="2"/>
        </w:rPr>
        <w:t>R</w:t>
      </w:r>
      <w:r>
        <w:rPr>
          <w:spacing w:val="1"/>
        </w:rPr>
        <w:t>U</w:t>
      </w:r>
      <w:r>
        <w:t>ZIO</w:t>
      </w:r>
      <w:r>
        <w:rPr>
          <w:spacing w:val="1"/>
        </w:rPr>
        <w:t>N</w:t>
      </w:r>
      <w:r>
        <w:t>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FO</w:t>
      </w:r>
      <w:r>
        <w:rPr>
          <w:spacing w:val="4"/>
        </w:rPr>
        <w:t>R</w:t>
      </w:r>
      <w:r>
        <w:rPr>
          <w:spacing w:val="-2"/>
        </w:rPr>
        <w:t>M</w:t>
      </w:r>
      <w:r>
        <w:t>AZI</w:t>
      </w:r>
      <w:r>
        <w:rPr>
          <w:spacing w:val="2"/>
        </w:rPr>
        <w:t>O</w:t>
      </w:r>
      <w:r>
        <w:t>NE:</w:t>
      </w:r>
      <w:r>
        <w:rPr>
          <w:spacing w:val="-7"/>
        </w:rPr>
        <w:t xml:space="preserve"> </w:t>
      </w:r>
      <w:r>
        <w:t>POS</w:t>
      </w:r>
      <w:r>
        <w:rPr>
          <w:spacing w:val="2"/>
        </w:rPr>
        <w:t>S</w:t>
      </w:r>
      <w:r>
        <w:t>ESSO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-8"/>
        </w:rPr>
        <w:t xml:space="preserve"> </w:t>
      </w:r>
      <w:r>
        <w:rPr>
          <w:spacing w:val="2"/>
        </w:rPr>
        <w:t>Q</w:t>
      </w:r>
      <w:r>
        <w:t>UALIF</w:t>
      </w:r>
      <w:r>
        <w:rPr>
          <w:spacing w:val="3"/>
        </w:rPr>
        <w:t>I</w:t>
      </w:r>
      <w:r>
        <w:t>C</w:t>
      </w:r>
      <w:r>
        <w:rPr>
          <w:spacing w:val="-2"/>
        </w:rPr>
        <w:t>H</w:t>
      </w:r>
      <w:r>
        <w:t>E</w:t>
      </w:r>
      <w:r>
        <w:rPr>
          <w:w w:val="86"/>
        </w:rPr>
        <w:t xml:space="preserve"> </w:t>
      </w:r>
      <w:r>
        <w:t>E/O</w:t>
      </w:r>
      <w:r>
        <w:rPr>
          <w:spacing w:val="-37"/>
        </w:rPr>
        <w:t xml:space="preserve"> </w:t>
      </w:r>
      <w:r>
        <w:t>AT</w:t>
      </w:r>
      <w:r>
        <w:rPr>
          <w:spacing w:val="3"/>
        </w:rPr>
        <w:t>T</w:t>
      </w:r>
      <w:r>
        <w:t>ES</w:t>
      </w:r>
      <w:r>
        <w:rPr>
          <w:spacing w:val="-3"/>
        </w:rPr>
        <w:t>T</w:t>
      </w:r>
      <w:r>
        <w:rPr>
          <w:spacing w:val="1"/>
        </w:rPr>
        <w:t>A</w:t>
      </w:r>
      <w:r>
        <w:t>TI</w:t>
      </w:r>
    </w:p>
    <w:p w14:paraId="18E820F8" w14:textId="77777777" w:rsidR="00BA77BD" w:rsidRDefault="00BA77BD">
      <w:pPr>
        <w:kinsoku w:val="0"/>
        <w:overflowPunct w:val="0"/>
        <w:spacing w:line="255" w:lineRule="exact"/>
        <w:ind w:left="534"/>
        <w:jc w:val="center"/>
        <w:rPr>
          <w:sz w:val="23"/>
          <w:szCs w:val="23"/>
        </w:rPr>
      </w:pPr>
      <w:r>
        <w:rPr>
          <w:w w:val="105"/>
          <w:sz w:val="23"/>
          <w:szCs w:val="23"/>
        </w:rPr>
        <w:t>(rispo</w:t>
      </w:r>
      <w:r>
        <w:rPr>
          <w:spacing w:val="-2"/>
          <w:w w:val="105"/>
          <w:sz w:val="23"/>
          <w:szCs w:val="23"/>
        </w:rPr>
        <w:t>n</w:t>
      </w:r>
      <w:r>
        <w:rPr>
          <w:w w:val="105"/>
          <w:sz w:val="23"/>
          <w:szCs w:val="23"/>
        </w:rPr>
        <w:t>dere</w:t>
      </w:r>
      <w:r>
        <w:rPr>
          <w:spacing w:val="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</w:t>
      </w:r>
      <w:r>
        <w:rPr>
          <w:spacing w:val="-2"/>
          <w:w w:val="105"/>
          <w:sz w:val="23"/>
          <w:szCs w:val="23"/>
        </w:rPr>
        <w:t>o</w:t>
      </w:r>
      <w:r>
        <w:rPr>
          <w:w w:val="105"/>
          <w:sz w:val="23"/>
          <w:szCs w:val="23"/>
        </w:rPr>
        <w:t>lo</w:t>
      </w:r>
      <w:r>
        <w:rPr>
          <w:spacing w:val="7"/>
          <w:w w:val="105"/>
          <w:sz w:val="23"/>
          <w:szCs w:val="23"/>
        </w:rPr>
        <w:t xml:space="preserve"> </w:t>
      </w:r>
      <w:r>
        <w:rPr>
          <w:spacing w:val="-5"/>
          <w:w w:val="105"/>
          <w:sz w:val="23"/>
          <w:szCs w:val="23"/>
        </w:rPr>
        <w:t>s</w:t>
      </w:r>
      <w:r>
        <w:rPr>
          <w:w w:val="105"/>
          <w:sz w:val="23"/>
          <w:szCs w:val="23"/>
        </w:rPr>
        <w:t>e</w:t>
      </w:r>
      <w:r>
        <w:rPr>
          <w:spacing w:val="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si</w:t>
      </w:r>
      <w:r>
        <w:rPr>
          <w:spacing w:val="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fr</w:t>
      </w:r>
      <w:r>
        <w:rPr>
          <w:spacing w:val="-3"/>
          <w:w w:val="105"/>
          <w:sz w:val="23"/>
          <w:szCs w:val="23"/>
        </w:rPr>
        <w:t>e</w:t>
      </w:r>
      <w:r>
        <w:rPr>
          <w:w w:val="105"/>
          <w:sz w:val="23"/>
          <w:szCs w:val="23"/>
        </w:rPr>
        <w:t>que</w:t>
      </w:r>
      <w:r>
        <w:rPr>
          <w:spacing w:val="-2"/>
          <w:w w:val="105"/>
          <w:sz w:val="23"/>
          <w:szCs w:val="23"/>
        </w:rPr>
        <w:t>n</w:t>
      </w:r>
      <w:r>
        <w:rPr>
          <w:w w:val="105"/>
          <w:sz w:val="23"/>
          <w:szCs w:val="23"/>
        </w:rPr>
        <w:t>ta</w:t>
      </w:r>
      <w:r>
        <w:rPr>
          <w:spacing w:val="8"/>
          <w:w w:val="105"/>
          <w:sz w:val="23"/>
          <w:szCs w:val="23"/>
        </w:rPr>
        <w:t xml:space="preserve"> </w:t>
      </w:r>
      <w:r>
        <w:rPr>
          <w:spacing w:val="-2"/>
          <w:w w:val="105"/>
          <w:sz w:val="23"/>
          <w:szCs w:val="23"/>
        </w:rPr>
        <w:t>u</w:t>
      </w:r>
      <w:r>
        <w:rPr>
          <w:w w:val="105"/>
          <w:sz w:val="23"/>
          <w:szCs w:val="23"/>
        </w:rPr>
        <w:t>na</w:t>
      </w:r>
      <w:r>
        <w:rPr>
          <w:spacing w:val="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sc</w:t>
      </w:r>
      <w:r>
        <w:rPr>
          <w:spacing w:val="-2"/>
          <w:w w:val="105"/>
          <w:sz w:val="23"/>
          <w:szCs w:val="23"/>
        </w:rPr>
        <w:t>u</w:t>
      </w:r>
      <w:r>
        <w:rPr>
          <w:w w:val="105"/>
          <w:sz w:val="23"/>
          <w:szCs w:val="23"/>
        </w:rPr>
        <w:t>ola</w:t>
      </w:r>
      <w:r>
        <w:rPr>
          <w:spacing w:val="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se</w:t>
      </w:r>
      <w:r>
        <w:rPr>
          <w:spacing w:val="-4"/>
          <w:w w:val="105"/>
          <w:sz w:val="23"/>
          <w:szCs w:val="23"/>
        </w:rPr>
        <w:t>c</w:t>
      </w:r>
      <w:r>
        <w:rPr>
          <w:w w:val="105"/>
          <w:sz w:val="23"/>
          <w:szCs w:val="23"/>
        </w:rPr>
        <w:t>o</w:t>
      </w:r>
      <w:r>
        <w:rPr>
          <w:spacing w:val="-2"/>
          <w:w w:val="105"/>
          <w:sz w:val="23"/>
          <w:szCs w:val="23"/>
        </w:rPr>
        <w:t>nd</w:t>
      </w:r>
      <w:r>
        <w:rPr>
          <w:spacing w:val="1"/>
          <w:w w:val="105"/>
          <w:sz w:val="23"/>
          <w:szCs w:val="23"/>
        </w:rPr>
        <w:t>a</w:t>
      </w:r>
      <w:r>
        <w:rPr>
          <w:spacing w:val="-3"/>
          <w:w w:val="105"/>
          <w:sz w:val="23"/>
          <w:szCs w:val="23"/>
        </w:rPr>
        <w:t>r</w:t>
      </w:r>
      <w:r>
        <w:rPr>
          <w:w w:val="105"/>
          <w:sz w:val="23"/>
          <w:szCs w:val="23"/>
        </w:rPr>
        <w:t>ia</w:t>
      </w:r>
      <w:r>
        <w:rPr>
          <w:spacing w:val="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di</w:t>
      </w:r>
      <w:r>
        <w:rPr>
          <w:spacing w:val="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</w:t>
      </w:r>
      <w:r>
        <w:rPr>
          <w:spacing w:val="-3"/>
          <w:w w:val="105"/>
          <w:sz w:val="23"/>
          <w:szCs w:val="23"/>
        </w:rPr>
        <w:t>e</w:t>
      </w:r>
      <w:r>
        <w:rPr>
          <w:w w:val="105"/>
          <w:sz w:val="23"/>
          <w:szCs w:val="23"/>
        </w:rPr>
        <w:t>condo</w:t>
      </w:r>
      <w:r>
        <w:rPr>
          <w:spacing w:val="7"/>
          <w:w w:val="105"/>
          <w:sz w:val="23"/>
          <w:szCs w:val="23"/>
        </w:rPr>
        <w:t xml:space="preserve"> </w:t>
      </w:r>
      <w:r>
        <w:rPr>
          <w:spacing w:val="-2"/>
          <w:w w:val="105"/>
          <w:sz w:val="23"/>
          <w:szCs w:val="23"/>
        </w:rPr>
        <w:t>g</w:t>
      </w:r>
      <w:r>
        <w:rPr>
          <w:w w:val="105"/>
          <w:sz w:val="23"/>
          <w:szCs w:val="23"/>
        </w:rPr>
        <w:t>rad</w:t>
      </w:r>
      <w:r>
        <w:rPr>
          <w:spacing w:val="-2"/>
          <w:w w:val="105"/>
          <w:sz w:val="23"/>
          <w:szCs w:val="23"/>
        </w:rPr>
        <w:t>o</w:t>
      </w:r>
      <w:r>
        <w:rPr>
          <w:w w:val="105"/>
          <w:sz w:val="23"/>
          <w:szCs w:val="23"/>
        </w:rPr>
        <w:t>)</w:t>
      </w:r>
    </w:p>
    <w:p w14:paraId="1C459792" w14:textId="77777777" w:rsidR="00BA77BD" w:rsidRDefault="00BA77BD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14:paraId="34D48ED6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9787691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D6975CF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  <w:sectPr w:rsidR="00BA77BD">
          <w:headerReference w:type="default" r:id="rId9"/>
          <w:footerReference w:type="default" r:id="rId10"/>
          <w:pgSz w:w="11907" w:h="16840"/>
          <w:pgMar w:top="1300" w:right="760" w:bottom="1360" w:left="940" w:header="0" w:footer="1168" w:gutter="0"/>
          <w:pgNumType w:start="1"/>
          <w:cols w:space="720"/>
          <w:noEndnote/>
        </w:sectPr>
      </w:pPr>
    </w:p>
    <w:p w14:paraId="51D97DEF" w14:textId="7BB7B71F" w:rsidR="00BA77BD" w:rsidRDefault="00AC0B9C">
      <w:pPr>
        <w:pStyle w:val="Corpotesto"/>
        <w:kinsoku w:val="0"/>
        <w:overflowPunct w:val="0"/>
        <w:spacing w:before="72" w:line="319" w:lineRule="auto"/>
        <w:ind w:left="466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C29FB6B" wp14:editId="700E9D5C">
                <wp:simplePos x="0" y="0"/>
                <wp:positionH relativeFrom="page">
                  <wp:posOffset>3776345</wp:posOffset>
                </wp:positionH>
                <wp:positionV relativeFrom="paragraph">
                  <wp:posOffset>23495</wp:posOffset>
                </wp:positionV>
                <wp:extent cx="12700" cy="767715"/>
                <wp:effectExtent l="0" t="0" r="0" b="0"/>
                <wp:wrapNone/>
                <wp:docPr id="4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7715"/>
                        </a:xfrm>
                        <a:custGeom>
                          <a:avLst/>
                          <a:gdLst>
                            <a:gd name="T0" fmla="*/ 0 w 20"/>
                            <a:gd name="T1" fmla="*/ 1209 h 1209"/>
                            <a:gd name="T2" fmla="*/ 0 w 20"/>
                            <a:gd name="T3" fmla="*/ 0 h 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09">
                              <a:moveTo>
                                <a:pt x="0" y="120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polyline w14:anchorId="321727B3" id="Freeform 1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7.35pt,62.3pt,297.35pt,1.85pt" coordsize="20,1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" o:allowincell="f" filled="f" strokeweight="7365emu">
                <v:path arrowok="t" o:connecttype="custom" o:connectlocs="0,767715;0,0" o:connectangles="0,0"/>
                <w10:wrap anchorx="page"/>
              </v:polyline>
            </w:pict>
          </mc:Fallback>
        </mc:AlternateContent>
      </w:r>
      <w:r w:rsidR="00BA77BD">
        <w:rPr>
          <w:w w:val="110"/>
        </w:rPr>
        <w:t>Du</w:t>
      </w:r>
      <w:r w:rsidR="00BA77BD">
        <w:rPr>
          <w:spacing w:val="-2"/>
          <w:w w:val="110"/>
        </w:rPr>
        <w:t>ra</w:t>
      </w:r>
      <w:r w:rsidR="00BA77BD">
        <w:rPr>
          <w:w w:val="110"/>
        </w:rPr>
        <w:t>nte</w:t>
      </w:r>
      <w:r w:rsidR="00BA77BD">
        <w:rPr>
          <w:spacing w:val="47"/>
          <w:w w:val="110"/>
        </w:rPr>
        <w:t xml:space="preserve"> </w:t>
      </w:r>
      <w:r w:rsidR="00BA77BD">
        <w:rPr>
          <w:w w:val="110"/>
        </w:rPr>
        <w:t>il</w:t>
      </w:r>
      <w:r w:rsidR="00BA77BD">
        <w:rPr>
          <w:spacing w:val="43"/>
          <w:w w:val="110"/>
        </w:rPr>
        <w:t xml:space="preserve"> </w:t>
      </w:r>
      <w:r w:rsidR="00BA77BD">
        <w:rPr>
          <w:spacing w:val="-2"/>
          <w:w w:val="110"/>
        </w:rPr>
        <w:t>t</w:t>
      </w:r>
      <w:r w:rsidR="00BA77BD">
        <w:rPr>
          <w:w w:val="110"/>
        </w:rPr>
        <w:t>uo</w:t>
      </w:r>
      <w:r w:rsidR="00BA77BD">
        <w:rPr>
          <w:spacing w:val="44"/>
          <w:w w:val="110"/>
        </w:rPr>
        <w:t xml:space="preserve"> </w:t>
      </w:r>
      <w:r w:rsidR="00BA77BD">
        <w:rPr>
          <w:w w:val="110"/>
        </w:rPr>
        <w:t>perc</w:t>
      </w:r>
      <w:r w:rsidR="00BA77BD">
        <w:rPr>
          <w:spacing w:val="-3"/>
          <w:w w:val="110"/>
        </w:rPr>
        <w:t>o</w:t>
      </w:r>
      <w:r w:rsidR="00BA77BD">
        <w:rPr>
          <w:w w:val="110"/>
        </w:rPr>
        <w:t>rso</w:t>
      </w:r>
      <w:r w:rsidR="00BA77BD">
        <w:rPr>
          <w:spacing w:val="44"/>
          <w:w w:val="110"/>
        </w:rPr>
        <w:t xml:space="preserve"> </w:t>
      </w:r>
      <w:r w:rsidR="00BA77BD">
        <w:rPr>
          <w:spacing w:val="-2"/>
          <w:w w:val="110"/>
        </w:rPr>
        <w:t>s</w:t>
      </w:r>
      <w:r w:rsidR="00BA77BD">
        <w:rPr>
          <w:w w:val="110"/>
        </w:rPr>
        <w:t>colastico</w:t>
      </w:r>
      <w:r w:rsidR="00BA77BD">
        <w:rPr>
          <w:spacing w:val="42"/>
          <w:w w:val="110"/>
        </w:rPr>
        <w:t xml:space="preserve"> </w:t>
      </w:r>
      <w:r w:rsidR="00BA77BD">
        <w:rPr>
          <w:w w:val="110"/>
        </w:rPr>
        <w:t>hai</w:t>
      </w:r>
      <w:r w:rsidR="00BA77BD">
        <w:rPr>
          <w:w w:val="102"/>
        </w:rPr>
        <w:t xml:space="preserve"> </w:t>
      </w:r>
      <w:r w:rsidR="00BA77BD">
        <w:rPr>
          <w:w w:val="110"/>
        </w:rPr>
        <w:t>fre</w:t>
      </w:r>
      <w:r w:rsidR="00BA77BD">
        <w:rPr>
          <w:spacing w:val="-2"/>
          <w:w w:val="110"/>
        </w:rPr>
        <w:t>q</w:t>
      </w:r>
      <w:r w:rsidR="00BA77BD">
        <w:rPr>
          <w:w w:val="110"/>
        </w:rPr>
        <w:t>u</w:t>
      </w:r>
      <w:r w:rsidR="00BA77BD">
        <w:rPr>
          <w:spacing w:val="-3"/>
          <w:w w:val="110"/>
        </w:rPr>
        <w:t>e</w:t>
      </w:r>
      <w:r w:rsidR="00BA77BD">
        <w:rPr>
          <w:w w:val="110"/>
        </w:rPr>
        <w:t>n</w:t>
      </w:r>
      <w:r w:rsidR="00BA77BD">
        <w:rPr>
          <w:spacing w:val="-2"/>
          <w:w w:val="110"/>
        </w:rPr>
        <w:t>t</w:t>
      </w:r>
      <w:r w:rsidR="00BA77BD">
        <w:rPr>
          <w:spacing w:val="1"/>
          <w:w w:val="110"/>
        </w:rPr>
        <w:t>a</w:t>
      </w:r>
      <w:r w:rsidR="00BA77BD">
        <w:rPr>
          <w:w w:val="110"/>
        </w:rPr>
        <w:t>to</w:t>
      </w:r>
      <w:r w:rsidR="00BA77BD">
        <w:rPr>
          <w:spacing w:val="54"/>
          <w:w w:val="110"/>
        </w:rPr>
        <w:t xml:space="preserve"> </w:t>
      </w:r>
      <w:r w:rsidR="00BA77BD">
        <w:rPr>
          <w:w w:val="110"/>
        </w:rPr>
        <w:t>c</w:t>
      </w:r>
      <w:r w:rsidR="00BA77BD">
        <w:rPr>
          <w:spacing w:val="-3"/>
          <w:w w:val="110"/>
        </w:rPr>
        <w:t>o</w:t>
      </w:r>
      <w:r w:rsidR="00BA77BD">
        <w:rPr>
          <w:spacing w:val="1"/>
          <w:w w:val="110"/>
        </w:rPr>
        <w:t>r</w:t>
      </w:r>
      <w:r w:rsidR="00BA77BD">
        <w:rPr>
          <w:spacing w:val="-2"/>
          <w:w w:val="110"/>
        </w:rPr>
        <w:t>s</w:t>
      </w:r>
      <w:r w:rsidR="00BA77BD">
        <w:rPr>
          <w:w w:val="110"/>
        </w:rPr>
        <w:t>i</w:t>
      </w:r>
      <w:r w:rsidR="00BA77BD">
        <w:rPr>
          <w:spacing w:val="54"/>
          <w:w w:val="110"/>
        </w:rPr>
        <w:t xml:space="preserve"> </w:t>
      </w:r>
      <w:r w:rsidR="00BA77BD">
        <w:rPr>
          <w:w w:val="110"/>
        </w:rPr>
        <w:t>con</w:t>
      </w:r>
      <w:r w:rsidR="00BA77BD">
        <w:rPr>
          <w:spacing w:val="56"/>
          <w:w w:val="110"/>
        </w:rPr>
        <w:t xml:space="preserve"> </w:t>
      </w:r>
      <w:r w:rsidR="00BA77BD">
        <w:rPr>
          <w:w w:val="110"/>
        </w:rPr>
        <w:t>i</w:t>
      </w:r>
      <w:r w:rsidR="00BA77BD">
        <w:rPr>
          <w:spacing w:val="55"/>
          <w:w w:val="110"/>
        </w:rPr>
        <w:t xml:space="preserve"> </w:t>
      </w:r>
      <w:r w:rsidR="00BA77BD">
        <w:rPr>
          <w:w w:val="110"/>
        </w:rPr>
        <w:t>quali</w:t>
      </w:r>
      <w:r w:rsidR="00BA77BD">
        <w:rPr>
          <w:spacing w:val="54"/>
          <w:w w:val="110"/>
        </w:rPr>
        <w:t xml:space="preserve"> </w:t>
      </w:r>
      <w:r w:rsidR="00BA77BD">
        <w:rPr>
          <w:spacing w:val="-3"/>
          <w:w w:val="110"/>
        </w:rPr>
        <w:t>h</w:t>
      </w:r>
      <w:r w:rsidR="00BA77BD">
        <w:rPr>
          <w:w w:val="110"/>
        </w:rPr>
        <w:t>ai</w:t>
      </w:r>
      <w:r w:rsidR="00BA77BD">
        <w:rPr>
          <w:spacing w:val="56"/>
          <w:w w:val="110"/>
        </w:rPr>
        <w:t xml:space="preserve"> </w:t>
      </w:r>
      <w:r w:rsidR="00BA77BD">
        <w:rPr>
          <w:w w:val="110"/>
        </w:rPr>
        <w:t>ott</w:t>
      </w:r>
      <w:r w:rsidR="00BA77BD">
        <w:rPr>
          <w:spacing w:val="-3"/>
          <w:w w:val="110"/>
        </w:rPr>
        <w:t>e</w:t>
      </w:r>
      <w:r w:rsidR="00BA77BD">
        <w:rPr>
          <w:w w:val="110"/>
        </w:rPr>
        <w:t>nu</w:t>
      </w:r>
      <w:r w:rsidR="00BA77BD">
        <w:rPr>
          <w:spacing w:val="-2"/>
          <w:w w:val="110"/>
        </w:rPr>
        <w:t>t</w:t>
      </w:r>
      <w:r w:rsidR="00BA77BD">
        <w:rPr>
          <w:w w:val="110"/>
        </w:rPr>
        <w:t>o</w:t>
      </w:r>
      <w:r w:rsidR="00BA77BD">
        <w:rPr>
          <w:w w:val="122"/>
        </w:rPr>
        <w:t xml:space="preserve"> </w:t>
      </w:r>
      <w:r w:rsidR="00BA77BD">
        <w:t>una</w:t>
      </w:r>
      <w:r w:rsidR="00BA77BD">
        <w:rPr>
          <w:spacing w:val="6"/>
        </w:rPr>
        <w:t xml:space="preserve"> </w:t>
      </w:r>
      <w:r w:rsidR="00BA77BD">
        <w:rPr>
          <w:spacing w:val="-2"/>
        </w:rPr>
        <w:t>Q</w:t>
      </w:r>
      <w:r w:rsidR="00BA77BD">
        <w:rPr>
          <w:spacing w:val="1"/>
        </w:rPr>
        <w:t>UA</w:t>
      </w:r>
      <w:r w:rsidR="00BA77BD">
        <w:t>L</w:t>
      </w:r>
      <w:r w:rsidR="00BA77BD">
        <w:rPr>
          <w:spacing w:val="-5"/>
        </w:rPr>
        <w:t>I</w:t>
      </w:r>
      <w:r w:rsidR="00BA77BD">
        <w:t>FICA</w:t>
      </w:r>
      <w:r w:rsidR="00BA77BD">
        <w:rPr>
          <w:spacing w:val="6"/>
        </w:rPr>
        <w:t xml:space="preserve"> </w:t>
      </w:r>
      <w:r w:rsidR="00BA77BD">
        <w:t>E/O</w:t>
      </w:r>
      <w:r w:rsidR="00BA77BD">
        <w:rPr>
          <w:spacing w:val="5"/>
        </w:rPr>
        <w:t xml:space="preserve"> </w:t>
      </w:r>
      <w:r w:rsidR="00BA77BD">
        <w:rPr>
          <w:spacing w:val="1"/>
        </w:rPr>
        <w:t>A</w:t>
      </w:r>
      <w:r w:rsidR="00BA77BD">
        <w:rPr>
          <w:spacing w:val="-3"/>
        </w:rPr>
        <w:t>TT</w:t>
      </w:r>
      <w:r w:rsidR="00BA77BD">
        <w:rPr>
          <w:spacing w:val="1"/>
        </w:rPr>
        <w:t>E</w:t>
      </w:r>
      <w:r w:rsidR="00BA77BD">
        <w:t>S</w:t>
      </w:r>
      <w:r w:rsidR="00BA77BD">
        <w:rPr>
          <w:spacing w:val="-3"/>
        </w:rPr>
        <w:t>T</w:t>
      </w:r>
      <w:r w:rsidR="00BA77BD">
        <w:t>A</w:t>
      </w:r>
      <w:r w:rsidR="00BA77BD">
        <w:rPr>
          <w:spacing w:val="-3"/>
        </w:rPr>
        <w:t>T</w:t>
      </w:r>
      <w:r w:rsidR="00BA77BD">
        <w:t>O?</w:t>
      </w:r>
    </w:p>
    <w:p w14:paraId="1FC11DDB" w14:textId="77777777" w:rsidR="00BA77BD" w:rsidRDefault="00BA77BD">
      <w:pPr>
        <w:kinsoku w:val="0"/>
        <w:overflowPunct w:val="0"/>
        <w:spacing w:before="9" w:line="110" w:lineRule="exact"/>
        <w:rPr>
          <w:sz w:val="11"/>
          <w:szCs w:val="11"/>
        </w:rPr>
      </w:pPr>
      <w:r>
        <w:br w:type="column"/>
      </w:r>
    </w:p>
    <w:p w14:paraId="4EA320D7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32FC07B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9F8097F" w14:textId="77777777" w:rsidR="00BA77BD" w:rsidRDefault="00BA77BD">
      <w:pPr>
        <w:numPr>
          <w:ilvl w:val="0"/>
          <w:numId w:val="10"/>
        </w:numPr>
        <w:tabs>
          <w:tab w:val="left" w:pos="661"/>
          <w:tab w:val="left" w:pos="1255"/>
        </w:tabs>
        <w:kinsoku w:val="0"/>
        <w:overflowPunct w:val="0"/>
        <w:ind w:left="661"/>
        <w:rPr>
          <w:sz w:val="23"/>
          <w:szCs w:val="23"/>
        </w:rPr>
      </w:pPr>
      <w:r>
        <w:rPr>
          <w:sz w:val="22"/>
          <w:szCs w:val="22"/>
        </w:rPr>
        <w:t>SI</w:t>
      </w:r>
      <w:r>
        <w:rPr>
          <w:sz w:val="22"/>
          <w:szCs w:val="22"/>
        </w:rPr>
        <w:tab/>
        <w:t>□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9"/>
          <w:sz w:val="22"/>
          <w:szCs w:val="22"/>
        </w:rPr>
        <w:t xml:space="preserve"> </w:t>
      </w:r>
      <w:r>
        <w:rPr>
          <w:sz w:val="23"/>
          <w:szCs w:val="23"/>
        </w:rPr>
        <w:t>(sal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are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alla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sez.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4)</w:t>
      </w:r>
    </w:p>
    <w:p w14:paraId="7B912CAB" w14:textId="77777777" w:rsidR="00BA77BD" w:rsidRDefault="00BA77BD">
      <w:pPr>
        <w:numPr>
          <w:ilvl w:val="0"/>
          <w:numId w:val="10"/>
        </w:numPr>
        <w:tabs>
          <w:tab w:val="left" w:pos="661"/>
          <w:tab w:val="left" w:pos="1255"/>
        </w:tabs>
        <w:kinsoku w:val="0"/>
        <w:overflowPunct w:val="0"/>
        <w:ind w:left="661"/>
        <w:rPr>
          <w:sz w:val="23"/>
          <w:szCs w:val="23"/>
        </w:rPr>
        <w:sectPr w:rsidR="00BA77BD">
          <w:type w:val="continuous"/>
          <w:pgSz w:w="11907" w:h="16840"/>
          <w:pgMar w:top="1300" w:right="760" w:bottom="1360" w:left="940" w:header="720" w:footer="720" w:gutter="0"/>
          <w:cols w:num="2" w:space="720" w:equalWidth="0">
            <w:col w:w="4729" w:space="662"/>
            <w:col w:w="4816"/>
          </w:cols>
          <w:noEndnote/>
        </w:sectPr>
      </w:pPr>
    </w:p>
    <w:p w14:paraId="0B6B8CAB" w14:textId="77777777" w:rsidR="00BA77BD" w:rsidRDefault="00BA77BD">
      <w:pPr>
        <w:pStyle w:val="Corpotesto"/>
        <w:kinsoku w:val="0"/>
        <w:overflowPunct w:val="0"/>
        <w:spacing w:before="71"/>
        <w:ind w:left="869"/>
        <w:jc w:val="center"/>
      </w:pPr>
      <w:r>
        <w:rPr>
          <w:w w:val="115"/>
        </w:rPr>
        <w:lastRenderedPageBreak/>
        <w:t>Indi</w:t>
      </w:r>
      <w:r>
        <w:rPr>
          <w:spacing w:val="-3"/>
          <w:w w:val="115"/>
        </w:rPr>
        <w:t>c</w:t>
      </w:r>
      <w:r>
        <w:rPr>
          <w:w w:val="115"/>
        </w:rPr>
        <w:t>are</w:t>
      </w:r>
      <w:r>
        <w:rPr>
          <w:spacing w:val="22"/>
          <w:w w:val="115"/>
        </w:rPr>
        <w:t xml:space="preserve"> </w:t>
      </w:r>
      <w:r>
        <w:rPr>
          <w:w w:val="115"/>
        </w:rPr>
        <w:t>l</w:t>
      </w:r>
      <w:r>
        <w:rPr>
          <w:spacing w:val="-4"/>
          <w:w w:val="115"/>
        </w:rPr>
        <w:t>’</w:t>
      </w:r>
      <w:r>
        <w:rPr>
          <w:spacing w:val="-2"/>
          <w:w w:val="115"/>
        </w:rPr>
        <w:t>a</w:t>
      </w:r>
      <w:r>
        <w:rPr>
          <w:w w:val="115"/>
        </w:rPr>
        <w:t>nno</w:t>
      </w:r>
      <w:r>
        <w:rPr>
          <w:spacing w:val="20"/>
          <w:w w:val="115"/>
        </w:rPr>
        <w:t xml:space="preserve"> </w:t>
      </w:r>
      <w:r>
        <w:rPr>
          <w:w w:val="115"/>
        </w:rPr>
        <w:t>di</w:t>
      </w:r>
      <w:r>
        <w:rPr>
          <w:spacing w:val="20"/>
          <w:w w:val="115"/>
        </w:rPr>
        <w:t xml:space="preserve"> </w:t>
      </w:r>
      <w:r>
        <w:rPr>
          <w:w w:val="115"/>
        </w:rPr>
        <w:t>con</w:t>
      </w:r>
      <w:r>
        <w:rPr>
          <w:spacing w:val="-3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g</w:t>
      </w:r>
      <w:r>
        <w:rPr>
          <w:w w:val="115"/>
        </w:rPr>
        <w:t>u</w:t>
      </w:r>
      <w:r>
        <w:rPr>
          <w:spacing w:val="1"/>
          <w:w w:val="115"/>
        </w:rPr>
        <w:t>i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e</w:t>
      </w:r>
      <w:r>
        <w:rPr>
          <w:w w:val="115"/>
        </w:rPr>
        <w:t>nto</w:t>
      </w:r>
    </w:p>
    <w:p w14:paraId="38002901" w14:textId="77777777" w:rsidR="00BA77BD" w:rsidRDefault="00BA77BD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7931DDA2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9107AA1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83D1FD2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BFA9102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699CBC7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2B40CD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61B219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FA1058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951E0B4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5261FF8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A57157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FA0760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F9AF84" w14:textId="77777777" w:rsidR="00BA77BD" w:rsidRDefault="00BA77BD">
      <w:pPr>
        <w:pStyle w:val="Corpotesto"/>
        <w:kinsoku w:val="0"/>
        <w:overflowPunct w:val="0"/>
        <w:spacing w:before="0"/>
        <w:ind w:left="866"/>
        <w:jc w:val="center"/>
      </w:pPr>
      <w:r>
        <w:rPr>
          <w:w w:val="115"/>
        </w:rPr>
        <w:t>Indi</w:t>
      </w:r>
      <w:r>
        <w:rPr>
          <w:spacing w:val="-3"/>
          <w:w w:val="115"/>
        </w:rPr>
        <w:t>c</w:t>
      </w:r>
      <w:r>
        <w:rPr>
          <w:w w:val="115"/>
        </w:rPr>
        <w:t>are</w:t>
      </w:r>
      <w:r>
        <w:rPr>
          <w:spacing w:val="44"/>
          <w:w w:val="115"/>
        </w:rPr>
        <w:t xml:space="preserve"> </w:t>
      </w:r>
      <w:r>
        <w:rPr>
          <w:w w:val="115"/>
        </w:rPr>
        <w:t>l</w:t>
      </w:r>
      <w:r>
        <w:rPr>
          <w:spacing w:val="-4"/>
          <w:w w:val="115"/>
        </w:rPr>
        <w:t>’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1"/>
          <w:w w:val="115"/>
        </w:rPr>
        <w:t>g</w:t>
      </w:r>
      <w:r>
        <w:rPr>
          <w:spacing w:val="-3"/>
          <w:w w:val="115"/>
        </w:rPr>
        <w:t>o</w:t>
      </w:r>
      <w:r>
        <w:rPr>
          <w:w w:val="115"/>
        </w:rPr>
        <w:t>m</w:t>
      </w:r>
      <w:r>
        <w:rPr>
          <w:spacing w:val="-3"/>
          <w:w w:val="115"/>
        </w:rPr>
        <w:t>e</w:t>
      </w:r>
      <w:r>
        <w:rPr>
          <w:w w:val="115"/>
        </w:rPr>
        <w:t>nto</w:t>
      </w:r>
    </w:p>
    <w:p w14:paraId="76CF12EC" w14:textId="77777777" w:rsidR="00BA77BD" w:rsidRDefault="00BA77BD">
      <w:pPr>
        <w:kinsoku w:val="0"/>
        <w:overflowPunct w:val="0"/>
        <w:spacing w:before="6" w:line="170" w:lineRule="exact"/>
        <w:rPr>
          <w:sz w:val="17"/>
          <w:szCs w:val="17"/>
        </w:rPr>
      </w:pPr>
      <w:r>
        <w:br w:type="column"/>
      </w:r>
    </w:p>
    <w:p w14:paraId="0115DBE1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EA0E8D5" w14:textId="77777777" w:rsidR="00BA77BD" w:rsidRDefault="00BA77BD">
      <w:pPr>
        <w:pStyle w:val="Corpotesto"/>
        <w:numPr>
          <w:ilvl w:val="1"/>
          <w:numId w:val="10"/>
        </w:numPr>
        <w:tabs>
          <w:tab w:val="left" w:pos="905"/>
        </w:tabs>
        <w:kinsoku w:val="0"/>
        <w:overflowPunct w:val="0"/>
        <w:spacing w:before="0" w:line="275" w:lineRule="auto"/>
        <w:ind w:left="710" w:right="474" w:firstLine="0"/>
      </w:pPr>
      <w:r>
        <w:rPr>
          <w:w w:val="110"/>
        </w:rPr>
        <w:t>Nor</w:t>
      </w:r>
      <w:r>
        <w:rPr>
          <w:spacing w:val="-3"/>
          <w:w w:val="110"/>
        </w:rPr>
        <w:t>m</w:t>
      </w:r>
      <w:r>
        <w:rPr>
          <w:w w:val="110"/>
        </w:rPr>
        <w:t>ati</w:t>
      </w:r>
      <w:r>
        <w:rPr>
          <w:spacing w:val="-3"/>
          <w:w w:val="110"/>
        </w:rPr>
        <w:t>v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u</w:t>
      </w:r>
      <w:r>
        <w:rPr>
          <w:w w:val="110"/>
        </w:rPr>
        <w:t>lla</w:t>
      </w:r>
      <w:r>
        <w:rPr>
          <w:spacing w:val="-8"/>
          <w:w w:val="110"/>
        </w:rPr>
        <w:t xml:space="preserve"> </w:t>
      </w:r>
      <w:r>
        <w:rPr>
          <w:w w:val="110"/>
        </w:rPr>
        <w:t>si</w:t>
      </w:r>
      <w:r>
        <w:rPr>
          <w:spacing w:val="-4"/>
          <w:w w:val="110"/>
        </w:rPr>
        <w:t>c</w:t>
      </w:r>
      <w:r>
        <w:rPr>
          <w:spacing w:val="-2"/>
          <w:w w:val="110"/>
        </w:rPr>
        <w:t>u</w:t>
      </w:r>
      <w:r>
        <w:rPr>
          <w:w w:val="110"/>
        </w:rPr>
        <w:t>re</w:t>
      </w:r>
      <w:r>
        <w:rPr>
          <w:spacing w:val="-4"/>
          <w:w w:val="110"/>
        </w:rPr>
        <w:t>z</w:t>
      </w:r>
      <w:r>
        <w:rPr>
          <w:spacing w:val="1"/>
          <w:w w:val="110"/>
        </w:rPr>
        <w:t>z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e</w:t>
      </w:r>
      <w:r>
        <w:rPr>
          <w:spacing w:val="-9"/>
          <w:w w:val="110"/>
        </w:rPr>
        <w:t xml:space="preserve"> </w:t>
      </w:r>
      <w:r>
        <w:rPr>
          <w:w w:val="110"/>
        </w:rPr>
        <w:t>sal</w:t>
      </w:r>
      <w:r>
        <w:rPr>
          <w:spacing w:val="-2"/>
          <w:w w:val="110"/>
        </w:rPr>
        <w:t>u</w:t>
      </w:r>
      <w:r>
        <w:rPr>
          <w:w w:val="110"/>
        </w:rPr>
        <w:t>te</w:t>
      </w:r>
      <w:r>
        <w:rPr>
          <w:spacing w:val="-8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u</w:t>
      </w:r>
      <w:r>
        <w:rPr>
          <w:w w:val="110"/>
        </w:rPr>
        <w:t>l</w:t>
      </w:r>
      <w:r>
        <w:rPr>
          <w:spacing w:val="-8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uogo</w:t>
      </w:r>
      <w:r>
        <w:rPr>
          <w:spacing w:val="-8"/>
          <w:w w:val="110"/>
        </w:rPr>
        <w:t xml:space="preserve"> </w:t>
      </w:r>
      <w:r>
        <w:rPr>
          <w:w w:val="110"/>
        </w:rPr>
        <w:t>di</w:t>
      </w:r>
      <w:r>
        <w:rPr>
          <w:w w:val="87"/>
        </w:rPr>
        <w:t xml:space="preserve"> </w:t>
      </w:r>
      <w:r>
        <w:rPr>
          <w:w w:val="110"/>
        </w:rPr>
        <w:t>lavoro;</w:t>
      </w:r>
    </w:p>
    <w:p w14:paraId="3E10FFA8" w14:textId="77777777" w:rsidR="00BA77BD" w:rsidRDefault="00BA77BD">
      <w:pPr>
        <w:pStyle w:val="Corpotesto"/>
        <w:numPr>
          <w:ilvl w:val="1"/>
          <w:numId w:val="10"/>
        </w:numPr>
        <w:tabs>
          <w:tab w:val="left" w:pos="905"/>
        </w:tabs>
        <w:kinsoku w:val="0"/>
        <w:overflowPunct w:val="0"/>
        <w:spacing w:before="3"/>
        <w:ind w:left="905"/>
      </w:pPr>
      <w:r>
        <w:rPr>
          <w:w w:val="110"/>
        </w:rPr>
        <w:t>Co</w:t>
      </w:r>
      <w:r>
        <w:rPr>
          <w:spacing w:val="-2"/>
          <w:w w:val="110"/>
        </w:rPr>
        <w:t>n</w:t>
      </w:r>
      <w:r>
        <w:rPr>
          <w:w w:val="110"/>
        </w:rPr>
        <w:t>t</w:t>
      </w:r>
      <w:r>
        <w:rPr>
          <w:spacing w:val="-2"/>
          <w:w w:val="110"/>
        </w:rPr>
        <w:t>a</w:t>
      </w:r>
      <w:r>
        <w:rPr>
          <w:w w:val="110"/>
        </w:rPr>
        <w:t>bil</w:t>
      </w:r>
      <w:r>
        <w:rPr>
          <w:spacing w:val="-4"/>
          <w:w w:val="110"/>
        </w:rPr>
        <w:t>i</w:t>
      </w:r>
      <w:r>
        <w:rPr>
          <w:w w:val="110"/>
        </w:rPr>
        <w:t>tà,</w:t>
      </w:r>
      <w:r>
        <w:rPr>
          <w:spacing w:val="-32"/>
          <w:w w:val="110"/>
        </w:rPr>
        <w:t xml:space="preserve"> </w:t>
      </w:r>
      <w:r>
        <w:rPr>
          <w:w w:val="110"/>
        </w:rPr>
        <w:t>amm</w:t>
      </w:r>
      <w:r>
        <w:rPr>
          <w:spacing w:val="-4"/>
          <w:w w:val="110"/>
        </w:rPr>
        <w:t>i</w:t>
      </w:r>
      <w:r>
        <w:rPr>
          <w:w w:val="110"/>
        </w:rPr>
        <w:t>nist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a</w:t>
      </w:r>
      <w:r>
        <w:rPr>
          <w:spacing w:val="1"/>
          <w:w w:val="110"/>
        </w:rPr>
        <w:t>z</w:t>
      </w:r>
      <w:r>
        <w:rPr>
          <w:w w:val="110"/>
        </w:rPr>
        <w:t>io</w:t>
      </w:r>
      <w:r>
        <w:rPr>
          <w:spacing w:val="-2"/>
          <w:w w:val="110"/>
        </w:rPr>
        <w:t>n</w:t>
      </w:r>
      <w:r>
        <w:rPr>
          <w:w w:val="110"/>
        </w:rPr>
        <w:t>e</w:t>
      </w:r>
      <w:r>
        <w:rPr>
          <w:spacing w:val="-33"/>
          <w:w w:val="110"/>
        </w:rPr>
        <w:t xml:space="preserve"> </w:t>
      </w:r>
      <w:r>
        <w:rPr>
          <w:w w:val="110"/>
        </w:rPr>
        <w:t>e</w:t>
      </w:r>
      <w:r>
        <w:rPr>
          <w:spacing w:val="-34"/>
          <w:w w:val="110"/>
        </w:rPr>
        <w:t xml:space="preserve"> </w:t>
      </w:r>
      <w:r>
        <w:rPr>
          <w:w w:val="110"/>
        </w:rPr>
        <w:t>lavori</w:t>
      </w:r>
      <w:r>
        <w:rPr>
          <w:spacing w:val="-33"/>
          <w:w w:val="110"/>
        </w:rPr>
        <w:t xml:space="preserve"> </w:t>
      </w:r>
      <w:r>
        <w:rPr>
          <w:w w:val="110"/>
        </w:rPr>
        <w:t>d'</w:t>
      </w:r>
      <w:r>
        <w:rPr>
          <w:spacing w:val="-2"/>
          <w:w w:val="110"/>
        </w:rPr>
        <w:t>u</w:t>
      </w:r>
      <w:r>
        <w:rPr>
          <w:spacing w:val="-4"/>
          <w:w w:val="110"/>
        </w:rPr>
        <w:t>f</w:t>
      </w:r>
      <w:r>
        <w:rPr>
          <w:spacing w:val="1"/>
          <w:w w:val="110"/>
        </w:rPr>
        <w:t>f</w:t>
      </w:r>
      <w:r>
        <w:rPr>
          <w:w w:val="110"/>
        </w:rPr>
        <w:t>i</w:t>
      </w:r>
      <w:r>
        <w:rPr>
          <w:spacing w:val="-4"/>
          <w:w w:val="110"/>
        </w:rPr>
        <w:t>c</w:t>
      </w:r>
      <w:r>
        <w:rPr>
          <w:w w:val="110"/>
        </w:rPr>
        <w:t>io;</w:t>
      </w:r>
    </w:p>
    <w:p w14:paraId="2D2CB1E4" w14:textId="77777777" w:rsidR="00BA77BD" w:rsidRDefault="00BA77BD">
      <w:pPr>
        <w:pStyle w:val="Corpotesto"/>
        <w:numPr>
          <w:ilvl w:val="1"/>
          <w:numId w:val="10"/>
        </w:numPr>
        <w:tabs>
          <w:tab w:val="left" w:pos="905"/>
        </w:tabs>
        <w:kinsoku w:val="0"/>
        <w:overflowPunct w:val="0"/>
        <w:spacing w:line="277" w:lineRule="auto"/>
        <w:ind w:left="710" w:right="1056" w:firstLine="0"/>
      </w:pPr>
      <w:r>
        <w:rPr>
          <w:w w:val="110"/>
        </w:rPr>
        <w:t>P</w:t>
      </w:r>
      <w:r>
        <w:rPr>
          <w:spacing w:val="-3"/>
          <w:w w:val="110"/>
        </w:rPr>
        <w:t>r</w:t>
      </w:r>
      <w:r>
        <w:rPr>
          <w:w w:val="110"/>
        </w:rPr>
        <w:t>o</w:t>
      </w:r>
      <w:r>
        <w:rPr>
          <w:spacing w:val="1"/>
          <w:w w:val="110"/>
        </w:rPr>
        <w:t>f</w:t>
      </w:r>
      <w:r>
        <w:rPr>
          <w:w w:val="110"/>
        </w:rPr>
        <w:t>ess</w:t>
      </w:r>
      <w:r>
        <w:rPr>
          <w:spacing w:val="-4"/>
          <w:w w:val="110"/>
        </w:rPr>
        <w:t>i</w:t>
      </w:r>
      <w:r>
        <w:rPr>
          <w:w w:val="110"/>
        </w:rPr>
        <w:t>oni</w:t>
      </w:r>
      <w:r>
        <w:rPr>
          <w:spacing w:val="-18"/>
          <w:w w:val="110"/>
        </w:rPr>
        <w:t xml:space="preserve"> </w:t>
      </w:r>
      <w:r>
        <w:rPr>
          <w:w w:val="110"/>
        </w:rPr>
        <w:t>per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w w:val="110"/>
        </w:rPr>
        <w:t>l</w:t>
      </w:r>
      <w:r>
        <w:rPr>
          <w:spacing w:val="-17"/>
          <w:w w:val="110"/>
        </w:rPr>
        <w:t xml:space="preserve"> </w:t>
      </w:r>
      <w:r>
        <w:rPr>
          <w:w w:val="110"/>
        </w:rPr>
        <w:t>t</w:t>
      </w:r>
      <w:r>
        <w:rPr>
          <w:spacing w:val="-2"/>
          <w:w w:val="110"/>
        </w:rPr>
        <w:t>u</w:t>
      </w:r>
      <w:r>
        <w:rPr>
          <w:w w:val="110"/>
        </w:rPr>
        <w:t>ri</w:t>
      </w:r>
      <w:r>
        <w:rPr>
          <w:spacing w:val="-5"/>
          <w:w w:val="110"/>
        </w:rPr>
        <w:t>s</w:t>
      </w:r>
      <w:r>
        <w:rPr>
          <w:w w:val="110"/>
        </w:rPr>
        <w:t>mo,</w:t>
      </w:r>
      <w:r>
        <w:rPr>
          <w:spacing w:val="-18"/>
          <w:w w:val="110"/>
        </w:rPr>
        <w:t xml:space="preserve"> </w:t>
      </w:r>
      <w:r>
        <w:rPr>
          <w:w w:val="110"/>
        </w:rPr>
        <w:t>gli</w:t>
      </w:r>
      <w:r>
        <w:rPr>
          <w:spacing w:val="-18"/>
          <w:w w:val="110"/>
        </w:rPr>
        <w:t xml:space="preserve"> </w:t>
      </w:r>
      <w:r>
        <w:rPr>
          <w:w w:val="110"/>
        </w:rPr>
        <w:t>al</w:t>
      </w:r>
      <w:r>
        <w:rPr>
          <w:spacing w:val="-2"/>
          <w:w w:val="110"/>
        </w:rPr>
        <w:t>b</w:t>
      </w:r>
      <w:r>
        <w:rPr>
          <w:w w:val="110"/>
        </w:rPr>
        <w:t>erg</w:t>
      </w:r>
      <w:r>
        <w:rPr>
          <w:spacing w:val="-2"/>
          <w:w w:val="110"/>
        </w:rPr>
        <w:t>h</w:t>
      </w:r>
      <w:r>
        <w:rPr>
          <w:w w:val="110"/>
        </w:rPr>
        <w:t>i,</w:t>
      </w:r>
      <w:r>
        <w:rPr>
          <w:spacing w:val="-18"/>
          <w:w w:val="110"/>
        </w:rPr>
        <w:t xml:space="preserve"> </w:t>
      </w:r>
      <w:r>
        <w:rPr>
          <w:w w:val="110"/>
        </w:rPr>
        <w:t>la</w:t>
      </w:r>
      <w:r>
        <w:rPr>
          <w:w w:val="114"/>
        </w:rPr>
        <w:t xml:space="preserve"> </w:t>
      </w:r>
      <w:r>
        <w:rPr>
          <w:w w:val="110"/>
        </w:rPr>
        <w:t>ris</w:t>
      </w:r>
      <w:r>
        <w:rPr>
          <w:spacing w:val="-2"/>
          <w:w w:val="110"/>
        </w:rPr>
        <w:t>t</w:t>
      </w:r>
      <w:r>
        <w:rPr>
          <w:w w:val="110"/>
        </w:rPr>
        <w:t>or</w:t>
      </w:r>
      <w:r>
        <w:rPr>
          <w:spacing w:val="1"/>
          <w:w w:val="110"/>
        </w:rPr>
        <w:t>a</w:t>
      </w:r>
      <w:r>
        <w:rPr>
          <w:w w:val="110"/>
        </w:rPr>
        <w:t>zi</w:t>
      </w:r>
      <w:r>
        <w:rPr>
          <w:spacing w:val="-2"/>
          <w:w w:val="110"/>
        </w:rPr>
        <w:t>on</w:t>
      </w:r>
      <w:r>
        <w:rPr>
          <w:w w:val="110"/>
        </w:rPr>
        <w:t>e</w:t>
      </w:r>
      <w:r>
        <w:rPr>
          <w:spacing w:val="2"/>
          <w:w w:val="110"/>
        </w:rPr>
        <w:t xml:space="preserve"> </w:t>
      </w:r>
      <w:r>
        <w:rPr>
          <w:w w:val="110"/>
        </w:rPr>
        <w:t>e</w:t>
      </w:r>
      <w:r>
        <w:rPr>
          <w:spacing w:val="2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'es</w:t>
      </w:r>
      <w:r>
        <w:rPr>
          <w:spacing w:val="-2"/>
          <w:w w:val="110"/>
        </w:rPr>
        <w:t>t</w:t>
      </w:r>
      <w:r>
        <w:rPr>
          <w:w w:val="110"/>
        </w:rPr>
        <w:t>e</w:t>
      </w:r>
      <w:r>
        <w:rPr>
          <w:spacing w:val="-2"/>
          <w:w w:val="110"/>
        </w:rPr>
        <w:t>t</w:t>
      </w:r>
      <w:r>
        <w:rPr>
          <w:w w:val="110"/>
        </w:rPr>
        <w:t>ica</w:t>
      </w:r>
    </w:p>
    <w:p w14:paraId="26B133D9" w14:textId="77777777" w:rsidR="00BA77BD" w:rsidRDefault="00BA77BD">
      <w:pPr>
        <w:pStyle w:val="Corpotesto"/>
        <w:numPr>
          <w:ilvl w:val="1"/>
          <w:numId w:val="10"/>
        </w:numPr>
        <w:tabs>
          <w:tab w:val="left" w:pos="905"/>
        </w:tabs>
        <w:kinsoku w:val="0"/>
        <w:overflowPunct w:val="0"/>
        <w:spacing w:before="1" w:line="277" w:lineRule="auto"/>
        <w:ind w:left="710" w:right="756" w:firstLine="0"/>
      </w:pPr>
      <w:r>
        <w:rPr>
          <w:spacing w:val="-3"/>
          <w:w w:val="110"/>
        </w:rPr>
        <w:t>G</w:t>
      </w:r>
      <w:r>
        <w:rPr>
          <w:w w:val="110"/>
        </w:rPr>
        <w:t>ra</w:t>
      </w:r>
      <w:r>
        <w:rPr>
          <w:spacing w:val="1"/>
          <w:w w:val="110"/>
        </w:rPr>
        <w:t>f</w:t>
      </w:r>
      <w:r>
        <w:rPr>
          <w:w w:val="110"/>
        </w:rPr>
        <w:t>i</w:t>
      </w:r>
      <w:r>
        <w:rPr>
          <w:spacing w:val="-4"/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/pubbli</w:t>
      </w:r>
      <w:r>
        <w:rPr>
          <w:spacing w:val="-4"/>
          <w:w w:val="110"/>
        </w:rPr>
        <w:t>c</w:t>
      </w:r>
      <w:r>
        <w:rPr>
          <w:w w:val="110"/>
        </w:rPr>
        <w:t>ità,</w:t>
      </w:r>
      <w:r>
        <w:rPr>
          <w:spacing w:val="-37"/>
          <w:w w:val="110"/>
        </w:rPr>
        <w:t xml:space="preserve"> </w:t>
      </w:r>
      <w:r>
        <w:rPr>
          <w:w w:val="110"/>
        </w:rPr>
        <w:t>ma</w:t>
      </w:r>
      <w:r>
        <w:rPr>
          <w:spacing w:val="-5"/>
          <w:w w:val="110"/>
        </w:rPr>
        <w:t>r</w:t>
      </w:r>
      <w:r>
        <w:rPr>
          <w:w w:val="110"/>
        </w:rPr>
        <w:t>keti</w:t>
      </w:r>
      <w:r>
        <w:rPr>
          <w:spacing w:val="-2"/>
          <w:w w:val="110"/>
        </w:rPr>
        <w:t>n</w:t>
      </w:r>
      <w:r>
        <w:rPr>
          <w:w w:val="110"/>
        </w:rPr>
        <w:t>g,</w:t>
      </w:r>
      <w:r>
        <w:rPr>
          <w:spacing w:val="-37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istri</w:t>
      </w:r>
      <w:r>
        <w:rPr>
          <w:spacing w:val="-2"/>
          <w:w w:val="110"/>
        </w:rPr>
        <w:t>b</w:t>
      </w:r>
      <w:r>
        <w:rPr>
          <w:w w:val="110"/>
        </w:rPr>
        <w:t>u</w:t>
      </w:r>
      <w:r>
        <w:rPr>
          <w:spacing w:val="1"/>
          <w:w w:val="110"/>
        </w:rPr>
        <w:t>z</w:t>
      </w:r>
      <w:r>
        <w:rPr>
          <w:w w:val="110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>ne</w:t>
      </w:r>
      <w:r>
        <w:rPr>
          <w:w w:val="118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mme</w:t>
      </w:r>
      <w:r>
        <w:rPr>
          <w:spacing w:val="-3"/>
          <w:w w:val="110"/>
        </w:rPr>
        <w:t>r</w:t>
      </w:r>
      <w:r>
        <w:rPr>
          <w:w w:val="110"/>
        </w:rPr>
        <w:t>ciale,</w:t>
      </w:r>
      <w:r>
        <w:rPr>
          <w:spacing w:val="-38"/>
          <w:w w:val="110"/>
        </w:rPr>
        <w:t xml:space="preserve"> </w:t>
      </w:r>
      <w:r>
        <w:rPr>
          <w:w w:val="110"/>
        </w:rPr>
        <w:t>at</w:t>
      </w:r>
      <w:r>
        <w:rPr>
          <w:spacing w:val="-2"/>
          <w:w w:val="110"/>
        </w:rPr>
        <w:t>t</w:t>
      </w:r>
      <w:r>
        <w:rPr>
          <w:w w:val="110"/>
        </w:rPr>
        <w:t>ivi</w:t>
      </w:r>
      <w:r>
        <w:rPr>
          <w:spacing w:val="-2"/>
          <w:w w:val="110"/>
        </w:rPr>
        <w:t>t</w:t>
      </w:r>
      <w:r>
        <w:rPr>
          <w:w w:val="110"/>
        </w:rPr>
        <w:t>à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romo</w:t>
      </w:r>
      <w:r>
        <w:rPr>
          <w:spacing w:val="1"/>
          <w:w w:val="110"/>
        </w:rPr>
        <w:t>z</w:t>
      </w:r>
      <w:r>
        <w:rPr>
          <w:w w:val="110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>nali;</w:t>
      </w:r>
    </w:p>
    <w:p w14:paraId="771ED243" w14:textId="77777777" w:rsidR="00BA77BD" w:rsidRDefault="00BA77BD">
      <w:pPr>
        <w:pStyle w:val="Corpotesto"/>
        <w:numPr>
          <w:ilvl w:val="1"/>
          <w:numId w:val="10"/>
        </w:numPr>
        <w:tabs>
          <w:tab w:val="left" w:pos="905"/>
        </w:tabs>
        <w:kinsoku w:val="0"/>
        <w:overflowPunct w:val="0"/>
        <w:spacing w:before="1"/>
        <w:ind w:left="905"/>
      </w:pPr>
      <w:r>
        <w:rPr>
          <w:w w:val="110"/>
        </w:rPr>
        <w:t>A</w:t>
      </w:r>
      <w:r>
        <w:rPr>
          <w:spacing w:val="-3"/>
          <w:w w:val="110"/>
        </w:rPr>
        <w:t>r</w:t>
      </w:r>
      <w:r>
        <w:rPr>
          <w:w w:val="110"/>
        </w:rPr>
        <w:t>te,</w:t>
      </w:r>
      <w:r>
        <w:rPr>
          <w:spacing w:val="-11"/>
          <w:w w:val="110"/>
        </w:rPr>
        <w:t xml:space="preserve"> </w:t>
      </w:r>
      <w:r>
        <w:rPr>
          <w:w w:val="110"/>
        </w:rPr>
        <w:t>m</w:t>
      </w:r>
      <w:r>
        <w:rPr>
          <w:spacing w:val="-2"/>
          <w:w w:val="110"/>
        </w:rPr>
        <w:t>u</w:t>
      </w:r>
      <w:r>
        <w:rPr>
          <w:w w:val="110"/>
        </w:rPr>
        <w:t>si</w:t>
      </w:r>
      <w:r>
        <w:rPr>
          <w:spacing w:val="-4"/>
          <w:w w:val="110"/>
        </w:rPr>
        <w:t>c</w:t>
      </w:r>
      <w:r>
        <w:rPr>
          <w:w w:val="110"/>
        </w:rPr>
        <w:t>a,</w:t>
      </w:r>
      <w:r>
        <w:rPr>
          <w:spacing w:val="-8"/>
          <w:w w:val="110"/>
        </w:rPr>
        <w:t xml:space="preserve"> </w:t>
      </w:r>
      <w:r>
        <w:rPr>
          <w:w w:val="110"/>
        </w:rPr>
        <w:t>m</w:t>
      </w:r>
      <w:r>
        <w:rPr>
          <w:spacing w:val="-2"/>
          <w:w w:val="110"/>
        </w:rPr>
        <w:t>o</w:t>
      </w:r>
      <w:r>
        <w:rPr>
          <w:w w:val="110"/>
        </w:rPr>
        <w:t>da,</w:t>
      </w:r>
      <w:r>
        <w:rPr>
          <w:spacing w:val="-13"/>
          <w:w w:val="110"/>
        </w:rPr>
        <w:t xml:space="preserve"> </w:t>
      </w:r>
      <w:r>
        <w:rPr>
          <w:w w:val="110"/>
        </w:rPr>
        <w:t>ar</w:t>
      </w:r>
      <w:r>
        <w:rPr>
          <w:spacing w:val="-3"/>
          <w:w w:val="110"/>
        </w:rPr>
        <w:t>r</w:t>
      </w:r>
      <w:r>
        <w:rPr>
          <w:w w:val="110"/>
        </w:rPr>
        <w:t>edame</w:t>
      </w:r>
      <w:r>
        <w:rPr>
          <w:spacing w:val="-2"/>
          <w:w w:val="110"/>
        </w:rPr>
        <w:t>n</w:t>
      </w:r>
      <w:r>
        <w:rPr>
          <w:w w:val="110"/>
        </w:rPr>
        <w:t>to;</w:t>
      </w:r>
    </w:p>
    <w:p w14:paraId="74754AA6" w14:textId="77777777" w:rsidR="00BA77BD" w:rsidRDefault="00BA77BD">
      <w:pPr>
        <w:pStyle w:val="Corpotesto"/>
        <w:numPr>
          <w:ilvl w:val="1"/>
          <w:numId w:val="10"/>
        </w:numPr>
        <w:tabs>
          <w:tab w:val="left" w:pos="905"/>
        </w:tabs>
        <w:kinsoku w:val="0"/>
        <w:overflowPunct w:val="0"/>
        <w:ind w:left="905"/>
      </w:pPr>
      <w:r>
        <w:rPr>
          <w:w w:val="110"/>
        </w:rPr>
        <w:t>Servizi</w:t>
      </w:r>
      <w:r>
        <w:rPr>
          <w:spacing w:val="-24"/>
          <w:w w:val="110"/>
        </w:rPr>
        <w:t xml:space="preserve"> </w:t>
      </w:r>
      <w:r>
        <w:rPr>
          <w:spacing w:val="-5"/>
          <w:w w:val="110"/>
        </w:rPr>
        <w:t>s</w:t>
      </w:r>
      <w:r>
        <w:rPr>
          <w:w w:val="110"/>
        </w:rPr>
        <w:t>a</w:t>
      </w:r>
      <w:r>
        <w:rPr>
          <w:spacing w:val="-2"/>
          <w:w w:val="110"/>
        </w:rPr>
        <w:t>n</w:t>
      </w:r>
      <w:r>
        <w:rPr>
          <w:w w:val="110"/>
        </w:rPr>
        <w:t>itari</w:t>
      </w:r>
      <w:r>
        <w:rPr>
          <w:spacing w:val="-23"/>
          <w:w w:val="110"/>
        </w:rPr>
        <w:t xml:space="preserve"> </w:t>
      </w:r>
      <w:r>
        <w:rPr>
          <w:w w:val="110"/>
        </w:rPr>
        <w:t>e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1"/>
          <w:w w:val="110"/>
        </w:rPr>
        <w:t>s</w:t>
      </w:r>
      <w:r>
        <w:rPr>
          <w:w w:val="110"/>
        </w:rPr>
        <w:t>s</w:t>
      </w:r>
      <w:r>
        <w:rPr>
          <w:spacing w:val="-4"/>
          <w:w w:val="110"/>
        </w:rPr>
        <w:t>i</w:t>
      </w:r>
      <w:r>
        <w:rPr>
          <w:w w:val="110"/>
        </w:rPr>
        <w:t>s</w:t>
      </w:r>
      <w:r>
        <w:rPr>
          <w:spacing w:val="-2"/>
          <w:w w:val="110"/>
        </w:rPr>
        <w:t>t</w:t>
      </w:r>
      <w:r>
        <w:rPr>
          <w:w w:val="110"/>
        </w:rPr>
        <w:t>en</w:t>
      </w:r>
      <w:r>
        <w:rPr>
          <w:spacing w:val="1"/>
          <w:w w:val="110"/>
        </w:rPr>
        <w:t>z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o</w:t>
      </w:r>
      <w:r>
        <w:rPr>
          <w:w w:val="110"/>
        </w:rPr>
        <w:t>ciale;</w:t>
      </w:r>
    </w:p>
    <w:p w14:paraId="52BDBB50" w14:textId="77777777" w:rsidR="00BA77BD" w:rsidRDefault="00BA77BD">
      <w:pPr>
        <w:pStyle w:val="Corpotesto"/>
        <w:numPr>
          <w:ilvl w:val="1"/>
          <w:numId w:val="10"/>
        </w:numPr>
        <w:tabs>
          <w:tab w:val="left" w:pos="905"/>
        </w:tabs>
        <w:kinsoku w:val="0"/>
        <w:overflowPunct w:val="0"/>
        <w:ind w:left="905"/>
      </w:pPr>
      <w:r>
        <w:rPr>
          <w:spacing w:val="-3"/>
          <w:w w:val="110"/>
        </w:rPr>
        <w:t>I</w:t>
      </w:r>
      <w:r>
        <w:rPr>
          <w:spacing w:val="-2"/>
          <w:w w:val="110"/>
        </w:rPr>
        <w:t>n</w:t>
      </w:r>
      <w:r>
        <w:rPr>
          <w:spacing w:val="1"/>
          <w:w w:val="110"/>
        </w:rPr>
        <w:t>s</w:t>
      </w:r>
      <w:r>
        <w:rPr>
          <w:w w:val="110"/>
        </w:rPr>
        <w:t>e</w:t>
      </w:r>
      <w:r>
        <w:rPr>
          <w:spacing w:val="-2"/>
          <w:w w:val="110"/>
        </w:rPr>
        <w:t>g</w:t>
      </w:r>
      <w:r>
        <w:rPr>
          <w:w w:val="110"/>
        </w:rPr>
        <w:t>namento</w:t>
      </w:r>
      <w:r>
        <w:rPr>
          <w:spacing w:val="7"/>
          <w:w w:val="110"/>
        </w:rPr>
        <w:t xml:space="preserve"> </w:t>
      </w:r>
      <w:r>
        <w:rPr>
          <w:w w:val="110"/>
        </w:rPr>
        <w:t>e</w:t>
      </w:r>
      <w:r>
        <w:rPr>
          <w:spacing w:val="8"/>
          <w:w w:val="110"/>
        </w:rPr>
        <w:t xml:space="preserve"> </w:t>
      </w:r>
      <w:r>
        <w:rPr>
          <w:spacing w:val="-4"/>
          <w:w w:val="110"/>
        </w:rPr>
        <w:t>f</w:t>
      </w:r>
      <w:r>
        <w:rPr>
          <w:w w:val="110"/>
        </w:rPr>
        <w:t>orm</w:t>
      </w:r>
      <w:r>
        <w:rPr>
          <w:spacing w:val="-2"/>
          <w:w w:val="110"/>
        </w:rPr>
        <w:t>a</w:t>
      </w:r>
      <w:r>
        <w:rPr>
          <w:w w:val="110"/>
        </w:rPr>
        <w:t>zi</w:t>
      </w:r>
      <w:r>
        <w:rPr>
          <w:spacing w:val="-2"/>
          <w:w w:val="110"/>
        </w:rPr>
        <w:t>o</w:t>
      </w:r>
      <w:r>
        <w:rPr>
          <w:w w:val="110"/>
        </w:rPr>
        <w:t>ne;</w:t>
      </w:r>
    </w:p>
    <w:p w14:paraId="53C7D363" w14:textId="77777777" w:rsidR="00BA77BD" w:rsidRDefault="00BA77BD">
      <w:pPr>
        <w:pStyle w:val="Corpotesto"/>
        <w:numPr>
          <w:ilvl w:val="1"/>
          <w:numId w:val="10"/>
        </w:numPr>
        <w:tabs>
          <w:tab w:val="left" w:pos="905"/>
        </w:tabs>
        <w:kinsoku w:val="0"/>
        <w:overflowPunct w:val="0"/>
        <w:ind w:left="905"/>
      </w:pPr>
      <w:r>
        <w:rPr>
          <w:spacing w:val="-3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1"/>
          <w:w w:val="105"/>
        </w:rPr>
        <w:t>f</w:t>
      </w:r>
      <w:r>
        <w:rPr>
          <w:w w:val="105"/>
        </w:rPr>
        <w:t>ormati</w:t>
      </w:r>
      <w:r>
        <w:rPr>
          <w:spacing w:val="-3"/>
          <w:w w:val="105"/>
        </w:rPr>
        <w:t>c</w:t>
      </w:r>
      <w:r>
        <w:rPr>
          <w:w w:val="105"/>
        </w:rPr>
        <w:t>a;</w:t>
      </w:r>
    </w:p>
    <w:p w14:paraId="34056950" w14:textId="77777777" w:rsidR="00BA77BD" w:rsidRDefault="00BA77BD">
      <w:pPr>
        <w:pStyle w:val="Corpotesto"/>
        <w:numPr>
          <w:ilvl w:val="1"/>
          <w:numId w:val="10"/>
        </w:numPr>
        <w:tabs>
          <w:tab w:val="left" w:pos="905"/>
        </w:tabs>
        <w:kinsoku w:val="0"/>
        <w:overflowPunct w:val="0"/>
        <w:ind w:left="905"/>
      </w:pPr>
      <w:r>
        <w:rPr>
          <w:w w:val="110"/>
        </w:rPr>
        <w:t>A</w:t>
      </w:r>
      <w:r>
        <w:rPr>
          <w:spacing w:val="-2"/>
          <w:w w:val="110"/>
        </w:rPr>
        <w:t>g</w:t>
      </w:r>
      <w:r>
        <w:rPr>
          <w:w w:val="110"/>
        </w:rPr>
        <w:t>ri</w:t>
      </w:r>
      <w:r>
        <w:rPr>
          <w:spacing w:val="-4"/>
          <w:w w:val="110"/>
        </w:rPr>
        <w:t>c</w:t>
      </w:r>
      <w:r>
        <w:rPr>
          <w:w w:val="110"/>
        </w:rPr>
        <w:t>oltura</w:t>
      </w:r>
      <w:r>
        <w:rPr>
          <w:spacing w:val="-18"/>
          <w:w w:val="110"/>
        </w:rPr>
        <w:t xml:space="preserve"> </w:t>
      </w:r>
      <w:r>
        <w:rPr>
          <w:w w:val="110"/>
        </w:rPr>
        <w:t>e</w:t>
      </w:r>
      <w:r>
        <w:rPr>
          <w:spacing w:val="-17"/>
          <w:w w:val="110"/>
        </w:rPr>
        <w:t xml:space="preserve"> </w:t>
      </w:r>
      <w:r>
        <w:rPr>
          <w:w w:val="110"/>
        </w:rPr>
        <w:t>am</w:t>
      </w:r>
      <w:r>
        <w:rPr>
          <w:spacing w:val="-2"/>
          <w:w w:val="110"/>
        </w:rPr>
        <w:t>b</w:t>
      </w:r>
      <w:r>
        <w:rPr>
          <w:w w:val="110"/>
        </w:rPr>
        <w:t>ie</w:t>
      </w:r>
      <w:r>
        <w:rPr>
          <w:spacing w:val="-2"/>
          <w:w w:val="110"/>
        </w:rPr>
        <w:t>n</w:t>
      </w:r>
      <w:r>
        <w:rPr>
          <w:w w:val="110"/>
        </w:rPr>
        <w:t>t</w:t>
      </w:r>
      <w:r>
        <w:rPr>
          <w:spacing w:val="-3"/>
          <w:w w:val="110"/>
        </w:rPr>
        <w:t>e</w:t>
      </w:r>
      <w:r>
        <w:rPr>
          <w:w w:val="110"/>
        </w:rPr>
        <w:t>;</w:t>
      </w:r>
    </w:p>
    <w:p w14:paraId="4EA5EE90" w14:textId="77777777" w:rsidR="00BA77BD" w:rsidRDefault="00BA77BD">
      <w:pPr>
        <w:pStyle w:val="Corpotesto"/>
        <w:numPr>
          <w:ilvl w:val="1"/>
          <w:numId w:val="10"/>
        </w:numPr>
        <w:tabs>
          <w:tab w:val="left" w:pos="905"/>
        </w:tabs>
        <w:kinsoku w:val="0"/>
        <w:overflowPunct w:val="0"/>
        <w:ind w:left="905"/>
      </w:pPr>
      <w:r>
        <w:rPr>
          <w:w w:val="110"/>
        </w:rPr>
        <w:t>Edil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z</w:t>
      </w:r>
      <w:r>
        <w:rPr>
          <w:w w:val="110"/>
        </w:rPr>
        <w:t>ia,</w:t>
      </w:r>
      <w:r>
        <w:rPr>
          <w:spacing w:val="-32"/>
          <w:w w:val="110"/>
        </w:rPr>
        <w:t xml:space="preserve"> </w:t>
      </w:r>
      <w:r>
        <w:rPr>
          <w:w w:val="110"/>
        </w:rPr>
        <w:t>ele</w:t>
      </w:r>
      <w:r>
        <w:rPr>
          <w:spacing w:val="-2"/>
          <w:w w:val="110"/>
        </w:rPr>
        <w:t>t</w:t>
      </w:r>
      <w:r>
        <w:rPr>
          <w:w w:val="110"/>
        </w:rPr>
        <w:t>tr</w:t>
      </w:r>
      <w:r>
        <w:rPr>
          <w:spacing w:val="-4"/>
          <w:w w:val="110"/>
        </w:rPr>
        <w:t>o</w:t>
      </w:r>
      <w:r>
        <w:rPr>
          <w:w w:val="110"/>
        </w:rPr>
        <w:t>nica,</w:t>
      </w:r>
      <w:r>
        <w:rPr>
          <w:spacing w:val="-31"/>
          <w:w w:val="110"/>
        </w:rPr>
        <w:t xml:space="preserve"> </w:t>
      </w:r>
      <w:r>
        <w:rPr>
          <w:w w:val="110"/>
        </w:rPr>
        <w:t>e</w:t>
      </w:r>
      <w:r>
        <w:rPr>
          <w:spacing w:val="-4"/>
          <w:w w:val="110"/>
        </w:rPr>
        <w:t>l</w:t>
      </w:r>
      <w:r>
        <w:rPr>
          <w:w w:val="110"/>
        </w:rPr>
        <w:t>e</w:t>
      </w:r>
      <w:r>
        <w:rPr>
          <w:spacing w:val="-2"/>
          <w:w w:val="110"/>
        </w:rPr>
        <w:t>t</w:t>
      </w:r>
      <w:r>
        <w:rPr>
          <w:w w:val="110"/>
        </w:rPr>
        <w:t>tri</w:t>
      </w:r>
      <w:r>
        <w:rPr>
          <w:spacing w:val="-4"/>
          <w:w w:val="110"/>
        </w:rPr>
        <w:t>c</w:t>
      </w:r>
      <w:r>
        <w:rPr>
          <w:w w:val="110"/>
        </w:rPr>
        <w:t>ità</w:t>
      </w:r>
      <w:r>
        <w:rPr>
          <w:spacing w:val="-31"/>
          <w:w w:val="110"/>
        </w:rPr>
        <w:t xml:space="preserve"> </w:t>
      </w:r>
      <w:r>
        <w:rPr>
          <w:w w:val="110"/>
        </w:rPr>
        <w:t>e</w:t>
      </w:r>
      <w:r>
        <w:rPr>
          <w:spacing w:val="-31"/>
          <w:w w:val="110"/>
        </w:rPr>
        <w:t xml:space="preserve"> </w:t>
      </w:r>
      <w:r>
        <w:rPr>
          <w:spacing w:val="-3"/>
          <w:w w:val="110"/>
        </w:rPr>
        <w:t>m</w:t>
      </w:r>
      <w:r>
        <w:rPr>
          <w:w w:val="110"/>
        </w:rPr>
        <w:t>e</w:t>
      </w:r>
      <w:r>
        <w:rPr>
          <w:spacing w:val="-4"/>
          <w:w w:val="110"/>
        </w:rPr>
        <w:t>c</w:t>
      </w:r>
      <w:r>
        <w:rPr>
          <w:w w:val="110"/>
        </w:rPr>
        <w:t>ca</w:t>
      </w:r>
      <w:r>
        <w:rPr>
          <w:spacing w:val="-2"/>
          <w:w w:val="110"/>
        </w:rPr>
        <w:t>n</w:t>
      </w:r>
      <w:r>
        <w:rPr>
          <w:w w:val="110"/>
        </w:rPr>
        <w:t>ica</w:t>
      </w:r>
    </w:p>
    <w:p w14:paraId="4EBDF59C" w14:textId="77777777" w:rsidR="00BA77BD" w:rsidRDefault="00BA77BD">
      <w:pPr>
        <w:pStyle w:val="Corpotesto"/>
        <w:numPr>
          <w:ilvl w:val="1"/>
          <w:numId w:val="10"/>
        </w:numPr>
        <w:tabs>
          <w:tab w:val="left" w:pos="905"/>
        </w:tabs>
        <w:kinsoku w:val="0"/>
        <w:overflowPunct w:val="0"/>
        <w:ind w:left="905"/>
      </w:pPr>
      <w:r>
        <w:rPr>
          <w:w w:val="105"/>
        </w:rPr>
        <w:t>L</w:t>
      </w:r>
      <w:r>
        <w:rPr>
          <w:spacing w:val="-4"/>
          <w:w w:val="105"/>
        </w:rPr>
        <w:t>i</w:t>
      </w:r>
      <w:r>
        <w:rPr>
          <w:w w:val="105"/>
        </w:rPr>
        <w:t>ngue</w:t>
      </w:r>
      <w:r>
        <w:rPr>
          <w:spacing w:val="23"/>
          <w:w w:val="105"/>
        </w:rPr>
        <w:t xml:space="preserve"> </w:t>
      </w:r>
      <w:r>
        <w:rPr>
          <w:w w:val="105"/>
        </w:rPr>
        <w:t>s</w:t>
      </w:r>
      <w:r>
        <w:rPr>
          <w:spacing w:val="-2"/>
          <w:w w:val="105"/>
        </w:rPr>
        <w:t>t</w:t>
      </w:r>
      <w:r>
        <w:rPr>
          <w:w w:val="105"/>
        </w:rPr>
        <w:t>raniere;</w:t>
      </w:r>
    </w:p>
    <w:p w14:paraId="68843FB4" w14:textId="77777777" w:rsidR="00BA77BD" w:rsidRDefault="00BA77BD">
      <w:pPr>
        <w:pStyle w:val="Corpotesto"/>
        <w:numPr>
          <w:ilvl w:val="1"/>
          <w:numId w:val="10"/>
        </w:numPr>
        <w:tabs>
          <w:tab w:val="left" w:pos="905"/>
        </w:tabs>
        <w:kinsoku w:val="0"/>
        <w:overflowPunct w:val="0"/>
        <w:spacing w:before="37" w:line="277" w:lineRule="auto"/>
        <w:ind w:left="710" w:right="496" w:firstLine="0"/>
      </w:pPr>
      <w:r>
        <w:rPr>
          <w:w w:val="90"/>
        </w:rPr>
        <w:t>A</w:t>
      </w:r>
      <w:r>
        <w:rPr>
          <w:spacing w:val="-4"/>
          <w:w w:val="90"/>
        </w:rPr>
        <w:t>l</w:t>
      </w:r>
      <w:r>
        <w:rPr>
          <w:w w:val="90"/>
        </w:rPr>
        <w:t>tro</w:t>
      </w:r>
      <w:r>
        <w:rPr>
          <w:w w:val="117"/>
        </w:rPr>
        <w:t xml:space="preserve"> </w:t>
      </w:r>
      <w:r>
        <w:rPr>
          <w:w w:val="75"/>
        </w:rPr>
        <w:t>(s</w:t>
      </w:r>
      <w:r>
        <w:rPr>
          <w:spacing w:val="-2"/>
          <w:w w:val="75"/>
        </w:rPr>
        <w:t>p</w:t>
      </w:r>
      <w:r>
        <w:rPr>
          <w:w w:val="75"/>
        </w:rPr>
        <w:t>e</w:t>
      </w:r>
      <w:r>
        <w:rPr>
          <w:spacing w:val="-3"/>
          <w:w w:val="75"/>
        </w:rPr>
        <w:t>c</w:t>
      </w:r>
      <w:r>
        <w:rPr>
          <w:w w:val="75"/>
        </w:rPr>
        <w:t>ifi</w:t>
      </w:r>
      <w:r>
        <w:rPr>
          <w:spacing w:val="-3"/>
          <w:w w:val="75"/>
        </w:rPr>
        <w:t>c</w:t>
      </w:r>
      <w:r>
        <w:rPr>
          <w:spacing w:val="1"/>
          <w:w w:val="75"/>
        </w:rPr>
        <w:t>a</w:t>
      </w:r>
      <w:r>
        <w:rPr>
          <w:spacing w:val="-2"/>
          <w:w w:val="75"/>
        </w:rPr>
        <w:t>r</w:t>
      </w:r>
      <w:r>
        <w:rPr>
          <w:w w:val="75"/>
        </w:rPr>
        <w:t>e……</w:t>
      </w:r>
      <w:r>
        <w:rPr>
          <w:spacing w:val="-4"/>
          <w:w w:val="75"/>
        </w:rPr>
        <w:t>…</w:t>
      </w:r>
      <w:r>
        <w:rPr>
          <w:w w:val="75"/>
        </w:rPr>
        <w:t>…</w:t>
      </w:r>
      <w:r>
        <w:rPr>
          <w:spacing w:val="-4"/>
          <w:w w:val="75"/>
        </w:rPr>
        <w:t>…</w:t>
      </w:r>
      <w:r>
        <w:rPr>
          <w:w w:val="75"/>
        </w:rPr>
        <w:t>…………</w:t>
      </w:r>
      <w:r>
        <w:rPr>
          <w:spacing w:val="-4"/>
          <w:w w:val="75"/>
        </w:rPr>
        <w:t>…</w:t>
      </w:r>
      <w:r>
        <w:rPr>
          <w:w w:val="75"/>
        </w:rPr>
        <w:t>……</w:t>
      </w:r>
      <w:r>
        <w:rPr>
          <w:spacing w:val="-4"/>
          <w:w w:val="75"/>
        </w:rPr>
        <w:t>…</w:t>
      </w:r>
      <w:r>
        <w:rPr>
          <w:w w:val="75"/>
        </w:rPr>
        <w:t>…</w:t>
      </w:r>
      <w:r>
        <w:rPr>
          <w:spacing w:val="1"/>
          <w:w w:val="75"/>
        </w:rPr>
        <w:t>…</w:t>
      </w:r>
      <w:r>
        <w:rPr>
          <w:w w:val="75"/>
        </w:rPr>
        <w:t>…</w:t>
      </w:r>
      <w:r>
        <w:rPr>
          <w:spacing w:val="-4"/>
          <w:w w:val="75"/>
        </w:rPr>
        <w:t>…</w:t>
      </w:r>
      <w:r>
        <w:rPr>
          <w:w w:val="75"/>
        </w:rPr>
        <w:t>……</w:t>
      </w:r>
      <w:r>
        <w:rPr>
          <w:spacing w:val="-4"/>
          <w:w w:val="75"/>
        </w:rPr>
        <w:t>…</w:t>
      </w:r>
      <w:r>
        <w:rPr>
          <w:spacing w:val="1"/>
          <w:w w:val="75"/>
        </w:rPr>
        <w:t>…</w:t>
      </w:r>
      <w:r>
        <w:rPr>
          <w:w w:val="75"/>
        </w:rPr>
        <w:t>…</w:t>
      </w:r>
    </w:p>
    <w:p w14:paraId="348CDB05" w14:textId="77777777" w:rsidR="00BA77BD" w:rsidRDefault="00BA77BD">
      <w:pPr>
        <w:pStyle w:val="Corpotesto"/>
        <w:kinsoku w:val="0"/>
        <w:overflowPunct w:val="0"/>
        <w:spacing w:before="1"/>
        <w:ind w:left="710"/>
      </w:pPr>
      <w:r>
        <w:rPr>
          <w:w w:val="85"/>
        </w:rPr>
        <w:t>…</w:t>
      </w:r>
      <w:r>
        <w:rPr>
          <w:spacing w:val="-4"/>
          <w:w w:val="85"/>
        </w:rPr>
        <w:t>…</w:t>
      </w:r>
      <w:r>
        <w:rPr>
          <w:w w:val="85"/>
        </w:rPr>
        <w:t>.......</w:t>
      </w:r>
      <w:r>
        <w:rPr>
          <w:spacing w:val="2"/>
          <w:w w:val="85"/>
        </w:rPr>
        <w:t>.</w:t>
      </w:r>
      <w:r>
        <w:rPr>
          <w:spacing w:val="-2"/>
          <w:w w:val="85"/>
        </w:rPr>
        <w:t>.</w:t>
      </w:r>
      <w:r>
        <w:rPr>
          <w:w w:val="85"/>
        </w:rPr>
        <w:t>....</w:t>
      </w:r>
      <w:r>
        <w:rPr>
          <w:spacing w:val="-2"/>
          <w:w w:val="85"/>
        </w:rPr>
        <w:t>.</w:t>
      </w:r>
      <w:r>
        <w:rPr>
          <w:w w:val="85"/>
        </w:rPr>
        <w:t>.......</w:t>
      </w:r>
      <w:r>
        <w:rPr>
          <w:spacing w:val="-2"/>
          <w:w w:val="85"/>
        </w:rPr>
        <w:t>.</w:t>
      </w:r>
      <w:r>
        <w:rPr>
          <w:w w:val="85"/>
        </w:rPr>
        <w:t>.......</w:t>
      </w:r>
      <w:r>
        <w:rPr>
          <w:spacing w:val="-2"/>
          <w:w w:val="85"/>
        </w:rPr>
        <w:t>.</w:t>
      </w:r>
      <w:r>
        <w:rPr>
          <w:w w:val="85"/>
        </w:rPr>
        <w:t>.......</w:t>
      </w:r>
      <w:r>
        <w:rPr>
          <w:spacing w:val="-2"/>
          <w:w w:val="85"/>
        </w:rPr>
        <w:t>.</w:t>
      </w:r>
      <w:r>
        <w:rPr>
          <w:w w:val="85"/>
        </w:rPr>
        <w:t>.....</w:t>
      </w:r>
      <w:r>
        <w:rPr>
          <w:spacing w:val="-2"/>
          <w:w w:val="85"/>
        </w:rPr>
        <w:t>.</w:t>
      </w:r>
      <w:r>
        <w:rPr>
          <w:w w:val="85"/>
        </w:rPr>
        <w:t>........</w:t>
      </w:r>
      <w:r>
        <w:rPr>
          <w:spacing w:val="2"/>
          <w:w w:val="85"/>
        </w:rPr>
        <w:t>.</w:t>
      </w:r>
      <w:r>
        <w:rPr>
          <w:spacing w:val="-2"/>
          <w:w w:val="85"/>
        </w:rPr>
        <w:t>..</w:t>
      </w:r>
      <w:r>
        <w:rPr>
          <w:w w:val="85"/>
        </w:rPr>
        <w:t>.......</w:t>
      </w:r>
      <w:r>
        <w:rPr>
          <w:spacing w:val="-2"/>
          <w:w w:val="85"/>
        </w:rPr>
        <w:t>.</w:t>
      </w:r>
      <w:r>
        <w:rPr>
          <w:w w:val="85"/>
        </w:rPr>
        <w:t>.......</w:t>
      </w:r>
      <w:r>
        <w:rPr>
          <w:spacing w:val="-2"/>
          <w:w w:val="85"/>
        </w:rPr>
        <w:t>.</w:t>
      </w:r>
      <w:r>
        <w:rPr>
          <w:w w:val="85"/>
        </w:rPr>
        <w:t>.......</w:t>
      </w:r>
      <w:r>
        <w:rPr>
          <w:spacing w:val="-2"/>
          <w:w w:val="85"/>
        </w:rPr>
        <w:t>.</w:t>
      </w:r>
      <w:r>
        <w:rPr>
          <w:w w:val="85"/>
        </w:rPr>
        <w:t>.......</w:t>
      </w:r>
      <w:r>
        <w:rPr>
          <w:spacing w:val="-2"/>
          <w:w w:val="85"/>
        </w:rPr>
        <w:t>.</w:t>
      </w:r>
      <w:r>
        <w:rPr>
          <w:w w:val="85"/>
        </w:rPr>
        <w:t>....</w:t>
      </w:r>
    </w:p>
    <w:p w14:paraId="1ABB279C" w14:textId="77777777" w:rsidR="00BA77BD" w:rsidRDefault="00BA77BD">
      <w:pPr>
        <w:pStyle w:val="Corpotesto"/>
        <w:kinsoku w:val="0"/>
        <w:overflowPunct w:val="0"/>
        <w:ind w:left="710"/>
      </w:pPr>
      <w:r>
        <w:rPr>
          <w:w w:val="85"/>
        </w:rPr>
        <w:t>..........</w:t>
      </w:r>
      <w:r>
        <w:rPr>
          <w:spacing w:val="-2"/>
          <w:w w:val="85"/>
        </w:rPr>
        <w:t>.</w:t>
      </w:r>
      <w:r>
        <w:rPr>
          <w:w w:val="85"/>
        </w:rPr>
        <w:t>.......</w:t>
      </w:r>
      <w:r>
        <w:rPr>
          <w:spacing w:val="-2"/>
          <w:w w:val="85"/>
        </w:rPr>
        <w:t>.</w:t>
      </w:r>
      <w:r>
        <w:rPr>
          <w:w w:val="85"/>
        </w:rPr>
        <w:t>.......</w:t>
      </w:r>
      <w:r>
        <w:rPr>
          <w:spacing w:val="-2"/>
          <w:w w:val="85"/>
        </w:rPr>
        <w:t>.</w:t>
      </w:r>
      <w:r>
        <w:rPr>
          <w:w w:val="85"/>
        </w:rPr>
        <w:t>.......</w:t>
      </w:r>
      <w:r>
        <w:rPr>
          <w:spacing w:val="-2"/>
          <w:w w:val="85"/>
        </w:rPr>
        <w:t>.</w:t>
      </w:r>
      <w:r>
        <w:rPr>
          <w:w w:val="85"/>
        </w:rPr>
        <w:t>......</w:t>
      </w:r>
      <w:r>
        <w:rPr>
          <w:spacing w:val="2"/>
          <w:w w:val="85"/>
        </w:rPr>
        <w:t>.</w:t>
      </w:r>
      <w:r>
        <w:rPr>
          <w:spacing w:val="-4"/>
          <w:w w:val="85"/>
        </w:rPr>
        <w:t>.</w:t>
      </w:r>
      <w:r>
        <w:rPr>
          <w:w w:val="85"/>
        </w:rPr>
        <w:t>.......</w:t>
      </w:r>
      <w:r>
        <w:rPr>
          <w:spacing w:val="-2"/>
          <w:w w:val="85"/>
        </w:rPr>
        <w:t>.</w:t>
      </w:r>
      <w:r>
        <w:rPr>
          <w:w w:val="85"/>
        </w:rPr>
        <w:t>.........</w:t>
      </w:r>
      <w:r>
        <w:rPr>
          <w:spacing w:val="2"/>
          <w:w w:val="85"/>
        </w:rPr>
        <w:t>.</w:t>
      </w:r>
      <w:r>
        <w:rPr>
          <w:spacing w:val="-4"/>
          <w:w w:val="85"/>
        </w:rPr>
        <w:t>.</w:t>
      </w:r>
      <w:r>
        <w:rPr>
          <w:w w:val="85"/>
        </w:rPr>
        <w:t>.......</w:t>
      </w:r>
      <w:r>
        <w:rPr>
          <w:spacing w:val="-2"/>
          <w:w w:val="85"/>
        </w:rPr>
        <w:t>.</w:t>
      </w:r>
      <w:r>
        <w:rPr>
          <w:w w:val="85"/>
        </w:rPr>
        <w:t>.......</w:t>
      </w:r>
      <w:r>
        <w:rPr>
          <w:spacing w:val="-2"/>
          <w:w w:val="85"/>
        </w:rPr>
        <w:t>.</w:t>
      </w:r>
      <w:r>
        <w:rPr>
          <w:w w:val="85"/>
        </w:rPr>
        <w:t>.......</w:t>
      </w:r>
      <w:r>
        <w:rPr>
          <w:spacing w:val="-2"/>
          <w:w w:val="85"/>
        </w:rPr>
        <w:t>.</w:t>
      </w:r>
      <w:r>
        <w:rPr>
          <w:w w:val="85"/>
        </w:rPr>
        <w:t>.......</w:t>
      </w:r>
      <w:r>
        <w:rPr>
          <w:spacing w:val="-2"/>
          <w:w w:val="85"/>
        </w:rPr>
        <w:t>.</w:t>
      </w:r>
      <w:r>
        <w:rPr>
          <w:w w:val="85"/>
        </w:rPr>
        <w:t>..)</w:t>
      </w:r>
    </w:p>
    <w:p w14:paraId="18EB4884" w14:textId="77777777" w:rsidR="00BA77BD" w:rsidRDefault="00BA77BD">
      <w:pPr>
        <w:pStyle w:val="Corpotesto"/>
        <w:kinsoku w:val="0"/>
        <w:overflowPunct w:val="0"/>
        <w:ind w:left="710"/>
        <w:sectPr w:rsidR="00BA77BD">
          <w:pgSz w:w="11907" w:h="16840"/>
          <w:pgMar w:top="660" w:right="760" w:bottom="1360" w:left="940" w:header="0" w:footer="1168" w:gutter="0"/>
          <w:cols w:num="2" w:space="720" w:equalWidth="0">
            <w:col w:w="4326" w:space="40"/>
            <w:col w:w="5841"/>
          </w:cols>
          <w:noEndnote/>
        </w:sectPr>
      </w:pPr>
    </w:p>
    <w:p w14:paraId="1549B650" w14:textId="77777777" w:rsidR="00BA77BD" w:rsidRDefault="00BA77BD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14:paraId="47E3E40B" w14:textId="77777777" w:rsidR="00BA77BD" w:rsidRDefault="00BA77BD">
      <w:pPr>
        <w:kinsoku w:val="0"/>
        <w:overflowPunct w:val="0"/>
        <w:spacing w:before="10" w:line="260" w:lineRule="exact"/>
        <w:rPr>
          <w:sz w:val="26"/>
          <w:szCs w:val="26"/>
        </w:rPr>
        <w:sectPr w:rsidR="00BA77BD">
          <w:type w:val="continuous"/>
          <w:pgSz w:w="11907" w:h="16840"/>
          <w:pgMar w:top="1300" w:right="760" w:bottom="1360" w:left="940" w:header="720" w:footer="720" w:gutter="0"/>
          <w:cols w:space="720" w:equalWidth="0">
            <w:col w:w="10207"/>
          </w:cols>
          <w:noEndnote/>
        </w:sectPr>
      </w:pPr>
    </w:p>
    <w:p w14:paraId="0CB050B1" w14:textId="77777777" w:rsidR="00BA77BD" w:rsidRDefault="00BA77BD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14:paraId="63144FD8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D47FE7E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DFAE643" w14:textId="77777777" w:rsidR="00BA77BD" w:rsidRDefault="00BA77BD">
      <w:pPr>
        <w:pStyle w:val="Corpotesto"/>
        <w:kinsoku w:val="0"/>
        <w:overflowPunct w:val="0"/>
        <w:spacing w:before="0" w:line="277" w:lineRule="auto"/>
        <w:ind w:left="2213" w:hanging="1858"/>
      </w:pPr>
      <w:r>
        <w:rPr>
          <w:w w:val="115"/>
        </w:rPr>
        <w:t>Indi</w:t>
      </w:r>
      <w:r>
        <w:rPr>
          <w:spacing w:val="-3"/>
          <w:w w:val="115"/>
        </w:rPr>
        <w:t>c</w:t>
      </w:r>
      <w:r>
        <w:rPr>
          <w:w w:val="115"/>
        </w:rPr>
        <w:t>are</w:t>
      </w:r>
      <w:r>
        <w:rPr>
          <w:spacing w:val="10"/>
          <w:w w:val="115"/>
        </w:rPr>
        <w:t xml:space="preserve"> </w:t>
      </w:r>
      <w:r>
        <w:rPr>
          <w:w w:val="115"/>
        </w:rPr>
        <w:t>il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on</w:t>
      </w:r>
      <w:r>
        <w:rPr>
          <w:spacing w:val="-2"/>
          <w:w w:val="115"/>
        </w:rPr>
        <w:t>t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ore</w:t>
      </w:r>
      <w:r>
        <w:rPr>
          <w:spacing w:val="10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o</w:t>
      </w:r>
      <w:r>
        <w:rPr>
          <w:w w:val="115"/>
        </w:rPr>
        <w:t>mples</w:t>
      </w:r>
      <w:r>
        <w:rPr>
          <w:spacing w:val="-3"/>
          <w:w w:val="115"/>
        </w:rPr>
        <w:t>s</w:t>
      </w:r>
      <w:r>
        <w:rPr>
          <w:w w:val="115"/>
        </w:rPr>
        <w:t>ivo</w:t>
      </w:r>
      <w:r>
        <w:rPr>
          <w:spacing w:val="7"/>
          <w:w w:val="115"/>
        </w:rPr>
        <w:t xml:space="preserve"> </w:t>
      </w:r>
      <w:r>
        <w:rPr>
          <w:w w:val="115"/>
        </w:rPr>
        <w:t>del</w:t>
      </w:r>
      <w:r>
        <w:rPr>
          <w:spacing w:val="8"/>
          <w:w w:val="115"/>
        </w:rPr>
        <w:t xml:space="preserve"> </w:t>
      </w:r>
      <w:r>
        <w:rPr>
          <w:w w:val="115"/>
        </w:rPr>
        <w:t>corso</w:t>
      </w:r>
      <w:r>
        <w:rPr>
          <w:w w:val="122"/>
        </w:rPr>
        <w:t xml:space="preserve"> </w:t>
      </w:r>
      <w:r>
        <w:rPr>
          <w:spacing w:val="-3"/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guito</w:t>
      </w:r>
    </w:p>
    <w:p w14:paraId="4D6084E9" w14:textId="77777777" w:rsidR="00BA77BD" w:rsidRDefault="00BA77BD">
      <w:pPr>
        <w:pStyle w:val="Corpotesto"/>
        <w:numPr>
          <w:ilvl w:val="0"/>
          <w:numId w:val="9"/>
        </w:numPr>
        <w:tabs>
          <w:tab w:val="left" w:pos="391"/>
        </w:tabs>
        <w:kinsoku w:val="0"/>
        <w:overflowPunct w:val="0"/>
        <w:spacing w:before="72"/>
        <w:ind w:left="391"/>
      </w:pPr>
      <w:r>
        <w:rPr>
          <w:w w:val="110"/>
        </w:rPr>
        <w:br w:type="column"/>
      </w:r>
      <w:r>
        <w:rPr>
          <w:w w:val="110"/>
        </w:rPr>
        <w:lastRenderedPageBreak/>
        <w:t>Me</w:t>
      </w:r>
      <w:r>
        <w:rPr>
          <w:spacing w:val="-2"/>
          <w:w w:val="110"/>
        </w:rPr>
        <w:t>n</w:t>
      </w:r>
      <w:r>
        <w:rPr>
          <w:w w:val="110"/>
        </w:rPr>
        <w:t>o</w:t>
      </w:r>
      <w:r>
        <w:rPr>
          <w:spacing w:val="-2"/>
          <w:w w:val="110"/>
        </w:rPr>
        <w:t xml:space="preserve"> </w:t>
      </w:r>
      <w:r>
        <w:rPr>
          <w:w w:val="110"/>
        </w:rPr>
        <w:t>di 20</w:t>
      </w:r>
      <w:r>
        <w:rPr>
          <w:spacing w:val="-3"/>
          <w:w w:val="110"/>
        </w:rPr>
        <w:t xml:space="preserve"> </w:t>
      </w:r>
      <w:r>
        <w:rPr>
          <w:w w:val="110"/>
        </w:rPr>
        <w:t>ore</w:t>
      </w:r>
    </w:p>
    <w:p w14:paraId="0AD7C021" w14:textId="77777777" w:rsidR="00BA77BD" w:rsidRDefault="00BA77BD">
      <w:pPr>
        <w:pStyle w:val="Corpotesto"/>
        <w:numPr>
          <w:ilvl w:val="0"/>
          <w:numId w:val="9"/>
        </w:numPr>
        <w:tabs>
          <w:tab w:val="left" w:pos="391"/>
        </w:tabs>
        <w:kinsoku w:val="0"/>
        <w:overflowPunct w:val="0"/>
        <w:ind w:left="391"/>
      </w:pPr>
      <w:r>
        <w:rPr>
          <w:w w:val="110"/>
        </w:rPr>
        <w:t>T</w:t>
      </w:r>
      <w:r>
        <w:rPr>
          <w:spacing w:val="-3"/>
          <w:w w:val="110"/>
        </w:rPr>
        <w:t>r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spacing w:val="-3"/>
          <w:w w:val="110"/>
        </w:rPr>
        <w:t>2</w:t>
      </w:r>
      <w:r>
        <w:rPr>
          <w:w w:val="110"/>
        </w:rPr>
        <w:t>0</w:t>
      </w:r>
      <w:r>
        <w:rPr>
          <w:spacing w:val="-6"/>
          <w:w w:val="110"/>
        </w:rPr>
        <w:t xml:space="preserve"> </w:t>
      </w:r>
      <w:r>
        <w:rPr>
          <w:w w:val="110"/>
        </w:rPr>
        <w:t>e</w:t>
      </w:r>
      <w:r>
        <w:rPr>
          <w:spacing w:val="-6"/>
          <w:w w:val="110"/>
        </w:rPr>
        <w:t xml:space="preserve"> </w:t>
      </w:r>
      <w:r>
        <w:rPr>
          <w:spacing w:val="-3"/>
          <w:w w:val="110"/>
        </w:rPr>
        <w:t>10</w:t>
      </w:r>
      <w:r>
        <w:rPr>
          <w:w w:val="110"/>
        </w:rPr>
        <w:t>0</w:t>
      </w:r>
      <w:r>
        <w:rPr>
          <w:spacing w:val="-7"/>
          <w:w w:val="110"/>
        </w:rPr>
        <w:t xml:space="preserve"> </w:t>
      </w:r>
      <w:r>
        <w:rPr>
          <w:w w:val="110"/>
        </w:rPr>
        <w:t>ore</w:t>
      </w:r>
    </w:p>
    <w:p w14:paraId="11F27188" w14:textId="77777777" w:rsidR="00BA77BD" w:rsidRDefault="00BA77BD">
      <w:pPr>
        <w:pStyle w:val="Corpotesto"/>
        <w:numPr>
          <w:ilvl w:val="0"/>
          <w:numId w:val="9"/>
        </w:numPr>
        <w:tabs>
          <w:tab w:val="left" w:pos="391"/>
        </w:tabs>
        <w:kinsoku w:val="0"/>
        <w:overflowPunct w:val="0"/>
        <w:ind w:left="391"/>
      </w:pPr>
      <w:r>
        <w:rPr>
          <w:w w:val="110"/>
        </w:rPr>
        <w:t>T</w:t>
      </w:r>
      <w:r>
        <w:rPr>
          <w:spacing w:val="-3"/>
          <w:w w:val="110"/>
        </w:rPr>
        <w:t>r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spacing w:val="-3"/>
          <w:w w:val="110"/>
        </w:rPr>
        <w:t>10</w:t>
      </w:r>
      <w:r>
        <w:rPr>
          <w:w w:val="110"/>
        </w:rPr>
        <w:t>0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10"/>
          <w:w w:val="110"/>
        </w:rPr>
        <w:t xml:space="preserve"> </w:t>
      </w:r>
      <w:r>
        <w:rPr>
          <w:w w:val="110"/>
        </w:rPr>
        <w:t>300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r</w:t>
      </w:r>
      <w:r>
        <w:rPr>
          <w:w w:val="110"/>
        </w:rPr>
        <w:t>e</w:t>
      </w:r>
    </w:p>
    <w:p w14:paraId="1CFA2315" w14:textId="77777777" w:rsidR="00BA77BD" w:rsidRDefault="00BA77BD">
      <w:pPr>
        <w:pStyle w:val="Corpotesto"/>
        <w:numPr>
          <w:ilvl w:val="0"/>
          <w:numId w:val="9"/>
        </w:numPr>
        <w:tabs>
          <w:tab w:val="left" w:pos="391"/>
        </w:tabs>
        <w:kinsoku w:val="0"/>
        <w:overflowPunct w:val="0"/>
        <w:ind w:left="391"/>
      </w:pPr>
      <w:r>
        <w:rPr>
          <w:w w:val="110"/>
        </w:rPr>
        <w:t>T</w:t>
      </w:r>
      <w:r>
        <w:rPr>
          <w:spacing w:val="-3"/>
          <w:w w:val="110"/>
        </w:rPr>
        <w:t>r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spacing w:val="-3"/>
          <w:w w:val="110"/>
        </w:rPr>
        <w:t>30</w:t>
      </w:r>
      <w:r>
        <w:rPr>
          <w:w w:val="110"/>
        </w:rPr>
        <w:t>0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10"/>
          <w:w w:val="110"/>
        </w:rPr>
        <w:t xml:space="preserve"> </w:t>
      </w:r>
      <w:r>
        <w:rPr>
          <w:w w:val="110"/>
        </w:rPr>
        <w:t>600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r</w:t>
      </w:r>
      <w:r>
        <w:rPr>
          <w:w w:val="110"/>
        </w:rPr>
        <w:t>e</w:t>
      </w:r>
    </w:p>
    <w:p w14:paraId="4320AAB4" w14:textId="77777777" w:rsidR="00BA77BD" w:rsidRDefault="00BA77BD">
      <w:pPr>
        <w:pStyle w:val="Corpotesto"/>
        <w:numPr>
          <w:ilvl w:val="0"/>
          <w:numId w:val="9"/>
        </w:numPr>
        <w:tabs>
          <w:tab w:val="left" w:pos="391"/>
        </w:tabs>
        <w:kinsoku w:val="0"/>
        <w:overflowPunct w:val="0"/>
        <w:ind w:left="391"/>
      </w:pPr>
      <w:r>
        <w:rPr>
          <w:w w:val="110"/>
        </w:rPr>
        <w:t>T</w:t>
      </w:r>
      <w:r>
        <w:rPr>
          <w:spacing w:val="-3"/>
          <w:w w:val="110"/>
        </w:rPr>
        <w:t>r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spacing w:val="-3"/>
          <w:w w:val="110"/>
        </w:rPr>
        <w:t>60</w:t>
      </w:r>
      <w:r>
        <w:rPr>
          <w:w w:val="110"/>
        </w:rPr>
        <w:t>0</w:t>
      </w:r>
      <w:r>
        <w:rPr>
          <w:spacing w:val="-6"/>
          <w:w w:val="110"/>
        </w:rPr>
        <w:t xml:space="preserve"> </w:t>
      </w:r>
      <w:r>
        <w:rPr>
          <w:w w:val="110"/>
        </w:rPr>
        <w:t>e</w:t>
      </w:r>
      <w:r>
        <w:rPr>
          <w:spacing w:val="-10"/>
          <w:w w:val="110"/>
        </w:rPr>
        <w:t xml:space="preserve"> </w:t>
      </w:r>
      <w:r>
        <w:rPr>
          <w:w w:val="110"/>
        </w:rPr>
        <w:t>12</w:t>
      </w:r>
      <w:r>
        <w:rPr>
          <w:spacing w:val="-3"/>
          <w:w w:val="110"/>
        </w:rPr>
        <w:t>0</w:t>
      </w:r>
      <w:r>
        <w:rPr>
          <w:w w:val="110"/>
        </w:rPr>
        <w:t>0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re</w:t>
      </w:r>
    </w:p>
    <w:p w14:paraId="57419F92" w14:textId="77777777" w:rsidR="00BA77BD" w:rsidRDefault="00BA77BD">
      <w:pPr>
        <w:pStyle w:val="Corpotesto"/>
        <w:numPr>
          <w:ilvl w:val="0"/>
          <w:numId w:val="9"/>
        </w:numPr>
        <w:tabs>
          <w:tab w:val="left" w:pos="391"/>
        </w:tabs>
        <w:kinsoku w:val="0"/>
        <w:overflowPunct w:val="0"/>
        <w:ind w:left="391"/>
      </w:pPr>
      <w:r>
        <w:rPr>
          <w:w w:val="110"/>
        </w:rPr>
        <w:t>O</w:t>
      </w:r>
      <w:r>
        <w:rPr>
          <w:spacing w:val="-4"/>
          <w:w w:val="110"/>
        </w:rPr>
        <w:t>l</w:t>
      </w:r>
      <w:r>
        <w:rPr>
          <w:w w:val="110"/>
        </w:rPr>
        <w:t>tre</w:t>
      </w:r>
      <w:r>
        <w:rPr>
          <w:spacing w:val="-5"/>
          <w:w w:val="110"/>
        </w:rPr>
        <w:t xml:space="preserve"> </w:t>
      </w:r>
      <w:r>
        <w:rPr>
          <w:w w:val="110"/>
        </w:rPr>
        <w:t>1</w:t>
      </w:r>
      <w:r>
        <w:rPr>
          <w:spacing w:val="-3"/>
          <w:w w:val="110"/>
        </w:rPr>
        <w:t>2</w:t>
      </w:r>
      <w:r>
        <w:rPr>
          <w:w w:val="110"/>
        </w:rPr>
        <w:t>00</w:t>
      </w:r>
      <w:r>
        <w:rPr>
          <w:spacing w:val="-5"/>
          <w:w w:val="110"/>
        </w:rPr>
        <w:t xml:space="preserve"> </w:t>
      </w:r>
      <w:r>
        <w:rPr>
          <w:w w:val="110"/>
        </w:rPr>
        <w:t>ore</w:t>
      </w:r>
    </w:p>
    <w:p w14:paraId="0B937843" w14:textId="77777777" w:rsidR="00BA77BD" w:rsidRDefault="00BA77BD">
      <w:pPr>
        <w:pStyle w:val="Corpotesto"/>
        <w:numPr>
          <w:ilvl w:val="0"/>
          <w:numId w:val="9"/>
        </w:numPr>
        <w:tabs>
          <w:tab w:val="left" w:pos="391"/>
        </w:tabs>
        <w:kinsoku w:val="0"/>
        <w:overflowPunct w:val="0"/>
        <w:ind w:left="391"/>
        <w:sectPr w:rsidR="00BA77BD">
          <w:type w:val="continuous"/>
          <w:pgSz w:w="11907" w:h="16840"/>
          <w:pgMar w:top="1300" w:right="760" w:bottom="1360" w:left="940" w:header="720" w:footer="720" w:gutter="0"/>
          <w:cols w:num="2" w:space="720" w:equalWidth="0">
            <w:col w:w="4841" w:space="40"/>
            <w:col w:w="5326"/>
          </w:cols>
          <w:noEndnote/>
        </w:sectPr>
      </w:pPr>
    </w:p>
    <w:p w14:paraId="33795C1C" w14:textId="77777777" w:rsidR="00BA77BD" w:rsidRDefault="00BA77BD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14:paraId="51CF79BC" w14:textId="77777777" w:rsidR="00BA77BD" w:rsidRDefault="00BA77BD">
      <w:pPr>
        <w:kinsoku w:val="0"/>
        <w:overflowPunct w:val="0"/>
        <w:spacing w:before="10" w:line="260" w:lineRule="exact"/>
        <w:rPr>
          <w:sz w:val="26"/>
          <w:szCs w:val="26"/>
        </w:rPr>
        <w:sectPr w:rsidR="00BA77BD">
          <w:type w:val="continuous"/>
          <w:pgSz w:w="11907" w:h="16840"/>
          <w:pgMar w:top="1300" w:right="760" w:bottom="1360" w:left="940" w:header="720" w:footer="720" w:gutter="0"/>
          <w:cols w:space="720" w:equalWidth="0">
            <w:col w:w="10207"/>
          </w:cols>
          <w:noEndnote/>
        </w:sectPr>
      </w:pPr>
    </w:p>
    <w:p w14:paraId="1F7DF9CA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EE481B7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512052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51D7A2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CCA46A1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047418" w14:textId="77777777" w:rsidR="00BA77BD" w:rsidRDefault="00BA77BD">
      <w:pPr>
        <w:kinsoku w:val="0"/>
        <w:overflowPunct w:val="0"/>
        <w:spacing w:before="3" w:line="240" w:lineRule="exact"/>
      </w:pPr>
    </w:p>
    <w:p w14:paraId="50E67BE2" w14:textId="77777777" w:rsidR="00BA77BD" w:rsidRDefault="00BA77BD">
      <w:pPr>
        <w:pStyle w:val="Corpotesto"/>
        <w:kinsoku w:val="0"/>
        <w:overflowPunct w:val="0"/>
        <w:spacing w:before="0" w:line="275" w:lineRule="auto"/>
        <w:ind w:left="689" w:hanging="39"/>
      </w:pPr>
      <w:r>
        <w:rPr>
          <w:w w:val="120"/>
        </w:rPr>
        <w:t>I</w:t>
      </w:r>
      <w:r>
        <w:rPr>
          <w:spacing w:val="1"/>
          <w:w w:val="120"/>
        </w:rPr>
        <w:t>n</w:t>
      </w:r>
      <w:r>
        <w:rPr>
          <w:w w:val="120"/>
        </w:rPr>
        <w:t>di</w:t>
      </w:r>
      <w:r>
        <w:rPr>
          <w:spacing w:val="-3"/>
          <w:w w:val="120"/>
        </w:rPr>
        <w:t>c</w:t>
      </w:r>
      <w:r>
        <w:rPr>
          <w:w w:val="120"/>
        </w:rPr>
        <w:t>are</w:t>
      </w:r>
      <w:r>
        <w:rPr>
          <w:spacing w:val="-12"/>
          <w:w w:val="120"/>
        </w:rPr>
        <w:t xml:space="preserve"> </w:t>
      </w:r>
      <w:r>
        <w:rPr>
          <w:w w:val="120"/>
        </w:rPr>
        <w:t>il</w:t>
      </w:r>
      <w:r>
        <w:rPr>
          <w:spacing w:val="-13"/>
          <w:w w:val="120"/>
        </w:rPr>
        <w:t xml:space="preserve"> </w:t>
      </w:r>
      <w:r>
        <w:rPr>
          <w:w w:val="120"/>
        </w:rPr>
        <w:t>tipo</w:t>
      </w:r>
      <w:r>
        <w:rPr>
          <w:spacing w:val="-14"/>
          <w:w w:val="120"/>
        </w:rPr>
        <w:t xml:space="preserve"> </w:t>
      </w:r>
      <w:r>
        <w:rPr>
          <w:w w:val="120"/>
        </w:rPr>
        <w:t>di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a</w:t>
      </w:r>
      <w:r>
        <w:rPr>
          <w:w w:val="120"/>
        </w:rPr>
        <w:t>tt</w:t>
      </w:r>
      <w:r>
        <w:rPr>
          <w:spacing w:val="1"/>
          <w:w w:val="120"/>
        </w:rPr>
        <w:t>e</w:t>
      </w:r>
      <w:r>
        <w:rPr>
          <w:spacing w:val="-3"/>
          <w:w w:val="120"/>
        </w:rPr>
        <w:t>s</w:t>
      </w:r>
      <w:r>
        <w:rPr>
          <w:spacing w:val="-2"/>
          <w:w w:val="120"/>
        </w:rPr>
        <w:t>t</w:t>
      </w:r>
      <w:r>
        <w:rPr>
          <w:spacing w:val="1"/>
          <w:w w:val="120"/>
        </w:rPr>
        <w:t>a</w:t>
      </w:r>
      <w:r>
        <w:rPr>
          <w:w w:val="120"/>
        </w:rPr>
        <w:t>to</w:t>
      </w:r>
      <w:r>
        <w:rPr>
          <w:spacing w:val="-13"/>
          <w:w w:val="120"/>
        </w:rPr>
        <w:t xml:space="preserve"> </w:t>
      </w:r>
      <w:r>
        <w:rPr>
          <w:w w:val="120"/>
        </w:rPr>
        <w:t>o</w:t>
      </w:r>
      <w:r>
        <w:rPr>
          <w:spacing w:val="-13"/>
          <w:w w:val="120"/>
        </w:rPr>
        <w:t xml:space="preserve"> </w:t>
      </w:r>
      <w:r>
        <w:rPr>
          <w:w w:val="120"/>
        </w:rPr>
        <w:t>q</w:t>
      </w:r>
      <w:r>
        <w:rPr>
          <w:spacing w:val="-4"/>
          <w:w w:val="120"/>
        </w:rPr>
        <w:t>u</w:t>
      </w:r>
      <w:r>
        <w:rPr>
          <w:spacing w:val="1"/>
          <w:w w:val="120"/>
        </w:rPr>
        <w:t>a</w:t>
      </w:r>
      <w:r>
        <w:rPr>
          <w:w w:val="120"/>
        </w:rPr>
        <w:t>li</w:t>
      </w:r>
      <w:r>
        <w:rPr>
          <w:spacing w:val="-4"/>
          <w:w w:val="120"/>
        </w:rPr>
        <w:t>f</w:t>
      </w:r>
      <w:r>
        <w:rPr>
          <w:spacing w:val="1"/>
          <w:w w:val="120"/>
        </w:rPr>
        <w:t>i</w:t>
      </w:r>
      <w:r>
        <w:rPr>
          <w:w w:val="120"/>
        </w:rPr>
        <w:t>ca</w:t>
      </w:r>
      <w:r>
        <w:rPr>
          <w:w w:val="121"/>
        </w:rPr>
        <w:t xml:space="preserve"> </w:t>
      </w:r>
      <w:r>
        <w:rPr>
          <w:w w:val="120"/>
        </w:rPr>
        <w:t>che</w:t>
      </w:r>
      <w:r>
        <w:rPr>
          <w:spacing w:val="-19"/>
          <w:w w:val="120"/>
        </w:rPr>
        <w:t xml:space="preserve"> </w:t>
      </w:r>
      <w:r>
        <w:rPr>
          <w:w w:val="120"/>
        </w:rPr>
        <w:t>hai</w:t>
      </w:r>
      <w:r>
        <w:rPr>
          <w:spacing w:val="-18"/>
          <w:w w:val="120"/>
        </w:rPr>
        <w:t xml:space="preserve"> </w:t>
      </w:r>
      <w:r>
        <w:rPr>
          <w:w w:val="120"/>
        </w:rPr>
        <w:t>con</w:t>
      </w:r>
      <w:r>
        <w:rPr>
          <w:spacing w:val="-3"/>
          <w:w w:val="120"/>
        </w:rPr>
        <w:t>s</w:t>
      </w:r>
      <w:r>
        <w:rPr>
          <w:spacing w:val="1"/>
          <w:w w:val="120"/>
        </w:rPr>
        <w:t>e</w:t>
      </w:r>
      <w:r>
        <w:rPr>
          <w:w w:val="120"/>
        </w:rPr>
        <w:t>g</w:t>
      </w:r>
      <w:r>
        <w:rPr>
          <w:spacing w:val="1"/>
          <w:w w:val="120"/>
        </w:rPr>
        <w:t>u</w:t>
      </w:r>
      <w:r>
        <w:rPr>
          <w:spacing w:val="-5"/>
          <w:w w:val="120"/>
        </w:rPr>
        <w:t>i</w:t>
      </w:r>
      <w:r>
        <w:rPr>
          <w:w w:val="120"/>
        </w:rPr>
        <w:t>to</w:t>
      </w:r>
      <w:r>
        <w:rPr>
          <w:spacing w:val="-18"/>
          <w:w w:val="120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>l</w:t>
      </w:r>
      <w:r>
        <w:rPr>
          <w:spacing w:val="-5"/>
          <w:w w:val="120"/>
        </w:rPr>
        <w:t>l</w:t>
      </w:r>
      <w:r>
        <w:rPr>
          <w:w w:val="120"/>
        </w:rPr>
        <w:t>a</w:t>
      </w:r>
      <w:r>
        <w:rPr>
          <w:spacing w:val="-18"/>
          <w:w w:val="120"/>
        </w:rPr>
        <w:t xml:space="preserve"> </w:t>
      </w:r>
      <w:r>
        <w:rPr>
          <w:w w:val="120"/>
        </w:rPr>
        <w:t>fine</w:t>
      </w:r>
      <w:r>
        <w:rPr>
          <w:spacing w:val="-18"/>
          <w:w w:val="120"/>
        </w:rPr>
        <w:t xml:space="preserve"> </w:t>
      </w:r>
      <w:r>
        <w:rPr>
          <w:w w:val="120"/>
        </w:rPr>
        <w:t>d</w:t>
      </w:r>
      <w:r>
        <w:rPr>
          <w:spacing w:val="1"/>
          <w:w w:val="120"/>
        </w:rPr>
        <w:t>e</w:t>
      </w:r>
      <w:r>
        <w:rPr>
          <w:w w:val="120"/>
        </w:rPr>
        <w:t>l</w:t>
      </w:r>
      <w:r>
        <w:rPr>
          <w:spacing w:val="-18"/>
          <w:w w:val="120"/>
        </w:rPr>
        <w:t xml:space="preserve"> </w:t>
      </w:r>
      <w:r>
        <w:rPr>
          <w:w w:val="120"/>
        </w:rPr>
        <w:t>c</w:t>
      </w:r>
      <w:r>
        <w:rPr>
          <w:spacing w:val="-3"/>
          <w:w w:val="120"/>
        </w:rPr>
        <w:t>o</w:t>
      </w:r>
      <w:r>
        <w:rPr>
          <w:spacing w:val="2"/>
          <w:w w:val="120"/>
        </w:rPr>
        <w:t>r</w:t>
      </w:r>
      <w:r>
        <w:rPr>
          <w:spacing w:val="-3"/>
          <w:w w:val="120"/>
        </w:rPr>
        <w:t>s</w:t>
      </w:r>
      <w:r>
        <w:rPr>
          <w:w w:val="120"/>
        </w:rPr>
        <w:t>o</w:t>
      </w:r>
    </w:p>
    <w:p w14:paraId="352B6BA9" w14:textId="77777777" w:rsidR="00BA77BD" w:rsidRDefault="00BA77BD">
      <w:pPr>
        <w:pStyle w:val="Corpotesto"/>
        <w:numPr>
          <w:ilvl w:val="1"/>
          <w:numId w:val="9"/>
        </w:numPr>
        <w:tabs>
          <w:tab w:val="left" w:pos="690"/>
        </w:tabs>
        <w:kinsoku w:val="0"/>
        <w:overflowPunct w:val="0"/>
        <w:spacing w:before="72"/>
        <w:ind w:left="495" w:firstLine="0"/>
      </w:pPr>
      <w:r>
        <w:rPr>
          <w:w w:val="110"/>
        </w:rPr>
        <w:br w:type="column"/>
      </w:r>
      <w:r>
        <w:rPr>
          <w:w w:val="110"/>
        </w:rPr>
        <w:lastRenderedPageBreak/>
        <w:t>A</w:t>
      </w:r>
      <w:r>
        <w:rPr>
          <w:spacing w:val="-2"/>
          <w:w w:val="110"/>
        </w:rPr>
        <w:t>t</w:t>
      </w:r>
      <w:r>
        <w:rPr>
          <w:w w:val="110"/>
        </w:rPr>
        <w:t>tes</w:t>
      </w:r>
      <w:r>
        <w:rPr>
          <w:spacing w:val="-2"/>
          <w:w w:val="110"/>
        </w:rPr>
        <w:t>t</w:t>
      </w:r>
      <w:r>
        <w:rPr>
          <w:spacing w:val="1"/>
          <w:w w:val="110"/>
        </w:rPr>
        <w:t>a</w:t>
      </w:r>
      <w:r>
        <w:rPr>
          <w:spacing w:val="-2"/>
          <w:w w:val="110"/>
        </w:rPr>
        <w:t>t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9"/>
          <w:w w:val="110"/>
        </w:rPr>
        <w:t xml:space="preserve"> </w:t>
      </w:r>
      <w:r>
        <w:rPr>
          <w:w w:val="110"/>
        </w:rPr>
        <w:t>fre</w:t>
      </w:r>
      <w:r>
        <w:rPr>
          <w:spacing w:val="-2"/>
          <w:w w:val="110"/>
        </w:rPr>
        <w:t>q</w:t>
      </w:r>
      <w:r>
        <w:rPr>
          <w:w w:val="110"/>
        </w:rPr>
        <w:t>ue</w:t>
      </w:r>
      <w:r>
        <w:rPr>
          <w:spacing w:val="-4"/>
          <w:w w:val="110"/>
        </w:rPr>
        <w:t>n</w:t>
      </w:r>
      <w:r>
        <w:rPr>
          <w:spacing w:val="1"/>
          <w:w w:val="110"/>
        </w:rPr>
        <w:t>z</w:t>
      </w:r>
      <w:r>
        <w:rPr>
          <w:w w:val="110"/>
        </w:rPr>
        <w:t>a</w:t>
      </w:r>
    </w:p>
    <w:p w14:paraId="5DCE1513" w14:textId="77777777" w:rsidR="00BA77BD" w:rsidRDefault="00BA77BD">
      <w:pPr>
        <w:pStyle w:val="Corpotesto"/>
        <w:numPr>
          <w:ilvl w:val="1"/>
          <w:numId w:val="9"/>
        </w:numPr>
        <w:tabs>
          <w:tab w:val="left" w:pos="690"/>
        </w:tabs>
        <w:kinsoku w:val="0"/>
        <w:overflowPunct w:val="0"/>
        <w:ind w:left="690"/>
      </w:pPr>
      <w:r>
        <w:rPr>
          <w:w w:val="110"/>
        </w:rPr>
        <w:t>A</w:t>
      </w:r>
      <w:r>
        <w:rPr>
          <w:spacing w:val="-2"/>
          <w:w w:val="110"/>
        </w:rPr>
        <w:t>t</w:t>
      </w:r>
      <w:r>
        <w:rPr>
          <w:w w:val="110"/>
        </w:rPr>
        <w:t>tes</w:t>
      </w:r>
      <w:r>
        <w:rPr>
          <w:spacing w:val="-2"/>
          <w:w w:val="110"/>
        </w:rPr>
        <w:t>t</w:t>
      </w:r>
      <w:r>
        <w:rPr>
          <w:spacing w:val="1"/>
          <w:w w:val="110"/>
        </w:rPr>
        <w:t>a</w:t>
      </w:r>
      <w:r>
        <w:rPr>
          <w:spacing w:val="-2"/>
          <w:w w:val="110"/>
        </w:rPr>
        <w:t>t</w:t>
      </w:r>
      <w:r>
        <w:rPr>
          <w:w w:val="110"/>
        </w:rPr>
        <w:t>o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18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p</w:t>
      </w:r>
      <w:r>
        <w:rPr>
          <w:w w:val="110"/>
        </w:rPr>
        <w:t>eci</w:t>
      </w:r>
      <w:r>
        <w:rPr>
          <w:spacing w:val="-2"/>
          <w:w w:val="110"/>
        </w:rPr>
        <w:t>a</w:t>
      </w:r>
      <w:r>
        <w:rPr>
          <w:w w:val="110"/>
        </w:rPr>
        <w:t>lizz</w:t>
      </w:r>
      <w:r>
        <w:rPr>
          <w:spacing w:val="-2"/>
          <w:w w:val="110"/>
        </w:rPr>
        <w:t>a</w:t>
      </w:r>
      <w:r>
        <w:rPr>
          <w:w w:val="110"/>
        </w:rPr>
        <w:t>zi</w:t>
      </w:r>
      <w:r>
        <w:rPr>
          <w:spacing w:val="-2"/>
          <w:w w:val="110"/>
        </w:rPr>
        <w:t>o</w:t>
      </w:r>
      <w:r>
        <w:rPr>
          <w:w w:val="110"/>
        </w:rPr>
        <w:t>ne</w:t>
      </w:r>
    </w:p>
    <w:p w14:paraId="460B5C35" w14:textId="77777777" w:rsidR="00BA77BD" w:rsidRDefault="00BA77BD">
      <w:pPr>
        <w:pStyle w:val="Corpotesto"/>
        <w:numPr>
          <w:ilvl w:val="1"/>
          <w:numId w:val="9"/>
        </w:numPr>
        <w:tabs>
          <w:tab w:val="left" w:pos="690"/>
        </w:tabs>
        <w:kinsoku w:val="0"/>
        <w:overflowPunct w:val="0"/>
        <w:ind w:left="690"/>
      </w:pPr>
      <w:r>
        <w:rPr>
          <w:w w:val="110"/>
        </w:rPr>
        <w:t>A</w:t>
      </w:r>
      <w:r>
        <w:rPr>
          <w:spacing w:val="-2"/>
          <w:w w:val="110"/>
        </w:rPr>
        <w:t>t</w:t>
      </w:r>
      <w:r>
        <w:rPr>
          <w:w w:val="110"/>
        </w:rPr>
        <w:t>tes</w:t>
      </w:r>
      <w:r>
        <w:rPr>
          <w:spacing w:val="-2"/>
          <w:w w:val="110"/>
        </w:rPr>
        <w:t>t</w:t>
      </w:r>
      <w:r>
        <w:rPr>
          <w:spacing w:val="1"/>
          <w:w w:val="110"/>
        </w:rPr>
        <w:t>a</w:t>
      </w:r>
      <w:r>
        <w:rPr>
          <w:spacing w:val="-2"/>
          <w:w w:val="110"/>
        </w:rPr>
        <w:t>t</w:t>
      </w:r>
      <w:r>
        <w:rPr>
          <w:w w:val="110"/>
        </w:rPr>
        <w:t>o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e</w:t>
      </w:r>
      <w:r>
        <w:rPr>
          <w:spacing w:val="-3"/>
          <w:w w:val="110"/>
        </w:rPr>
        <w:t>r</w:t>
      </w:r>
      <w:r>
        <w:rPr>
          <w:spacing w:val="1"/>
          <w:w w:val="110"/>
        </w:rPr>
        <w:t>f</w:t>
      </w:r>
      <w:r>
        <w:rPr>
          <w:spacing w:val="-3"/>
          <w:w w:val="110"/>
        </w:rPr>
        <w:t>e</w:t>
      </w:r>
      <w:r>
        <w:rPr>
          <w:spacing w:val="1"/>
          <w:w w:val="110"/>
        </w:rPr>
        <w:t>z</w:t>
      </w:r>
      <w:r>
        <w:rPr>
          <w:spacing w:val="-4"/>
          <w:w w:val="110"/>
        </w:rPr>
        <w:t>i</w:t>
      </w:r>
      <w:r>
        <w:rPr>
          <w:w w:val="110"/>
        </w:rPr>
        <w:t>oname</w:t>
      </w:r>
      <w:r>
        <w:rPr>
          <w:spacing w:val="-2"/>
          <w:w w:val="110"/>
        </w:rPr>
        <w:t>nt</w:t>
      </w:r>
      <w:r>
        <w:rPr>
          <w:w w:val="110"/>
        </w:rPr>
        <w:t>o</w:t>
      </w:r>
    </w:p>
    <w:p w14:paraId="3CDD4315" w14:textId="77777777" w:rsidR="00BA77BD" w:rsidRDefault="00BA77BD">
      <w:pPr>
        <w:pStyle w:val="Corpotesto"/>
        <w:numPr>
          <w:ilvl w:val="1"/>
          <w:numId w:val="9"/>
        </w:numPr>
        <w:tabs>
          <w:tab w:val="left" w:pos="690"/>
        </w:tabs>
        <w:kinsoku w:val="0"/>
        <w:overflowPunct w:val="0"/>
        <w:ind w:left="690"/>
      </w:pPr>
      <w:r>
        <w:rPr>
          <w:w w:val="105"/>
        </w:rPr>
        <w:t>A</w:t>
      </w:r>
      <w:r>
        <w:rPr>
          <w:spacing w:val="-2"/>
          <w:w w:val="105"/>
        </w:rPr>
        <w:t>t</w:t>
      </w:r>
      <w:r>
        <w:rPr>
          <w:w w:val="105"/>
        </w:rPr>
        <w:t>tes</w:t>
      </w:r>
      <w:r>
        <w:rPr>
          <w:spacing w:val="-2"/>
          <w:w w:val="105"/>
        </w:rPr>
        <w:t>t</w:t>
      </w:r>
      <w:r>
        <w:rPr>
          <w:spacing w:val="1"/>
          <w:w w:val="105"/>
        </w:rPr>
        <w:t>a</w:t>
      </w:r>
      <w:r>
        <w:rPr>
          <w:spacing w:val="-2"/>
          <w:w w:val="105"/>
        </w:rPr>
        <w:t>t</w:t>
      </w:r>
      <w:r>
        <w:rPr>
          <w:w w:val="105"/>
        </w:rPr>
        <w:t>o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w w:val="105"/>
        </w:rPr>
        <w:t>i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q</w:t>
      </w:r>
      <w:r>
        <w:rPr>
          <w:w w:val="105"/>
        </w:rPr>
        <w:t>ualifi</w:t>
      </w:r>
      <w:r>
        <w:rPr>
          <w:spacing w:val="-3"/>
          <w:w w:val="105"/>
        </w:rPr>
        <w:t>c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w w:val="105"/>
        </w:rPr>
        <w:t>ro</w:t>
      </w:r>
      <w:r>
        <w:rPr>
          <w:spacing w:val="1"/>
          <w:w w:val="105"/>
        </w:rPr>
        <w:t>f</w:t>
      </w:r>
      <w:r>
        <w:rPr>
          <w:w w:val="105"/>
        </w:rPr>
        <w:t>ess</w:t>
      </w:r>
      <w:r>
        <w:rPr>
          <w:spacing w:val="-4"/>
          <w:w w:val="105"/>
        </w:rPr>
        <w:t>i</w:t>
      </w:r>
      <w:r>
        <w:rPr>
          <w:w w:val="105"/>
        </w:rPr>
        <w:t>o</w:t>
      </w:r>
      <w:r>
        <w:rPr>
          <w:spacing w:val="-2"/>
          <w:w w:val="105"/>
        </w:rPr>
        <w:t>n</w:t>
      </w:r>
      <w:r>
        <w:rPr>
          <w:w w:val="105"/>
        </w:rPr>
        <w:t>ale</w:t>
      </w:r>
      <w:r>
        <w:rPr>
          <w:spacing w:val="17"/>
          <w:w w:val="105"/>
        </w:rPr>
        <w:t xml:space="preserve"> </w:t>
      </w:r>
      <w:r>
        <w:rPr>
          <w:w w:val="105"/>
        </w:rPr>
        <w:t>(</w:t>
      </w:r>
      <w:r>
        <w:rPr>
          <w:spacing w:val="-3"/>
          <w:w w:val="105"/>
        </w:rPr>
        <w:t>I</w:t>
      </w:r>
      <w:r>
        <w:rPr>
          <w:w w:val="105"/>
        </w:rPr>
        <w:t>eF</w:t>
      </w:r>
      <w:r>
        <w:rPr>
          <w:spacing w:val="-4"/>
          <w:w w:val="105"/>
        </w:rPr>
        <w:t>P</w:t>
      </w:r>
      <w:r>
        <w:rPr>
          <w:w w:val="105"/>
        </w:rPr>
        <w:t>)</w:t>
      </w:r>
    </w:p>
    <w:p w14:paraId="0F6350B4" w14:textId="77777777" w:rsidR="00BA77BD" w:rsidRDefault="00BA77BD">
      <w:pPr>
        <w:pStyle w:val="Corpotesto"/>
        <w:numPr>
          <w:ilvl w:val="1"/>
          <w:numId w:val="9"/>
        </w:numPr>
        <w:tabs>
          <w:tab w:val="left" w:pos="690"/>
        </w:tabs>
        <w:kinsoku w:val="0"/>
        <w:overflowPunct w:val="0"/>
        <w:ind w:left="690"/>
      </w:pPr>
      <w:r>
        <w:rPr>
          <w:w w:val="110"/>
        </w:rPr>
        <w:t>Dipl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m</w:t>
      </w:r>
      <w:r>
        <w:rPr>
          <w:w w:val="110"/>
        </w:rPr>
        <w:t>a</w:t>
      </w:r>
      <w:r>
        <w:rPr>
          <w:spacing w:val="-29"/>
          <w:w w:val="110"/>
        </w:rPr>
        <w:t xml:space="preserve"> </w:t>
      </w:r>
      <w:r>
        <w:rPr>
          <w:w w:val="110"/>
        </w:rPr>
        <w:t>pro</w:t>
      </w:r>
      <w:r>
        <w:rPr>
          <w:spacing w:val="1"/>
          <w:w w:val="110"/>
        </w:rPr>
        <w:t>f</w:t>
      </w:r>
      <w:r>
        <w:rPr>
          <w:w w:val="110"/>
        </w:rPr>
        <w:t>e</w:t>
      </w:r>
      <w:r>
        <w:rPr>
          <w:spacing w:val="-5"/>
          <w:w w:val="110"/>
        </w:rPr>
        <w:t>s</w:t>
      </w:r>
      <w:r>
        <w:rPr>
          <w:w w:val="110"/>
        </w:rPr>
        <w:t>si</w:t>
      </w:r>
      <w:r>
        <w:rPr>
          <w:spacing w:val="-2"/>
          <w:w w:val="110"/>
        </w:rPr>
        <w:t>o</w:t>
      </w:r>
      <w:r>
        <w:rPr>
          <w:w w:val="110"/>
        </w:rPr>
        <w:t>nale</w:t>
      </w:r>
      <w:r>
        <w:rPr>
          <w:spacing w:val="-30"/>
          <w:w w:val="110"/>
        </w:rPr>
        <w:t xml:space="preserve"> </w:t>
      </w:r>
      <w:r>
        <w:rPr>
          <w:w w:val="110"/>
        </w:rPr>
        <w:t>di</w:t>
      </w:r>
      <w:r>
        <w:rPr>
          <w:spacing w:val="-28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w w:val="110"/>
        </w:rPr>
        <w:t>e</w:t>
      </w:r>
      <w:r>
        <w:rPr>
          <w:spacing w:val="-4"/>
          <w:w w:val="110"/>
        </w:rPr>
        <w:t>c</w:t>
      </w:r>
      <w:r>
        <w:rPr>
          <w:w w:val="110"/>
        </w:rPr>
        <w:t>nico</w:t>
      </w:r>
      <w:r>
        <w:rPr>
          <w:spacing w:val="-29"/>
          <w:w w:val="110"/>
        </w:rPr>
        <w:t xml:space="preserve"> </w:t>
      </w:r>
      <w:r>
        <w:rPr>
          <w:w w:val="110"/>
        </w:rPr>
        <w:t>(</w:t>
      </w:r>
      <w:r>
        <w:rPr>
          <w:spacing w:val="-3"/>
          <w:w w:val="110"/>
        </w:rPr>
        <w:t>I</w:t>
      </w:r>
      <w:r>
        <w:rPr>
          <w:w w:val="110"/>
        </w:rPr>
        <w:t>e</w:t>
      </w:r>
      <w:r>
        <w:rPr>
          <w:spacing w:val="-3"/>
          <w:w w:val="110"/>
        </w:rPr>
        <w:t>F</w:t>
      </w:r>
      <w:r>
        <w:rPr>
          <w:spacing w:val="2"/>
          <w:w w:val="110"/>
        </w:rPr>
        <w:t>P</w:t>
      </w:r>
      <w:r>
        <w:rPr>
          <w:w w:val="110"/>
        </w:rPr>
        <w:t>)</w:t>
      </w:r>
    </w:p>
    <w:p w14:paraId="701BB539" w14:textId="77777777" w:rsidR="00BA77BD" w:rsidRDefault="00BA77BD">
      <w:pPr>
        <w:pStyle w:val="Corpotesto"/>
        <w:numPr>
          <w:ilvl w:val="1"/>
          <w:numId w:val="9"/>
        </w:numPr>
        <w:tabs>
          <w:tab w:val="left" w:pos="690"/>
        </w:tabs>
        <w:kinsoku w:val="0"/>
        <w:overflowPunct w:val="0"/>
        <w:spacing w:before="37" w:line="277" w:lineRule="auto"/>
        <w:ind w:left="495" w:right="1197" w:firstLine="0"/>
      </w:pPr>
      <w:r>
        <w:rPr>
          <w:w w:val="110"/>
        </w:rPr>
        <w:t>Q</w:t>
      </w:r>
      <w:r>
        <w:rPr>
          <w:spacing w:val="-2"/>
          <w:w w:val="110"/>
        </w:rPr>
        <w:t>u</w:t>
      </w:r>
      <w:r>
        <w:rPr>
          <w:w w:val="110"/>
        </w:rPr>
        <w:t>alifi</w:t>
      </w:r>
      <w:r>
        <w:rPr>
          <w:spacing w:val="-4"/>
          <w:w w:val="110"/>
        </w:rPr>
        <w:t>c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regi</w:t>
      </w:r>
      <w:r>
        <w:rPr>
          <w:spacing w:val="-2"/>
          <w:w w:val="110"/>
        </w:rPr>
        <w:t>o</w:t>
      </w:r>
      <w:r>
        <w:rPr>
          <w:w w:val="110"/>
        </w:rPr>
        <w:t>nale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o</w:t>
      </w:r>
      <w:r>
        <w:rPr>
          <w:w w:val="110"/>
        </w:rPr>
        <w:t>fessi</w:t>
      </w:r>
      <w:r>
        <w:rPr>
          <w:spacing w:val="-2"/>
          <w:w w:val="110"/>
        </w:rPr>
        <w:t>o</w:t>
      </w:r>
      <w:r>
        <w:rPr>
          <w:w w:val="110"/>
        </w:rPr>
        <w:t>nale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o</w:t>
      </w:r>
      <w:r>
        <w:rPr>
          <w:spacing w:val="1"/>
          <w:w w:val="110"/>
        </w:rPr>
        <w:t>s</w:t>
      </w:r>
      <w:r>
        <w:rPr>
          <w:spacing w:val="-4"/>
          <w:w w:val="110"/>
        </w:rPr>
        <w:t>t</w:t>
      </w:r>
      <w:r>
        <w:rPr>
          <w:w w:val="110"/>
        </w:rPr>
        <w:t>-</w:t>
      </w:r>
      <w:r>
        <w:rPr>
          <w:w w:val="120"/>
        </w:rPr>
        <w:t xml:space="preserve"> </w:t>
      </w:r>
      <w:r>
        <w:rPr>
          <w:w w:val="110"/>
        </w:rPr>
        <w:t>di</w:t>
      </w:r>
      <w:r>
        <w:rPr>
          <w:spacing w:val="-2"/>
          <w:w w:val="110"/>
        </w:rPr>
        <w:t>p</w:t>
      </w:r>
      <w:r>
        <w:rPr>
          <w:w w:val="110"/>
        </w:rPr>
        <w:t>loma</w:t>
      </w:r>
    </w:p>
    <w:p w14:paraId="72042F82" w14:textId="77777777" w:rsidR="00BA77BD" w:rsidRDefault="00BA77BD">
      <w:pPr>
        <w:pStyle w:val="Corpotesto"/>
        <w:numPr>
          <w:ilvl w:val="1"/>
          <w:numId w:val="9"/>
        </w:numPr>
        <w:tabs>
          <w:tab w:val="left" w:pos="690"/>
        </w:tabs>
        <w:kinsoku w:val="0"/>
        <w:overflowPunct w:val="0"/>
        <w:spacing w:before="1"/>
        <w:ind w:left="690"/>
      </w:pPr>
      <w:r>
        <w:t>Ce</w:t>
      </w:r>
      <w:r>
        <w:rPr>
          <w:spacing w:val="-2"/>
        </w:rPr>
        <w:t>r</w:t>
      </w:r>
      <w:r>
        <w:t>ti</w:t>
      </w:r>
      <w:r>
        <w:rPr>
          <w:spacing w:val="1"/>
        </w:rPr>
        <w:t>f</w:t>
      </w:r>
      <w:r>
        <w:rPr>
          <w:spacing w:val="-4"/>
        </w:rPr>
        <w:t>i</w:t>
      </w:r>
      <w:r>
        <w:t>cato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FTS</w:t>
      </w:r>
    </w:p>
    <w:p w14:paraId="259F8C55" w14:textId="77777777" w:rsidR="00BA77BD" w:rsidRDefault="00BA77BD">
      <w:pPr>
        <w:pStyle w:val="Corpotesto"/>
        <w:numPr>
          <w:ilvl w:val="1"/>
          <w:numId w:val="9"/>
        </w:numPr>
        <w:tabs>
          <w:tab w:val="left" w:pos="690"/>
        </w:tabs>
        <w:kinsoku w:val="0"/>
        <w:overflowPunct w:val="0"/>
        <w:ind w:left="690"/>
      </w:pPr>
      <w:r>
        <w:rPr>
          <w:w w:val="105"/>
        </w:rPr>
        <w:t>Dipl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m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ec</w:t>
      </w:r>
      <w:r>
        <w:rPr>
          <w:spacing w:val="-2"/>
          <w:w w:val="105"/>
        </w:rPr>
        <w:t>n</w:t>
      </w:r>
      <w:r>
        <w:rPr>
          <w:w w:val="105"/>
        </w:rPr>
        <w:t>i</w:t>
      </w:r>
      <w:r>
        <w:rPr>
          <w:spacing w:val="-3"/>
          <w:w w:val="105"/>
        </w:rPr>
        <w:t>c</w:t>
      </w:r>
      <w:r>
        <w:rPr>
          <w:w w:val="105"/>
        </w:rPr>
        <w:t>o</w:t>
      </w:r>
      <w:r>
        <w:rPr>
          <w:spacing w:val="9"/>
          <w:w w:val="105"/>
        </w:rPr>
        <w:t xml:space="preserve"> </w:t>
      </w:r>
      <w:r>
        <w:rPr>
          <w:w w:val="105"/>
        </w:rPr>
        <w:t>s</w:t>
      </w:r>
      <w:r>
        <w:rPr>
          <w:spacing w:val="-2"/>
          <w:w w:val="105"/>
        </w:rPr>
        <w:t>u</w:t>
      </w:r>
      <w:r>
        <w:rPr>
          <w:w w:val="105"/>
        </w:rPr>
        <w:t>peri</w:t>
      </w:r>
      <w:r>
        <w:rPr>
          <w:spacing w:val="-2"/>
          <w:w w:val="105"/>
        </w:rPr>
        <w:t>o</w:t>
      </w:r>
      <w:r>
        <w:rPr>
          <w:w w:val="105"/>
        </w:rPr>
        <w:t>re</w:t>
      </w:r>
      <w:r>
        <w:rPr>
          <w:spacing w:val="6"/>
          <w:w w:val="105"/>
        </w:rPr>
        <w:t xml:space="preserve"> </w:t>
      </w:r>
      <w:r>
        <w:rPr>
          <w:w w:val="105"/>
        </w:rPr>
        <w:t>(</w:t>
      </w:r>
      <w:r>
        <w:rPr>
          <w:spacing w:val="-3"/>
          <w:w w:val="105"/>
        </w:rPr>
        <w:t>I</w:t>
      </w:r>
      <w:r>
        <w:rPr>
          <w:w w:val="105"/>
        </w:rPr>
        <w:t>TS)</w:t>
      </w:r>
    </w:p>
    <w:p w14:paraId="74D76753" w14:textId="514A98FA" w:rsidR="00BA77BD" w:rsidRDefault="00AC0B9C">
      <w:pPr>
        <w:pStyle w:val="Corpotesto"/>
        <w:numPr>
          <w:ilvl w:val="1"/>
          <w:numId w:val="9"/>
        </w:numPr>
        <w:tabs>
          <w:tab w:val="left" w:pos="690"/>
        </w:tabs>
        <w:kinsoku w:val="0"/>
        <w:overflowPunct w:val="0"/>
        <w:ind w:left="69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419EEF9E" wp14:editId="4563A70B">
                <wp:simplePos x="0" y="0"/>
                <wp:positionH relativeFrom="page">
                  <wp:posOffset>715645</wp:posOffset>
                </wp:positionH>
                <wp:positionV relativeFrom="paragraph">
                  <wp:posOffset>740410</wp:posOffset>
                </wp:positionV>
                <wp:extent cx="6362700" cy="1763395"/>
                <wp:effectExtent l="0" t="0" r="0" b="0"/>
                <wp:wrapNone/>
                <wp:docPr id="3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1763395"/>
                          <a:chOff x="1127" y="1166"/>
                          <a:chExt cx="10020" cy="2777"/>
                        </a:xfrm>
                      </wpg:grpSpPr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1127" y="1166"/>
                            <a:ext cx="10020" cy="2777"/>
                          </a:xfrm>
                          <a:custGeom>
                            <a:avLst/>
                            <a:gdLst>
                              <a:gd name="T0" fmla="*/ 10020 w 10020"/>
                              <a:gd name="T1" fmla="*/ 2776 h 2777"/>
                              <a:gd name="T2" fmla="*/ 0 w 10020"/>
                              <a:gd name="T3" fmla="*/ 2776 h 2777"/>
                              <a:gd name="T4" fmla="*/ 0 w 10020"/>
                              <a:gd name="T5" fmla="*/ 0 h 2777"/>
                              <a:gd name="T6" fmla="*/ 10020 w 10020"/>
                              <a:gd name="T7" fmla="*/ 0 h 2777"/>
                              <a:gd name="T8" fmla="*/ 10020 w 10020"/>
                              <a:gd name="T9" fmla="*/ 9 h 2777"/>
                              <a:gd name="T10" fmla="*/ 14 w 10020"/>
                              <a:gd name="T11" fmla="*/ 9 h 2777"/>
                              <a:gd name="T12" fmla="*/ 7 w 10020"/>
                              <a:gd name="T13" fmla="*/ 16 h 2777"/>
                              <a:gd name="T14" fmla="*/ 14 w 10020"/>
                              <a:gd name="T15" fmla="*/ 16 h 2777"/>
                              <a:gd name="T16" fmla="*/ 14 w 10020"/>
                              <a:gd name="T17" fmla="*/ 2760 h 2777"/>
                              <a:gd name="T18" fmla="*/ 7 w 10020"/>
                              <a:gd name="T19" fmla="*/ 2760 h 2777"/>
                              <a:gd name="T20" fmla="*/ 14 w 10020"/>
                              <a:gd name="T21" fmla="*/ 2769 h 2777"/>
                              <a:gd name="T22" fmla="*/ 10020 w 10020"/>
                              <a:gd name="T23" fmla="*/ 2769 h 2777"/>
                              <a:gd name="T24" fmla="*/ 10020 w 10020"/>
                              <a:gd name="T25" fmla="*/ 2776 h 2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20" h="2777">
                                <a:moveTo>
                                  <a:pt x="10020" y="2776"/>
                                </a:moveTo>
                                <a:lnTo>
                                  <a:pt x="0" y="2776"/>
                                </a:lnTo>
                                <a:lnTo>
                                  <a:pt x="0" y="0"/>
                                </a:lnTo>
                                <a:lnTo>
                                  <a:pt x="10020" y="0"/>
                                </a:lnTo>
                                <a:lnTo>
                                  <a:pt x="10020" y="9"/>
                                </a:lnTo>
                                <a:lnTo>
                                  <a:pt x="14" y="9"/>
                                </a:lnTo>
                                <a:lnTo>
                                  <a:pt x="7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2760"/>
                                </a:lnTo>
                                <a:lnTo>
                                  <a:pt x="7" y="2760"/>
                                </a:lnTo>
                                <a:lnTo>
                                  <a:pt x="14" y="2769"/>
                                </a:lnTo>
                                <a:lnTo>
                                  <a:pt x="10020" y="2769"/>
                                </a:lnTo>
                                <a:lnTo>
                                  <a:pt x="10020" y="2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1127" y="1166"/>
                            <a:ext cx="10020" cy="2777"/>
                          </a:xfrm>
                          <a:custGeom>
                            <a:avLst/>
                            <a:gdLst>
                              <a:gd name="T0" fmla="*/ 14 w 10020"/>
                              <a:gd name="T1" fmla="*/ 16 h 2777"/>
                              <a:gd name="T2" fmla="*/ 7 w 10020"/>
                              <a:gd name="T3" fmla="*/ 16 h 2777"/>
                              <a:gd name="T4" fmla="*/ 14 w 10020"/>
                              <a:gd name="T5" fmla="*/ 9 h 2777"/>
                              <a:gd name="T6" fmla="*/ 14 w 10020"/>
                              <a:gd name="T7" fmla="*/ 16 h 2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020" h="2777">
                                <a:moveTo>
                                  <a:pt x="14" y="16"/>
                                </a:moveTo>
                                <a:lnTo>
                                  <a:pt x="7" y="16"/>
                                </a:lnTo>
                                <a:lnTo>
                                  <a:pt x="14" y="9"/>
                                </a:lnTo>
                                <a:lnTo>
                                  <a:pt x="1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0"/>
                        <wps:cNvSpPr>
                          <a:spLocks/>
                        </wps:cNvSpPr>
                        <wps:spPr bwMode="auto">
                          <a:xfrm>
                            <a:off x="1141" y="2556"/>
                            <a:ext cx="9991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1"/>
                        <wps:cNvSpPr>
                          <a:spLocks/>
                        </wps:cNvSpPr>
                        <wps:spPr bwMode="auto">
                          <a:xfrm>
                            <a:off x="1127" y="1166"/>
                            <a:ext cx="10020" cy="2777"/>
                          </a:xfrm>
                          <a:custGeom>
                            <a:avLst/>
                            <a:gdLst>
                              <a:gd name="T0" fmla="*/ 10005 w 10020"/>
                              <a:gd name="T1" fmla="*/ 2769 h 2777"/>
                              <a:gd name="T2" fmla="*/ 10005 w 10020"/>
                              <a:gd name="T3" fmla="*/ 9 h 2777"/>
                              <a:gd name="T4" fmla="*/ 10012 w 10020"/>
                              <a:gd name="T5" fmla="*/ 16 h 2777"/>
                              <a:gd name="T6" fmla="*/ 10020 w 10020"/>
                              <a:gd name="T7" fmla="*/ 16 h 2777"/>
                              <a:gd name="T8" fmla="*/ 10020 w 10020"/>
                              <a:gd name="T9" fmla="*/ 2760 h 2777"/>
                              <a:gd name="T10" fmla="*/ 10012 w 10020"/>
                              <a:gd name="T11" fmla="*/ 2760 h 2777"/>
                              <a:gd name="T12" fmla="*/ 10005 w 10020"/>
                              <a:gd name="T13" fmla="*/ 2769 h 2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020" h="2777">
                                <a:moveTo>
                                  <a:pt x="10005" y="2769"/>
                                </a:moveTo>
                                <a:lnTo>
                                  <a:pt x="10005" y="9"/>
                                </a:lnTo>
                                <a:lnTo>
                                  <a:pt x="10012" y="16"/>
                                </a:lnTo>
                                <a:lnTo>
                                  <a:pt x="10020" y="16"/>
                                </a:lnTo>
                                <a:lnTo>
                                  <a:pt x="10020" y="2760"/>
                                </a:lnTo>
                                <a:lnTo>
                                  <a:pt x="10012" y="2760"/>
                                </a:lnTo>
                                <a:lnTo>
                                  <a:pt x="10005" y="2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2"/>
                        <wps:cNvSpPr>
                          <a:spLocks/>
                        </wps:cNvSpPr>
                        <wps:spPr bwMode="auto">
                          <a:xfrm>
                            <a:off x="1127" y="1166"/>
                            <a:ext cx="10020" cy="2777"/>
                          </a:xfrm>
                          <a:custGeom>
                            <a:avLst/>
                            <a:gdLst>
                              <a:gd name="T0" fmla="*/ 10020 w 10020"/>
                              <a:gd name="T1" fmla="*/ 16 h 2777"/>
                              <a:gd name="T2" fmla="*/ 10012 w 10020"/>
                              <a:gd name="T3" fmla="*/ 16 h 2777"/>
                              <a:gd name="T4" fmla="*/ 10005 w 10020"/>
                              <a:gd name="T5" fmla="*/ 9 h 2777"/>
                              <a:gd name="T6" fmla="*/ 10020 w 10020"/>
                              <a:gd name="T7" fmla="*/ 9 h 2777"/>
                              <a:gd name="T8" fmla="*/ 10020 w 10020"/>
                              <a:gd name="T9" fmla="*/ 16 h 2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20" h="2777">
                                <a:moveTo>
                                  <a:pt x="10020" y="16"/>
                                </a:moveTo>
                                <a:lnTo>
                                  <a:pt x="10012" y="16"/>
                                </a:lnTo>
                                <a:lnTo>
                                  <a:pt x="10005" y="9"/>
                                </a:lnTo>
                                <a:lnTo>
                                  <a:pt x="10020" y="9"/>
                                </a:lnTo>
                                <a:lnTo>
                                  <a:pt x="1002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3"/>
                        <wps:cNvSpPr>
                          <a:spLocks/>
                        </wps:cNvSpPr>
                        <wps:spPr bwMode="auto">
                          <a:xfrm>
                            <a:off x="1127" y="1166"/>
                            <a:ext cx="10020" cy="2777"/>
                          </a:xfrm>
                          <a:custGeom>
                            <a:avLst/>
                            <a:gdLst>
                              <a:gd name="T0" fmla="*/ 14 w 10020"/>
                              <a:gd name="T1" fmla="*/ 2769 h 2777"/>
                              <a:gd name="T2" fmla="*/ 7 w 10020"/>
                              <a:gd name="T3" fmla="*/ 2760 h 2777"/>
                              <a:gd name="T4" fmla="*/ 14 w 10020"/>
                              <a:gd name="T5" fmla="*/ 2760 h 2777"/>
                              <a:gd name="T6" fmla="*/ 14 w 10020"/>
                              <a:gd name="T7" fmla="*/ 2769 h 2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020" h="2777">
                                <a:moveTo>
                                  <a:pt x="14" y="2769"/>
                                </a:moveTo>
                                <a:lnTo>
                                  <a:pt x="7" y="2760"/>
                                </a:lnTo>
                                <a:lnTo>
                                  <a:pt x="14" y="2760"/>
                                </a:lnTo>
                                <a:lnTo>
                                  <a:pt x="14" y="2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4"/>
                        <wps:cNvSpPr>
                          <a:spLocks/>
                        </wps:cNvSpPr>
                        <wps:spPr bwMode="auto">
                          <a:xfrm>
                            <a:off x="1141" y="5307"/>
                            <a:ext cx="9991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127" y="1166"/>
                            <a:ext cx="10020" cy="2777"/>
                          </a:xfrm>
                          <a:custGeom>
                            <a:avLst/>
                            <a:gdLst>
                              <a:gd name="T0" fmla="*/ 10020 w 10020"/>
                              <a:gd name="T1" fmla="*/ 2769 h 2777"/>
                              <a:gd name="T2" fmla="*/ 10005 w 10020"/>
                              <a:gd name="T3" fmla="*/ 2769 h 2777"/>
                              <a:gd name="T4" fmla="*/ 10012 w 10020"/>
                              <a:gd name="T5" fmla="*/ 2760 h 2777"/>
                              <a:gd name="T6" fmla="*/ 10020 w 10020"/>
                              <a:gd name="T7" fmla="*/ 2760 h 2777"/>
                              <a:gd name="T8" fmla="*/ 10020 w 10020"/>
                              <a:gd name="T9" fmla="*/ 2769 h 2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20" h="2777">
                                <a:moveTo>
                                  <a:pt x="10020" y="2769"/>
                                </a:moveTo>
                                <a:lnTo>
                                  <a:pt x="10005" y="2769"/>
                                </a:lnTo>
                                <a:lnTo>
                                  <a:pt x="10012" y="2760"/>
                                </a:lnTo>
                                <a:lnTo>
                                  <a:pt x="10020" y="2760"/>
                                </a:lnTo>
                                <a:lnTo>
                                  <a:pt x="10020" y="2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6.35pt;margin-top:58.3pt;width:501pt;height:138.85pt;z-index:-251660288;mso-position-horizontal-relative:page" coordorigin="1127,1166" coordsize="10020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" o:allowincell="f">
                <v:shape id="Freeform 18" o:spid="_x0000_s1027" style="position:absolute;left:1127;top:1166;width:10020;height:2777;visibility:visible;mso-wrap-style:square;v-text-anchor:top" coordsize="10020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eMcQA&#10;AADbAAAADwAAAGRycy9kb3ducmV2LnhtbESPQWvCQBSE74L/YXmFXopu2oLV6CpSsPQixdSD3h67&#10;zyQ0+zZkXzX9911B8DjMzDfMYtX7Rp2pi3VgA8/jDBSxDa7m0sD+ezOagoqC7LAJTAb+KMJqORws&#10;MHfhwjs6F1KqBOGYo4FKpM21jrYij3EcWuLknULnUZLsSu06vCS4b/RLlk20x5rTQoUtvVdkf4pf&#10;b0COxayxT/4QvzZb2fYU3eTDGvP40K/noIR6uYdv7U9n4PUNrl/SD9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BnjHEAAAA2wAAAA8AAAAAAAAAAAAAAAAAmAIAAGRycy9k&#10;b3ducmV2LnhtbFBLBQYAAAAABAAEAPUAAACJAwAAAAA=&#10;" path="m10020,2776l,2776,,,10020,r,9l14,9,7,16r7,l14,2760r-7,l14,2769r10006,l10020,2776xe" fillcolor="black" stroked="f">
                  <v:path arrowok="t" o:connecttype="custom" o:connectlocs="10020,2776;0,2776;0,0;10020,0;10020,9;14,9;7,16;14,16;14,2760;7,2760;14,2769;10020,2769;10020,2776" o:connectangles="0,0,0,0,0,0,0,0,0,0,0,0,0"/>
                </v:shape>
                <v:shape id="Freeform 19" o:spid="_x0000_s1028" style="position:absolute;left:1127;top:1166;width:10020;height:2777;visibility:visible;mso-wrap-style:square;v-text-anchor:top" coordsize="10020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4KQ8AA&#10;AADbAAAADwAAAGRycy9kb3ducmV2LnhtbERPTWvCQBC9F/wPywi9lLqxBdHUVURQvEgxerC3YXea&#10;BLOzITtq/PfdQ8Hj433Pl71v1I26WAc2MB5loIhtcDWXBk7HzfsUVBRkh01gMvCgCMvF4GWOuQt3&#10;PtCtkFKlEI45GqhE2lzraCvyGEehJU7cb+g8SoJdqV2H9xTuG/2RZRPtsebUUGFL64rspbh6A/JT&#10;zBr75s/xe7OXfU/RTbbWmNdhv/oCJdTLU/zv3jkDn2ls+pJ+gF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4KQ8AAAADbAAAADwAAAAAAAAAAAAAAAACYAgAAZHJzL2Rvd25y&#10;ZXYueG1sUEsFBgAAAAAEAAQA9QAAAIUDAAAAAA==&#10;" path="m14,16r-7,l14,9r,7xe" fillcolor="black" stroked="f">
                  <v:path arrowok="t" o:connecttype="custom" o:connectlocs="14,16;7,16;14,9;14,16" o:connectangles="0,0,0,0"/>
                </v:shape>
                <v:rect id="Rectangle 20" o:spid="_x0000_s1029" style="position:absolute;left:1141;top:2556;width:9991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3BsIA&#10;AADbAAAADwAAAGRycy9kb3ducmV2LnhtbESPQYvCMBSE74L/IbwFb5qugmjXKCIoHtaD7uL52Tzb&#10;bpuXkkTb/fdGEDwOM/MNs1h1phZ3cr60rOBzlIAgzqwuOVfw+7MdzkD4gKyxtkwK/snDatnvLTDV&#10;tuUj3U8hFxHCPkUFRQhNKqXPCjLoR7Yhjt7VOoMhSpdL7bCNcFPLcZJMpcGS40KBDW0KyqrTzSio&#10;rpLbar/+bi+7i/Z/h7OrMqPU4KNbf4EI1IV3+NXeawWTO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rcGwgAAANsAAAAPAAAAAAAAAAAAAAAAAJgCAABkcnMvZG93&#10;bnJldi54bWxQSwUGAAAAAAQABAD1AAAAhwMAAAAA&#10;" fillcolor="black" stroked="f">
                  <v:path arrowok="t"/>
                </v:rect>
                <v:shape id="Freeform 21" o:spid="_x0000_s1030" style="position:absolute;left:1127;top:1166;width:10020;height:2777;visibility:visible;mso-wrap-style:square;v-text-anchor:top" coordsize="10020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51OMAA&#10;AADbAAAADwAAAGRycy9kb3ducmV2LnhtbERPTWvCQBC9F/wPywi9lLqxFNHUVURQvEgxerC3YXea&#10;BLOzITtq/PfdQ8Hj433Pl71v1I26WAc2MB5loIhtcDWXBk7HzfsUVBRkh01gMvCgCMvF4GWOuQt3&#10;PtCtkFKlEI45GqhE2lzraCvyGEehJU7cb+g8SoJdqV2H9xTuG/2RZRPtsebUUGFL64rspbh6A/JT&#10;zBr75s/xe7OXfU/RTbbWmNdhv/oCJdTLU/zv3jkDn2l9+pJ+gF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51OMAAAADbAAAADwAAAAAAAAAAAAAAAACYAgAAZHJzL2Rvd25y&#10;ZXYueG1sUEsFBgAAAAAEAAQA9QAAAIUDAAAAAA==&#10;" path="m10005,2769r,-2760l10012,16r8,l10020,2760r-8,l10005,2769xe" fillcolor="black" stroked="f">
                  <v:path arrowok="t" o:connecttype="custom" o:connectlocs="10005,2769;10005,9;10012,16;10020,16;10020,2760;10012,2760;10005,2769" o:connectangles="0,0,0,0,0,0,0"/>
                </v:shape>
                <v:shape id="Freeform 22" o:spid="_x0000_s1031" style="position:absolute;left:1127;top:1166;width:10020;height:2777;visibility:visible;mso-wrap-style:square;v-text-anchor:top" coordsize="10020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Qo8MA&#10;AADbAAAADwAAAGRycy9kb3ducmV2LnhtbESPQWvCQBSE7wX/w/KEXopuLCI1uooIll6kNPagt8fu&#10;Mwlm34bsU9N/3xUKPQ4z8w2zXPe+UTfqYh3YwGScgSK2wdVcGvg+7EZvoKIgO2wCk4EfirBeDZ6W&#10;mLtw5y+6FVKqBOGYo4FKpM21jrYij3EcWuLknUPnUZLsSu06vCe4b/Rrls20x5rTQoUtbSuyl+Lq&#10;DcipmDf2xR/j524v+56im71bY56H/WYBSqiX//Bf+8MZmE7g8SX9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LQo8MAAADbAAAADwAAAAAAAAAAAAAAAACYAgAAZHJzL2Rv&#10;d25yZXYueG1sUEsFBgAAAAAEAAQA9QAAAIgDAAAAAA==&#10;" path="m10020,16r-8,l10005,9r15,l10020,16xe" fillcolor="black" stroked="f">
                  <v:path arrowok="t" o:connecttype="custom" o:connectlocs="10020,16;10012,16;10005,9;10020,9;10020,16" o:connectangles="0,0,0,0,0"/>
                </v:shape>
                <v:shape id="Freeform 23" o:spid="_x0000_s1032" style="position:absolute;left:1127;top:1166;width:10020;height:2777;visibility:visible;mso-wrap-style:square;v-text-anchor:top" coordsize="10020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O1MQA&#10;AADbAAAADwAAAGRycy9kb3ducmV2LnhtbESPQWvCQBSE7wX/w/KEXorZKCJt6ioiWHoRaeyh3h67&#10;r0kw+zZkXzX9911B6HGYmW+Y5XrwrbpQH5vABqZZDorYBtdwZeDzuJs8g4qC7LANTAZ+KcJ6NXpY&#10;YuHClT/oUkqlEoRjgQZqka7QOtqaPMYsdMTJ+w69R0myr7Tr8ZrgvtWzPF9ojw2nhRo72tZkz+WP&#10;NyCn8qW1T/4rHnZ72Q8U3eLNGvM4HjavoIQG+Q/f2+/OwHwGty/p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wTtTEAAAA2wAAAA8AAAAAAAAAAAAAAAAAmAIAAGRycy9k&#10;b3ducmV2LnhtbFBLBQYAAAAABAAEAPUAAACJAwAAAAA=&#10;" path="m14,2769r-7,-9l14,2760r,9xe" fillcolor="black" stroked="f">
                  <v:path arrowok="t" o:connecttype="custom" o:connectlocs="14,2769;7,2760;14,2760;14,2769" o:connectangles="0,0,0,0"/>
                </v:shape>
                <v:rect id="Rectangle 24" o:spid="_x0000_s1033" style="position:absolute;left:1141;top:5307;width:999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zkcIA&#10;AADbAAAADwAAAGRycy9kb3ducmV2LnhtbESPQYvCMBSE74L/IbwFb5quikjXKCIoHtaD7uL52Tzb&#10;bpuXkkTb/fdGEDwOM/MNs1h1phZ3cr60rOBzlIAgzqwuOVfw+7MdzkH4gKyxtkwK/snDatnvLTDV&#10;tuUj3U8hFxHCPkUFRQhNKqXPCjLoR7Yhjt7VOoMhSpdL7bCNcFPLcZLMpMGS40KBDW0KyqrTzSio&#10;rpLbar/+bi+7i/Z/h7OrMqPU4KNbf4EI1IV3+NXeawXT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+PORwgAAANsAAAAPAAAAAAAAAAAAAAAAAJgCAABkcnMvZG93&#10;bnJldi54bWxQSwUGAAAAAAQABAD1AAAAhwMAAAAA&#10;" fillcolor="black" stroked="f">
                  <v:path arrowok="t"/>
                </v:rect>
                <v:shape id="Freeform 25" o:spid="_x0000_s1034" style="position:absolute;left:1127;top:1166;width:10020;height:2777;visibility:visible;mso-wrap-style:square;v-text-anchor:top" coordsize="10020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zO8MA&#10;AADbAAAADwAAAGRycy9kb3ducmV2LnhtbESPQWvCQBSE74L/YXlCL6Ibi0ibuooIFi9SjD3U22P3&#10;NQlm34bsq8Z/3y0UPA4z8w2zXPe+UVfqYh3YwGyagSK2wdVcGvg87SYvoKIgO2wCk4E7RVivhoMl&#10;5i7c+EjXQkqVIBxzNFCJtLnW0VbkMU5DS5y879B5lCS7UrsObwnuG/2cZQvtsea0UGFL24rspfjx&#10;BuRcvDZ27L/ix+4gh56iW7xbY55G/eYNlFAvj/B/e+8MzOfw9yX9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VzO8MAAADbAAAADwAAAAAAAAAAAAAAAACYAgAAZHJzL2Rv&#10;d25yZXYueG1sUEsFBgAAAAAEAAQA9QAAAIgDAAAAAA==&#10;" path="m10020,2769r-15,l10012,2760r8,l10020,2769xe" fillcolor="black" stroked="f">
                  <v:path arrowok="t" o:connecttype="custom" o:connectlocs="10020,2769;10005,2769;10012,2760;10020,2760;10020,2769" o:connectangles="0,0,0,0,0"/>
                </v:shape>
                <w10:wrap anchorx="page"/>
              </v:group>
            </w:pict>
          </mc:Fallback>
        </mc:AlternateContent>
      </w:r>
      <w:r w:rsidR="00BA77BD">
        <w:t>A</w:t>
      </w:r>
      <w:r w:rsidR="00BA77BD">
        <w:rPr>
          <w:spacing w:val="-4"/>
        </w:rPr>
        <w:t>l</w:t>
      </w:r>
      <w:r w:rsidR="00BA77BD">
        <w:t>tro</w:t>
      </w:r>
    </w:p>
    <w:p w14:paraId="06A3E22D" w14:textId="77777777" w:rsidR="00BA77BD" w:rsidRDefault="00BA77BD">
      <w:pPr>
        <w:pStyle w:val="Corpotesto"/>
        <w:numPr>
          <w:ilvl w:val="1"/>
          <w:numId w:val="9"/>
        </w:numPr>
        <w:tabs>
          <w:tab w:val="left" w:pos="690"/>
        </w:tabs>
        <w:kinsoku w:val="0"/>
        <w:overflowPunct w:val="0"/>
        <w:ind w:left="690"/>
        <w:sectPr w:rsidR="00BA77BD">
          <w:type w:val="continuous"/>
          <w:pgSz w:w="11907" w:h="16840"/>
          <w:pgMar w:top="1300" w:right="760" w:bottom="1360" w:left="940" w:header="720" w:footer="720" w:gutter="0"/>
          <w:cols w:num="2" w:space="720" w:equalWidth="0">
            <w:col w:w="4542" w:space="40"/>
            <w:col w:w="5625"/>
          </w:cols>
          <w:noEndnote/>
        </w:sectPr>
      </w:pPr>
    </w:p>
    <w:p w14:paraId="5828981C" w14:textId="723DE712" w:rsidR="00BA77BD" w:rsidRDefault="00BA77BD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14:paraId="28605A1E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6DF29D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C012FF9" w14:textId="61239BD1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49A5379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F813813" w14:textId="77777777" w:rsidR="00BA77BD" w:rsidRDefault="00BA77BD">
      <w:pPr>
        <w:kinsoku w:val="0"/>
        <w:overflowPunct w:val="0"/>
        <w:spacing w:before="61" w:line="255" w:lineRule="auto"/>
        <w:ind w:left="989" w:right="299"/>
        <w:jc w:val="center"/>
      </w:pPr>
      <w:r>
        <w:rPr>
          <w:w w:val="85"/>
        </w:rPr>
        <w:t>SE</w:t>
      </w:r>
      <w:r>
        <w:rPr>
          <w:spacing w:val="-9"/>
          <w:w w:val="85"/>
        </w:rPr>
        <w:t xml:space="preserve"> </w:t>
      </w:r>
      <w:r>
        <w:rPr>
          <w:w w:val="85"/>
        </w:rPr>
        <w:t>HAI</w:t>
      </w:r>
      <w:r>
        <w:rPr>
          <w:spacing w:val="-5"/>
          <w:w w:val="85"/>
        </w:rPr>
        <w:t xml:space="preserve"> </w:t>
      </w:r>
      <w:r>
        <w:rPr>
          <w:w w:val="85"/>
        </w:rPr>
        <w:t>FR</w:t>
      </w:r>
      <w:r>
        <w:rPr>
          <w:spacing w:val="-3"/>
          <w:w w:val="85"/>
        </w:rPr>
        <w:t>E</w:t>
      </w:r>
      <w:r>
        <w:rPr>
          <w:w w:val="85"/>
        </w:rPr>
        <w:t>QUEN</w:t>
      </w:r>
      <w:r>
        <w:rPr>
          <w:spacing w:val="-3"/>
          <w:w w:val="85"/>
        </w:rPr>
        <w:t>T</w:t>
      </w:r>
      <w:r>
        <w:rPr>
          <w:w w:val="85"/>
        </w:rPr>
        <w:t>ATO</w:t>
      </w:r>
      <w:r>
        <w:rPr>
          <w:spacing w:val="-6"/>
          <w:w w:val="85"/>
        </w:rPr>
        <w:t xml:space="preserve"> </w:t>
      </w:r>
      <w:r>
        <w:rPr>
          <w:spacing w:val="-3"/>
          <w:w w:val="85"/>
        </w:rPr>
        <w:t>A</w:t>
      </w:r>
      <w:r>
        <w:rPr>
          <w:w w:val="85"/>
        </w:rPr>
        <w:t>L</w:t>
      </w:r>
      <w:r>
        <w:rPr>
          <w:spacing w:val="-3"/>
          <w:w w:val="85"/>
        </w:rPr>
        <w:t>T</w:t>
      </w:r>
      <w:r>
        <w:rPr>
          <w:w w:val="85"/>
        </w:rPr>
        <w:t>RI</w:t>
      </w:r>
      <w:r>
        <w:rPr>
          <w:spacing w:val="-8"/>
          <w:w w:val="85"/>
        </w:rPr>
        <w:t xml:space="preserve"> </w:t>
      </w:r>
      <w:r>
        <w:rPr>
          <w:spacing w:val="2"/>
          <w:w w:val="85"/>
        </w:rPr>
        <w:t>C</w:t>
      </w:r>
      <w:r>
        <w:rPr>
          <w:w w:val="85"/>
        </w:rPr>
        <w:t>ORSI</w:t>
      </w:r>
      <w:r>
        <w:rPr>
          <w:spacing w:val="-8"/>
          <w:w w:val="85"/>
        </w:rPr>
        <w:t xml:space="preserve"> </w:t>
      </w:r>
      <w:r>
        <w:rPr>
          <w:w w:val="85"/>
        </w:rPr>
        <w:t>E</w:t>
      </w:r>
      <w:r>
        <w:rPr>
          <w:spacing w:val="-4"/>
          <w:w w:val="85"/>
        </w:rPr>
        <w:t>X</w:t>
      </w:r>
      <w:r>
        <w:rPr>
          <w:w w:val="85"/>
        </w:rPr>
        <w:t>T</w:t>
      </w:r>
      <w:r>
        <w:rPr>
          <w:spacing w:val="1"/>
          <w:w w:val="85"/>
        </w:rPr>
        <w:t>R</w:t>
      </w:r>
      <w:r>
        <w:rPr>
          <w:w w:val="85"/>
        </w:rPr>
        <w:t>A</w:t>
      </w:r>
      <w:r>
        <w:rPr>
          <w:spacing w:val="-8"/>
          <w:w w:val="85"/>
        </w:rPr>
        <w:t xml:space="preserve"> </w:t>
      </w:r>
      <w:r>
        <w:rPr>
          <w:spacing w:val="1"/>
          <w:w w:val="85"/>
        </w:rPr>
        <w:t>S</w:t>
      </w:r>
      <w:r>
        <w:rPr>
          <w:w w:val="85"/>
        </w:rPr>
        <w:t>CO</w:t>
      </w:r>
      <w:r>
        <w:rPr>
          <w:spacing w:val="-4"/>
          <w:w w:val="85"/>
        </w:rPr>
        <w:t>L</w:t>
      </w:r>
      <w:r>
        <w:rPr>
          <w:w w:val="85"/>
        </w:rPr>
        <w:t>A</w:t>
      </w:r>
      <w:r>
        <w:rPr>
          <w:spacing w:val="1"/>
          <w:w w:val="85"/>
        </w:rPr>
        <w:t>S</w:t>
      </w:r>
      <w:r>
        <w:rPr>
          <w:w w:val="85"/>
        </w:rPr>
        <w:t>TICI</w:t>
      </w:r>
      <w:r>
        <w:rPr>
          <w:spacing w:val="-8"/>
          <w:w w:val="85"/>
        </w:rPr>
        <w:t xml:space="preserve"> </w:t>
      </w:r>
      <w:r>
        <w:rPr>
          <w:w w:val="85"/>
        </w:rPr>
        <w:t>I</w:t>
      </w:r>
      <w:r>
        <w:rPr>
          <w:spacing w:val="1"/>
          <w:w w:val="85"/>
        </w:rPr>
        <w:t>N</w:t>
      </w:r>
      <w:r>
        <w:rPr>
          <w:spacing w:val="-3"/>
          <w:w w:val="85"/>
        </w:rPr>
        <w:t>D</w:t>
      </w:r>
      <w:r>
        <w:rPr>
          <w:w w:val="85"/>
        </w:rPr>
        <w:t>IC</w:t>
      </w:r>
      <w:r>
        <w:rPr>
          <w:spacing w:val="1"/>
          <w:w w:val="85"/>
        </w:rPr>
        <w:t>A</w:t>
      </w:r>
      <w:r>
        <w:rPr>
          <w:w w:val="85"/>
          <w:sz w:val="30"/>
          <w:szCs w:val="30"/>
        </w:rPr>
        <w:t>,</w:t>
      </w:r>
      <w:r>
        <w:rPr>
          <w:spacing w:val="-22"/>
          <w:w w:val="85"/>
          <w:sz w:val="30"/>
          <w:szCs w:val="30"/>
        </w:rPr>
        <w:t xml:space="preserve"> </w:t>
      </w:r>
      <w:r>
        <w:rPr>
          <w:w w:val="85"/>
        </w:rPr>
        <w:t>PER</w:t>
      </w:r>
      <w:r>
        <w:rPr>
          <w:spacing w:val="-9"/>
          <w:w w:val="85"/>
        </w:rPr>
        <w:t xml:space="preserve"> </w:t>
      </w:r>
      <w:r>
        <w:rPr>
          <w:w w:val="85"/>
        </w:rPr>
        <w:t>OGNUNO</w:t>
      </w:r>
      <w:r>
        <w:rPr>
          <w:spacing w:val="-8"/>
          <w:w w:val="85"/>
        </w:rPr>
        <w:t xml:space="preserve"> </w:t>
      </w:r>
      <w:r>
        <w:rPr>
          <w:w w:val="85"/>
        </w:rPr>
        <w:t>DE</w:t>
      </w:r>
      <w:r>
        <w:rPr>
          <w:spacing w:val="2"/>
          <w:w w:val="85"/>
        </w:rPr>
        <w:t>G</w:t>
      </w:r>
      <w:r>
        <w:rPr>
          <w:w w:val="85"/>
        </w:rPr>
        <w:t>LI</w:t>
      </w:r>
      <w:r>
        <w:rPr>
          <w:spacing w:val="-10"/>
          <w:w w:val="85"/>
        </w:rPr>
        <w:t xml:space="preserve"> </w:t>
      </w:r>
      <w:r>
        <w:rPr>
          <w:w w:val="85"/>
        </w:rPr>
        <w:t>A</w:t>
      </w:r>
      <w:r>
        <w:rPr>
          <w:spacing w:val="1"/>
          <w:w w:val="85"/>
        </w:rPr>
        <w:t>L</w:t>
      </w:r>
      <w:r>
        <w:rPr>
          <w:w w:val="85"/>
        </w:rPr>
        <w:t>TRI</w:t>
      </w:r>
      <w:r>
        <w:rPr>
          <w:w w:val="79"/>
        </w:rPr>
        <w:t xml:space="preserve"> </w:t>
      </w:r>
      <w:r>
        <w:rPr>
          <w:w w:val="85"/>
        </w:rPr>
        <w:t>CORSI</w:t>
      </w:r>
      <w:r>
        <w:rPr>
          <w:spacing w:val="23"/>
          <w:w w:val="85"/>
        </w:rPr>
        <w:t xml:space="preserve"> </w:t>
      </w:r>
      <w:r>
        <w:rPr>
          <w:spacing w:val="2"/>
          <w:w w:val="85"/>
        </w:rPr>
        <w:t>F</w:t>
      </w:r>
      <w:r>
        <w:rPr>
          <w:w w:val="85"/>
        </w:rPr>
        <w:t>R</w:t>
      </w:r>
      <w:r>
        <w:rPr>
          <w:spacing w:val="-3"/>
          <w:w w:val="85"/>
        </w:rPr>
        <w:t>E</w:t>
      </w:r>
      <w:r>
        <w:rPr>
          <w:w w:val="85"/>
        </w:rPr>
        <w:t>QUE</w:t>
      </w:r>
      <w:r>
        <w:rPr>
          <w:spacing w:val="-2"/>
          <w:w w:val="85"/>
        </w:rPr>
        <w:t>N</w:t>
      </w:r>
      <w:r>
        <w:rPr>
          <w:w w:val="85"/>
        </w:rPr>
        <w:t>TAT</w:t>
      </w:r>
      <w:r>
        <w:rPr>
          <w:spacing w:val="1"/>
          <w:w w:val="85"/>
        </w:rPr>
        <w:t>I</w:t>
      </w:r>
      <w:r>
        <w:rPr>
          <w:w w:val="85"/>
          <w:sz w:val="30"/>
          <w:szCs w:val="30"/>
        </w:rPr>
        <w:t>,</w:t>
      </w:r>
      <w:r>
        <w:rPr>
          <w:spacing w:val="9"/>
          <w:w w:val="85"/>
          <w:sz w:val="30"/>
          <w:szCs w:val="30"/>
        </w:rPr>
        <w:t xml:space="preserve"> </w:t>
      </w:r>
      <w:r>
        <w:rPr>
          <w:spacing w:val="-3"/>
          <w:w w:val="85"/>
        </w:rPr>
        <w:t>A</w:t>
      </w:r>
      <w:r>
        <w:rPr>
          <w:w w:val="85"/>
        </w:rPr>
        <w:t>N</w:t>
      </w:r>
      <w:r>
        <w:rPr>
          <w:spacing w:val="1"/>
          <w:w w:val="85"/>
        </w:rPr>
        <w:t>N</w:t>
      </w:r>
      <w:r>
        <w:rPr>
          <w:spacing w:val="-1"/>
          <w:w w:val="85"/>
        </w:rPr>
        <w:t>O</w:t>
      </w:r>
      <w:r>
        <w:rPr>
          <w:w w:val="85"/>
          <w:sz w:val="30"/>
          <w:szCs w:val="30"/>
        </w:rPr>
        <w:t>,</w:t>
      </w:r>
      <w:r>
        <w:rPr>
          <w:spacing w:val="9"/>
          <w:w w:val="85"/>
          <w:sz w:val="30"/>
          <w:szCs w:val="30"/>
        </w:rPr>
        <w:t xml:space="preserve"> </w:t>
      </w:r>
      <w:r>
        <w:rPr>
          <w:w w:val="85"/>
        </w:rPr>
        <w:t>A</w:t>
      </w:r>
      <w:r>
        <w:rPr>
          <w:spacing w:val="1"/>
          <w:w w:val="85"/>
        </w:rPr>
        <w:t>R</w:t>
      </w:r>
      <w:r>
        <w:rPr>
          <w:spacing w:val="-2"/>
          <w:w w:val="85"/>
        </w:rPr>
        <w:t>G</w:t>
      </w:r>
      <w:r>
        <w:rPr>
          <w:w w:val="85"/>
        </w:rPr>
        <w:t>OMENT</w:t>
      </w:r>
      <w:r>
        <w:rPr>
          <w:spacing w:val="1"/>
          <w:w w:val="85"/>
        </w:rPr>
        <w:t>O</w:t>
      </w:r>
      <w:r>
        <w:rPr>
          <w:w w:val="85"/>
          <w:sz w:val="30"/>
          <w:szCs w:val="30"/>
        </w:rPr>
        <w:t>,</w:t>
      </w:r>
      <w:r>
        <w:rPr>
          <w:spacing w:val="9"/>
          <w:w w:val="85"/>
          <w:sz w:val="30"/>
          <w:szCs w:val="30"/>
        </w:rPr>
        <w:t xml:space="preserve"> </w:t>
      </w:r>
      <w:r>
        <w:rPr>
          <w:spacing w:val="-4"/>
          <w:w w:val="85"/>
        </w:rPr>
        <w:t>M</w:t>
      </w:r>
      <w:r>
        <w:rPr>
          <w:w w:val="85"/>
        </w:rPr>
        <w:t>O</w:t>
      </w:r>
      <w:r>
        <w:rPr>
          <w:spacing w:val="1"/>
          <w:w w:val="85"/>
        </w:rPr>
        <w:t>N</w:t>
      </w:r>
      <w:r>
        <w:rPr>
          <w:w w:val="85"/>
        </w:rPr>
        <w:t>TE</w:t>
      </w:r>
      <w:r>
        <w:rPr>
          <w:spacing w:val="21"/>
          <w:w w:val="85"/>
        </w:rPr>
        <w:t xml:space="preserve"> </w:t>
      </w:r>
      <w:r>
        <w:rPr>
          <w:spacing w:val="2"/>
          <w:w w:val="85"/>
        </w:rPr>
        <w:t>O</w:t>
      </w:r>
      <w:r>
        <w:rPr>
          <w:w w:val="85"/>
        </w:rPr>
        <w:t>R</w:t>
      </w:r>
      <w:r>
        <w:rPr>
          <w:spacing w:val="-2"/>
          <w:w w:val="85"/>
        </w:rPr>
        <w:t>E</w:t>
      </w:r>
      <w:r>
        <w:rPr>
          <w:w w:val="85"/>
          <w:sz w:val="30"/>
          <w:szCs w:val="30"/>
        </w:rPr>
        <w:t>,</w:t>
      </w:r>
      <w:r>
        <w:rPr>
          <w:spacing w:val="8"/>
          <w:w w:val="85"/>
          <w:sz w:val="30"/>
          <w:szCs w:val="30"/>
        </w:rPr>
        <w:t xml:space="preserve"> </w:t>
      </w:r>
      <w:r>
        <w:rPr>
          <w:w w:val="85"/>
        </w:rPr>
        <w:t>TIPO</w:t>
      </w:r>
      <w:r>
        <w:rPr>
          <w:spacing w:val="23"/>
          <w:w w:val="85"/>
        </w:rPr>
        <w:t xml:space="preserve"> </w:t>
      </w:r>
      <w:r>
        <w:rPr>
          <w:w w:val="85"/>
        </w:rPr>
        <w:t>CERTI</w:t>
      </w:r>
      <w:r>
        <w:rPr>
          <w:spacing w:val="-3"/>
          <w:w w:val="85"/>
        </w:rPr>
        <w:t>FI</w:t>
      </w:r>
      <w:r>
        <w:rPr>
          <w:w w:val="85"/>
        </w:rPr>
        <w:t>CA</w:t>
      </w:r>
      <w:r>
        <w:rPr>
          <w:spacing w:val="2"/>
          <w:w w:val="85"/>
        </w:rPr>
        <w:t>Z</w:t>
      </w:r>
      <w:r>
        <w:rPr>
          <w:w w:val="85"/>
        </w:rPr>
        <w:t>IONE</w:t>
      </w:r>
    </w:p>
    <w:p w14:paraId="5B51190D" w14:textId="77777777" w:rsidR="00BA77BD" w:rsidRDefault="00BA77BD">
      <w:pPr>
        <w:kinsoku w:val="0"/>
        <w:overflowPunct w:val="0"/>
        <w:spacing w:line="344" w:lineRule="exact"/>
        <w:ind w:left="930" w:right="215"/>
        <w:jc w:val="center"/>
        <w:rPr>
          <w:sz w:val="30"/>
          <w:szCs w:val="30"/>
        </w:rPr>
      </w:pPr>
      <w:r>
        <w:rPr>
          <w:w w:val="70"/>
          <w:sz w:val="30"/>
          <w:szCs w:val="30"/>
        </w:rPr>
        <w:t>………………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</w:t>
      </w:r>
      <w:r>
        <w:rPr>
          <w:spacing w:val="-4"/>
          <w:w w:val="70"/>
          <w:sz w:val="30"/>
          <w:szCs w:val="30"/>
        </w:rPr>
        <w:t>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………………………</w:t>
      </w:r>
    </w:p>
    <w:p w14:paraId="513AF3FE" w14:textId="77777777" w:rsidR="00BA77BD" w:rsidRDefault="00BA77BD">
      <w:pPr>
        <w:kinsoku w:val="0"/>
        <w:overflowPunct w:val="0"/>
        <w:spacing w:before="22"/>
        <w:ind w:left="930" w:right="215"/>
        <w:jc w:val="center"/>
        <w:rPr>
          <w:sz w:val="30"/>
          <w:szCs w:val="30"/>
        </w:rPr>
      </w:pPr>
      <w:r>
        <w:rPr>
          <w:w w:val="70"/>
          <w:sz w:val="30"/>
          <w:szCs w:val="30"/>
        </w:rPr>
        <w:t>………………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</w:t>
      </w:r>
      <w:r>
        <w:rPr>
          <w:spacing w:val="-4"/>
          <w:w w:val="70"/>
          <w:sz w:val="30"/>
          <w:szCs w:val="30"/>
        </w:rPr>
        <w:t>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………………………</w:t>
      </w:r>
    </w:p>
    <w:p w14:paraId="5DAF432B" w14:textId="3BEFC605" w:rsidR="00BA77BD" w:rsidRDefault="00BA77BD">
      <w:pPr>
        <w:kinsoku w:val="0"/>
        <w:overflowPunct w:val="0"/>
        <w:spacing w:before="20"/>
        <w:ind w:left="930" w:right="215"/>
        <w:jc w:val="center"/>
        <w:rPr>
          <w:sz w:val="30"/>
          <w:szCs w:val="30"/>
        </w:rPr>
      </w:pPr>
      <w:r>
        <w:rPr>
          <w:w w:val="70"/>
          <w:sz w:val="30"/>
          <w:szCs w:val="30"/>
        </w:rPr>
        <w:t>………………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</w:t>
      </w:r>
      <w:r>
        <w:rPr>
          <w:spacing w:val="-4"/>
          <w:w w:val="70"/>
          <w:sz w:val="30"/>
          <w:szCs w:val="30"/>
        </w:rPr>
        <w:t>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………………………</w:t>
      </w:r>
    </w:p>
    <w:p w14:paraId="27B0B80B" w14:textId="77777777" w:rsidR="00BA77BD" w:rsidRDefault="00BA77BD">
      <w:pPr>
        <w:kinsoku w:val="0"/>
        <w:overflowPunct w:val="0"/>
        <w:spacing w:before="22"/>
        <w:ind w:left="930" w:right="215"/>
        <w:jc w:val="center"/>
        <w:rPr>
          <w:sz w:val="30"/>
          <w:szCs w:val="30"/>
        </w:rPr>
      </w:pPr>
      <w:r>
        <w:rPr>
          <w:w w:val="70"/>
          <w:sz w:val="30"/>
          <w:szCs w:val="30"/>
        </w:rPr>
        <w:t>………………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</w:t>
      </w:r>
      <w:r>
        <w:rPr>
          <w:spacing w:val="-4"/>
          <w:w w:val="70"/>
          <w:sz w:val="30"/>
          <w:szCs w:val="30"/>
        </w:rPr>
        <w:t>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………………………</w:t>
      </w:r>
    </w:p>
    <w:p w14:paraId="4191354B" w14:textId="77777777" w:rsidR="00BA77BD" w:rsidRDefault="00BA77BD">
      <w:pPr>
        <w:kinsoku w:val="0"/>
        <w:overflowPunct w:val="0"/>
        <w:spacing w:before="22"/>
        <w:ind w:left="710"/>
        <w:jc w:val="center"/>
        <w:rPr>
          <w:sz w:val="30"/>
          <w:szCs w:val="30"/>
        </w:rPr>
      </w:pPr>
      <w:r>
        <w:rPr>
          <w:w w:val="70"/>
          <w:sz w:val="30"/>
          <w:szCs w:val="30"/>
        </w:rPr>
        <w:t>………………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</w:t>
      </w:r>
      <w:r>
        <w:rPr>
          <w:spacing w:val="-4"/>
          <w:w w:val="70"/>
          <w:sz w:val="30"/>
          <w:szCs w:val="30"/>
        </w:rPr>
        <w:t>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………………………</w:t>
      </w:r>
    </w:p>
    <w:p w14:paraId="7AB65A08" w14:textId="77777777" w:rsidR="00BA77BD" w:rsidRDefault="00BA77BD">
      <w:pPr>
        <w:kinsoku w:val="0"/>
        <w:overflowPunct w:val="0"/>
        <w:spacing w:before="22"/>
        <w:ind w:left="710"/>
        <w:jc w:val="center"/>
        <w:rPr>
          <w:sz w:val="30"/>
          <w:szCs w:val="30"/>
        </w:rPr>
        <w:sectPr w:rsidR="00BA77BD">
          <w:type w:val="continuous"/>
          <w:pgSz w:w="11907" w:h="16840"/>
          <w:pgMar w:top="1300" w:right="760" w:bottom="1360" w:left="940" w:header="720" w:footer="720" w:gutter="0"/>
          <w:cols w:space="720" w:equalWidth="0">
            <w:col w:w="10207"/>
          </w:cols>
          <w:noEndnote/>
        </w:sectPr>
      </w:pPr>
    </w:p>
    <w:p w14:paraId="40A8D24D" w14:textId="2419D214" w:rsidR="00BA77BD" w:rsidRDefault="00AC0B9C">
      <w:pPr>
        <w:pStyle w:val="Titolo3"/>
        <w:kinsoku w:val="0"/>
        <w:overflowPunct w:val="0"/>
        <w:spacing w:before="65"/>
        <w:ind w:left="177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11709E86" wp14:editId="5BFD6BB4">
                <wp:simplePos x="0" y="0"/>
                <wp:positionH relativeFrom="page">
                  <wp:posOffset>715645</wp:posOffset>
                </wp:positionH>
                <wp:positionV relativeFrom="page">
                  <wp:posOffset>6708140</wp:posOffset>
                </wp:positionV>
                <wp:extent cx="6419215" cy="2496185"/>
                <wp:effectExtent l="0" t="0" r="0" b="0"/>
                <wp:wrapNone/>
                <wp:docPr id="2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2496185"/>
                          <a:chOff x="1127" y="10564"/>
                          <a:chExt cx="10109" cy="3931"/>
                        </a:xfrm>
                      </wpg:grpSpPr>
                      <wps:wsp>
                        <wps:cNvPr id="23" name="Freeform 35"/>
                        <wps:cNvSpPr>
                          <a:spLocks/>
                        </wps:cNvSpPr>
                        <wps:spPr bwMode="auto">
                          <a:xfrm>
                            <a:off x="1127" y="10564"/>
                            <a:ext cx="10109" cy="3931"/>
                          </a:xfrm>
                          <a:custGeom>
                            <a:avLst/>
                            <a:gdLst>
                              <a:gd name="T0" fmla="*/ 10108 w 10109"/>
                              <a:gd name="T1" fmla="*/ 3931 h 3931"/>
                              <a:gd name="T2" fmla="*/ 0 w 10109"/>
                              <a:gd name="T3" fmla="*/ 3931 h 3931"/>
                              <a:gd name="T4" fmla="*/ 0 w 10109"/>
                              <a:gd name="T5" fmla="*/ 0 h 3931"/>
                              <a:gd name="T6" fmla="*/ 10108 w 10109"/>
                              <a:gd name="T7" fmla="*/ 0 h 3931"/>
                              <a:gd name="T8" fmla="*/ 10108 w 10109"/>
                              <a:gd name="T9" fmla="*/ 7 h 3931"/>
                              <a:gd name="T10" fmla="*/ 14 w 10109"/>
                              <a:gd name="T11" fmla="*/ 7 h 3931"/>
                              <a:gd name="T12" fmla="*/ 7 w 10109"/>
                              <a:gd name="T13" fmla="*/ 14 h 3931"/>
                              <a:gd name="T14" fmla="*/ 14 w 10109"/>
                              <a:gd name="T15" fmla="*/ 14 h 3931"/>
                              <a:gd name="T16" fmla="*/ 14 w 10109"/>
                              <a:gd name="T17" fmla="*/ 3914 h 3931"/>
                              <a:gd name="T18" fmla="*/ 7 w 10109"/>
                              <a:gd name="T19" fmla="*/ 3914 h 3931"/>
                              <a:gd name="T20" fmla="*/ 14 w 10109"/>
                              <a:gd name="T21" fmla="*/ 3924 h 3931"/>
                              <a:gd name="T22" fmla="*/ 10108 w 10109"/>
                              <a:gd name="T23" fmla="*/ 3924 h 3931"/>
                              <a:gd name="T24" fmla="*/ 10108 w 10109"/>
                              <a:gd name="T25" fmla="*/ 3931 h 3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09" h="3931">
                                <a:moveTo>
                                  <a:pt x="10108" y="3931"/>
                                </a:moveTo>
                                <a:lnTo>
                                  <a:pt x="0" y="3931"/>
                                </a:lnTo>
                                <a:lnTo>
                                  <a:pt x="0" y="0"/>
                                </a:lnTo>
                                <a:lnTo>
                                  <a:pt x="10108" y="0"/>
                                </a:lnTo>
                                <a:lnTo>
                                  <a:pt x="1010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3914"/>
                                </a:lnTo>
                                <a:lnTo>
                                  <a:pt x="7" y="3914"/>
                                </a:lnTo>
                                <a:lnTo>
                                  <a:pt x="14" y="3924"/>
                                </a:lnTo>
                                <a:lnTo>
                                  <a:pt x="10108" y="3924"/>
                                </a:lnTo>
                                <a:lnTo>
                                  <a:pt x="10108" y="39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6"/>
                        <wps:cNvSpPr>
                          <a:spLocks/>
                        </wps:cNvSpPr>
                        <wps:spPr bwMode="auto">
                          <a:xfrm>
                            <a:off x="1127" y="10564"/>
                            <a:ext cx="10109" cy="3931"/>
                          </a:xfrm>
                          <a:custGeom>
                            <a:avLst/>
                            <a:gdLst>
                              <a:gd name="T0" fmla="*/ 14 w 10109"/>
                              <a:gd name="T1" fmla="*/ 14 h 3931"/>
                              <a:gd name="T2" fmla="*/ 7 w 10109"/>
                              <a:gd name="T3" fmla="*/ 14 h 3931"/>
                              <a:gd name="T4" fmla="*/ 14 w 10109"/>
                              <a:gd name="T5" fmla="*/ 7 h 3931"/>
                              <a:gd name="T6" fmla="*/ 14 w 10109"/>
                              <a:gd name="T7" fmla="*/ 14 h 3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09" h="3931"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7"/>
                        <wps:cNvSpPr>
                          <a:spLocks/>
                        </wps:cNvSpPr>
                        <wps:spPr bwMode="auto">
                          <a:xfrm>
                            <a:off x="1141" y="12529"/>
                            <a:ext cx="10080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8"/>
                        <wps:cNvSpPr>
                          <a:spLocks/>
                        </wps:cNvSpPr>
                        <wps:spPr bwMode="auto">
                          <a:xfrm>
                            <a:off x="1127" y="10564"/>
                            <a:ext cx="10109" cy="3931"/>
                          </a:xfrm>
                          <a:custGeom>
                            <a:avLst/>
                            <a:gdLst>
                              <a:gd name="T0" fmla="*/ 10094 w 10109"/>
                              <a:gd name="T1" fmla="*/ 3924 h 3931"/>
                              <a:gd name="T2" fmla="*/ 10094 w 10109"/>
                              <a:gd name="T3" fmla="*/ 7 h 3931"/>
                              <a:gd name="T4" fmla="*/ 10101 w 10109"/>
                              <a:gd name="T5" fmla="*/ 14 h 3931"/>
                              <a:gd name="T6" fmla="*/ 10108 w 10109"/>
                              <a:gd name="T7" fmla="*/ 14 h 3931"/>
                              <a:gd name="T8" fmla="*/ 10108 w 10109"/>
                              <a:gd name="T9" fmla="*/ 3914 h 3931"/>
                              <a:gd name="T10" fmla="*/ 10101 w 10109"/>
                              <a:gd name="T11" fmla="*/ 3914 h 3931"/>
                              <a:gd name="T12" fmla="*/ 10094 w 10109"/>
                              <a:gd name="T13" fmla="*/ 3924 h 3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109" h="3931">
                                <a:moveTo>
                                  <a:pt x="10094" y="3924"/>
                                </a:moveTo>
                                <a:lnTo>
                                  <a:pt x="10094" y="7"/>
                                </a:lnTo>
                                <a:lnTo>
                                  <a:pt x="10101" y="14"/>
                                </a:lnTo>
                                <a:lnTo>
                                  <a:pt x="10108" y="14"/>
                                </a:lnTo>
                                <a:lnTo>
                                  <a:pt x="10108" y="3914"/>
                                </a:lnTo>
                                <a:lnTo>
                                  <a:pt x="10101" y="3914"/>
                                </a:lnTo>
                                <a:lnTo>
                                  <a:pt x="10094" y="3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9"/>
                        <wps:cNvSpPr>
                          <a:spLocks/>
                        </wps:cNvSpPr>
                        <wps:spPr bwMode="auto">
                          <a:xfrm>
                            <a:off x="1127" y="10564"/>
                            <a:ext cx="10109" cy="3931"/>
                          </a:xfrm>
                          <a:custGeom>
                            <a:avLst/>
                            <a:gdLst>
                              <a:gd name="T0" fmla="*/ 10108 w 10109"/>
                              <a:gd name="T1" fmla="*/ 14 h 3931"/>
                              <a:gd name="T2" fmla="*/ 10101 w 10109"/>
                              <a:gd name="T3" fmla="*/ 14 h 3931"/>
                              <a:gd name="T4" fmla="*/ 10094 w 10109"/>
                              <a:gd name="T5" fmla="*/ 7 h 3931"/>
                              <a:gd name="T6" fmla="*/ 10108 w 10109"/>
                              <a:gd name="T7" fmla="*/ 7 h 3931"/>
                              <a:gd name="T8" fmla="*/ 10108 w 10109"/>
                              <a:gd name="T9" fmla="*/ 14 h 3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09" h="3931">
                                <a:moveTo>
                                  <a:pt x="10108" y="14"/>
                                </a:moveTo>
                                <a:lnTo>
                                  <a:pt x="10101" y="14"/>
                                </a:lnTo>
                                <a:lnTo>
                                  <a:pt x="10094" y="7"/>
                                </a:lnTo>
                                <a:lnTo>
                                  <a:pt x="10108" y="7"/>
                                </a:lnTo>
                                <a:lnTo>
                                  <a:pt x="1010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0"/>
                        <wps:cNvSpPr>
                          <a:spLocks/>
                        </wps:cNvSpPr>
                        <wps:spPr bwMode="auto">
                          <a:xfrm>
                            <a:off x="1127" y="10564"/>
                            <a:ext cx="10109" cy="3931"/>
                          </a:xfrm>
                          <a:custGeom>
                            <a:avLst/>
                            <a:gdLst>
                              <a:gd name="T0" fmla="*/ 14 w 10109"/>
                              <a:gd name="T1" fmla="*/ 3924 h 3931"/>
                              <a:gd name="T2" fmla="*/ 7 w 10109"/>
                              <a:gd name="T3" fmla="*/ 3914 h 3931"/>
                              <a:gd name="T4" fmla="*/ 14 w 10109"/>
                              <a:gd name="T5" fmla="*/ 3914 h 3931"/>
                              <a:gd name="T6" fmla="*/ 14 w 10109"/>
                              <a:gd name="T7" fmla="*/ 3924 h 3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09" h="3931">
                                <a:moveTo>
                                  <a:pt x="14" y="3924"/>
                                </a:moveTo>
                                <a:lnTo>
                                  <a:pt x="7" y="3914"/>
                                </a:lnTo>
                                <a:lnTo>
                                  <a:pt x="14" y="3914"/>
                                </a:lnTo>
                                <a:lnTo>
                                  <a:pt x="14" y="3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1"/>
                        <wps:cNvSpPr>
                          <a:spLocks/>
                        </wps:cNvSpPr>
                        <wps:spPr bwMode="auto">
                          <a:xfrm>
                            <a:off x="1141" y="16436"/>
                            <a:ext cx="1008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2"/>
                        <wps:cNvSpPr>
                          <a:spLocks/>
                        </wps:cNvSpPr>
                        <wps:spPr bwMode="auto">
                          <a:xfrm>
                            <a:off x="1127" y="10564"/>
                            <a:ext cx="10109" cy="3931"/>
                          </a:xfrm>
                          <a:custGeom>
                            <a:avLst/>
                            <a:gdLst>
                              <a:gd name="T0" fmla="*/ 10108 w 10109"/>
                              <a:gd name="T1" fmla="*/ 3924 h 3931"/>
                              <a:gd name="T2" fmla="*/ 10094 w 10109"/>
                              <a:gd name="T3" fmla="*/ 3924 h 3931"/>
                              <a:gd name="T4" fmla="*/ 10101 w 10109"/>
                              <a:gd name="T5" fmla="*/ 3914 h 3931"/>
                              <a:gd name="T6" fmla="*/ 10108 w 10109"/>
                              <a:gd name="T7" fmla="*/ 3914 h 3931"/>
                              <a:gd name="T8" fmla="*/ 10108 w 10109"/>
                              <a:gd name="T9" fmla="*/ 3924 h 3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09" h="3931">
                                <a:moveTo>
                                  <a:pt x="10108" y="3924"/>
                                </a:moveTo>
                                <a:lnTo>
                                  <a:pt x="10094" y="3924"/>
                                </a:lnTo>
                                <a:lnTo>
                                  <a:pt x="10101" y="3914"/>
                                </a:lnTo>
                                <a:lnTo>
                                  <a:pt x="10108" y="3914"/>
                                </a:lnTo>
                                <a:lnTo>
                                  <a:pt x="10108" y="3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group w14:anchorId="2E25889D" id="Group 34" o:spid="_x0000_s1026" style="position:absolute;margin-left:56.35pt;margin-top:528.2pt;width:505.45pt;height:196.55pt;z-index:-251659264;mso-position-horizontal-relative:page;mso-position-vertical-relative:page" coordorigin="1127,10564" coordsize="10109,39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" o:allowincell="f">
                <v:shape id="Freeform 35" o:spid="_x0000_s1027" style="position:absolute;left:1127;top:10564;width:10109;height:3931;visibility:visible;mso-wrap-style:square;v-text-anchor:top" coordsize="10109,39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BsAxwwAA&#10;ANsAAAAPAAAAZHJzL2Rvd25yZXYueG1sRI9BawIxFITvQv9DeAVvml1Fa7dmpYhSD15qpefH5nV3&#10;6eYlJKm7/vtGEDwOM/MNs94MphMX8qG1rCCfZiCIK6tbrhWcv/aTFYgQkTV2lknBlQJsyqfRGgtt&#10;e/6kyynWIkE4FKigidEVUoaqIYNhah1x8n6sNxiT9LXUHvsEN52cZdlSGmw5LTToaNtQ9Xv6MwqW&#10;fZDZ9zbfn/XqRR93H4tX75xS4+fh/Q1EpCE+wvf2QSuYzeH2Jf0AW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BsAxwwAAANsAAAAPAAAAAAAAAAAAAAAAAJcCAABkcnMvZG93&#10;bnJldi54bWxQSwUGAAAAAAQABAD1AAAAhwMAAAAA&#10;" path="m10108,3931l0,3931,,,10108,,10108,7,14,7,7,14,14,14,14,3914,7,3914,14,3924,10108,3924,10108,3931xe" fillcolor="black" stroked="f">
                  <v:path arrowok="t" o:connecttype="custom" o:connectlocs="10108,3931;0,3931;0,0;10108,0;10108,7;14,7;7,14;14,14;14,3914;7,3914;14,3924;10108,3924;10108,3931" o:connectangles="0,0,0,0,0,0,0,0,0,0,0,0,0"/>
                </v:shape>
                <v:shape id="Freeform 36" o:spid="_x0000_s1028" style="position:absolute;left:1127;top:10564;width:10109;height:3931;visibility:visible;mso-wrap-style:square;v-text-anchor:top" coordsize="10109,39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71hFwwAA&#10;ANsAAAAPAAAAZHJzL2Rvd25yZXYueG1sRI9BawIxFITvQv9DeAVvml1Ra7dmpYhSD15qpefH5nV3&#10;6eYlJKm7/vtGEDwOM/MNs94MphMX8qG1rCCfZiCIK6tbrhWcv/aTFYgQkTV2lknBlQJsyqfRGgtt&#10;e/6kyynWIkE4FKigidEVUoaqIYNhah1x8n6sNxiT9LXUHvsEN52cZdlSGmw5LTToaNtQ9Xv6MwqW&#10;fZDZ9zbfn/XqRR93H4tX75xS4+fh/Q1EpCE+wvf2QSuYzeH2Jf0AW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71hFwwAAANsAAAAPAAAAAAAAAAAAAAAAAJcCAABkcnMvZG93&#10;bnJldi54bWxQSwUGAAAAAAQABAD1AAAAhwMAAAAA&#10;" path="m14,14l7,14,14,7,14,14xe" fillcolor="black" stroked="f">
                  <v:path arrowok="t" o:connecttype="custom" o:connectlocs="14,14;7,14;14,7;14,14" o:connectangles="0,0,0,0"/>
                </v:shape>
                <v:rect id="Rectangle 37" o:spid="_x0000_s1029" style="position:absolute;left:1141;top:12529;width:10080;height: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givewgAA&#10;ANsAAAAPAAAAZHJzL2Rvd25yZXYueG1sRI9Bi8IwFITvgv8hPMGbpiso0jWKLCge1oO67Pm1ebbd&#10;Ni8lydr6740geBxm5htmtelNI27kfGVZwcc0AUGcW11xoeDnspssQfiArLGxTAru5GGzHg5WmGrb&#10;8Ylu51CICGGfooIyhDaV0uclGfRT2xJH72qdwRClK6R22EW4aeQsSRbSYMVxocSWvkrK6/O/UVBf&#10;JXf1YfvdZftM+7/jr6tzo9R41G8/QQTqwzv8ah+0gtkcnl/iD5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qCK97CAAAA2wAAAA8AAAAAAAAAAAAAAAAAlwIAAGRycy9kb3du&#10;cmV2LnhtbFBLBQYAAAAABAAEAPUAAACGAwAAAAA=&#10;" fillcolor="black" stroked="f">
                  <v:path arrowok="t"/>
                </v:rect>
                <v:shape id="Freeform 38" o:spid="_x0000_s1030" style="position:absolute;left:1127;top:10564;width:10109;height:3931;visibility:visible;mso-wrap-style:square;v-text-anchor:top" coordsize="10109,39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cWOpwgAA&#10;ANsAAAAPAAAAZHJzL2Rvd25yZXYueG1sRI9BawIxFITvQv9DeAVvmlVw1dUoRSr10IureH5snrtL&#10;Ny8hSd3tvzeFQo/DzHzDbPeD6cSDfGgtK5hNMxDEldUt1wqul+NkBSJEZI2dZVLwQwH2u5fRFgtt&#10;ez7To4y1SBAOBSpoYnSFlKFqyGCYWkecvLv1BmOSvpbaY5/gppPzLMulwZbTQoOODg1VX+W3UZD3&#10;QWa3w+x41aul/nz/WKy9c0qNX4e3DYhIQ/wP/7VPWsE8h98v6QfI3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JxY6nCAAAA2wAAAA8AAAAAAAAAAAAAAAAAlwIAAGRycy9kb3du&#10;cmV2LnhtbFBLBQYAAAAABAAEAPUAAACGAwAAAAA=&#10;" path="m10094,3924l10094,7,10101,14,10108,14,10108,3914,10101,3914,10094,3924xe" fillcolor="black" stroked="f">
                  <v:path arrowok="t" o:connecttype="custom" o:connectlocs="10094,3924;10094,7;10101,14;10108,14;10108,3914;10101,3914;10094,3924" o:connectangles="0,0,0,0,0,0,0"/>
                </v:shape>
                <v:shape id="Freeform 39" o:spid="_x0000_s1031" style="position:absolute;left:1127;top:10564;width:10109;height:3931;visibility:visible;mso-wrap-style:square;v-text-anchor:top" coordsize="10109,39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PcYywgAA&#10;ANsAAAAPAAAAZHJzL2Rvd25yZXYueG1sRI9Pi8IwFMTvgt8hPMGbpgrrn2oUkRU97GVd2fOjebbF&#10;5iUk0dZvb4SFPQ4z8xtmve1MIx7kQ21ZwWScgSAurK65VHD5OYwWIEJE1thYJgVPCrDd9HtrzLVt&#10;+Zse51iKBOGQo4IqRpdLGYqKDIaxdcTJu1pvMCbpS6k9tgluGjnNspk0WHNaqNDRvqLidr4bBbM2&#10;yOx3Pzlc9GKuvz6PH0vvnFLDQbdbgYjUxf/wX/ukFUzn8P6SfoD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09xjLCAAAA2wAAAA8AAAAAAAAAAAAAAAAAlwIAAGRycy9kb3du&#10;cmV2LnhtbFBLBQYAAAAABAAEAPUAAACGAwAAAAA=&#10;" path="m10108,14l10101,14,10094,7,10108,7,10108,14xe" fillcolor="black" stroked="f">
                  <v:path arrowok="t" o:connecttype="custom" o:connectlocs="10108,14;10101,14;10094,7;10108,7;10108,14" o:connectangles="0,0,0,0,0"/>
                </v:shape>
                <v:shape id="Freeform 40" o:spid="_x0000_s1032" style="position:absolute;left:1127;top:10564;width:10109;height:3931;visibility:visible;mso-wrap-style:square;v-text-anchor:top" coordsize="10109,39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olJAwAAA&#10;ANsAAAAPAAAAZHJzL2Rvd25yZXYueG1sRE89a8MwEN0D/Q/iCtkSOYE6rhsllFDTDl3qms6HdbFN&#10;rJOQ1Nj599VQyPh43/vjbEZxJR8Gywo26wwEcWv1wJ2C5rtaFSBCRNY4WiYFNwpwPDws9lhqO/EX&#10;XevYiRTCoUQFfYyulDK0PRkMa+uIE3e23mBM0HdSe5xSuBnlNstyaXDg1NCjo1NP7aX+NQryKcjs&#10;57SpGl3s9Ofb+9Ozd06p5eP8+gIi0hzv4n/3h1awTWPTl/QD5OE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olJAwAAAANsAAAAPAAAAAAAAAAAAAAAAAJcCAABkcnMvZG93bnJl&#10;di54bWxQSwUGAAAAAAQABAD1AAAAhAMAAAAA&#10;" path="m14,3924l7,3914,14,3914,14,3924xe" fillcolor="black" stroked="f">
                  <v:path arrowok="t" o:connecttype="custom" o:connectlocs="14,3924;7,3914;14,3914;14,3924" o:connectangles="0,0,0,0"/>
                </v:shape>
                <v:rect id="Rectangle 41" o:spid="_x0000_s1033" style="position:absolute;left:1141;top:16436;width:10080;height: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yHbwgAA&#10;ANsAAAAPAAAAZHJzL2Rvd25yZXYueG1sRI9Bi8IwFITvgv8hPMGbputBtGsUWVA8rAd12fNr82y7&#10;bV5KkrX13xtB8DjMzDfMatObRtzI+cqygo9pAoI4t7riQsHPZTdZgPABWWNjmRTcycNmPRysMNW2&#10;4xPdzqEQEcI+RQVlCG0qpc9LMuintiWO3tU6gyFKV0jtsItw08hZksylwYrjQoktfZWU1+d/o6C+&#10;Su7qw/a7y/aZ9n/HX1fnRqnxqN9+ggjUh3f41T5oBbMlPL/EHy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vPIdvCAAAA2wAAAA8AAAAAAAAAAAAAAAAAlwIAAGRycy9kb3du&#10;cmV2LnhtbFBLBQYAAAAABAAEAPUAAACGAwAAAAA=&#10;" fillcolor="black" stroked="f">
                  <v:path arrowok="t"/>
                </v:rect>
                <v:shape id="Freeform 42" o:spid="_x0000_s1034" style="position:absolute;left:1127;top:10564;width:10109;height:3931;visibility:visible;mso-wrap-style:square;v-text-anchor:top" coordsize="10109,39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DcibwQAA&#10;ANsAAAAPAAAAZHJzL2Rvd25yZXYueG1sRE/Pa8IwFL4L+x/CG+ymqRtq7YwyykQPu9jJzo/m2ZY1&#10;LyHJ2u6/Xw7Cjh/f791hMr0YyIfOsoLlIgNBXFvdcaPg+nmc5yBCRNbYWyYFvxTgsH+Y7bDQduQL&#10;DVVsRArhUKCCNkZXSBnqlgyGhXXEibtZbzAm6BupPY4p3PTyOcvW0mDHqaFFR2VL9Xf1YxSsxyCz&#10;r3J5vOp8oz/eT6utd06pp8fp7RVEpCn+i+/us1bwktanL+kHyP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w3Im8EAAADbAAAADwAAAAAAAAAAAAAAAACXAgAAZHJzL2Rvd25y&#10;ZXYueG1sUEsFBgAAAAAEAAQA9QAAAIUDAAAAAA==&#10;" path="m10108,3924l10094,3924,10101,3914,10108,3914,10108,3924xe" fillcolor="black" stroked="f">
                  <v:path arrowok="t" o:connecttype="custom" o:connectlocs="10108,3924;10094,3924;10101,3914;10108,3914;10108,3924" o:connectangles="0,0,0,0,0"/>
                </v:shape>
                <w10:wrap anchorx="page" anchory="page"/>
              </v:group>
            </w:pict>
          </mc:Fallback>
        </mc:AlternateContent>
      </w:r>
      <w:r w:rsidR="00BA77BD">
        <w:t>SEZIO</w:t>
      </w:r>
      <w:r w:rsidR="00BA77BD">
        <w:rPr>
          <w:spacing w:val="1"/>
        </w:rPr>
        <w:t>N</w:t>
      </w:r>
      <w:r w:rsidR="00BA77BD">
        <w:t>E</w:t>
      </w:r>
      <w:r w:rsidR="00BA77BD">
        <w:rPr>
          <w:spacing w:val="-23"/>
        </w:rPr>
        <w:t xml:space="preserve"> </w:t>
      </w:r>
      <w:r w:rsidR="00BA77BD">
        <w:t>4</w:t>
      </w:r>
      <w:r w:rsidR="00BA77BD">
        <w:rPr>
          <w:spacing w:val="-23"/>
        </w:rPr>
        <w:t xml:space="preserve"> </w:t>
      </w:r>
      <w:r w:rsidR="00BA77BD">
        <w:t>-</w:t>
      </w:r>
      <w:r w:rsidR="00BA77BD">
        <w:rPr>
          <w:spacing w:val="-21"/>
        </w:rPr>
        <w:t xml:space="preserve"> </w:t>
      </w:r>
      <w:r w:rsidR="00BA77BD">
        <w:rPr>
          <w:spacing w:val="1"/>
        </w:rPr>
        <w:t>C</w:t>
      </w:r>
      <w:r w:rsidR="00BA77BD">
        <w:t>E</w:t>
      </w:r>
      <w:r w:rsidR="00BA77BD">
        <w:rPr>
          <w:spacing w:val="2"/>
        </w:rPr>
        <w:t>R</w:t>
      </w:r>
      <w:r w:rsidR="00BA77BD">
        <w:rPr>
          <w:spacing w:val="-3"/>
        </w:rPr>
        <w:t>T</w:t>
      </w:r>
      <w:r w:rsidR="00BA77BD">
        <w:t>I</w:t>
      </w:r>
      <w:r w:rsidR="00BA77BD">
        <w:rPr>
          <w:spacing w:val="2"/>
        </w:rPr>
        <w:t>F</w:t>
      </w:r>
      <w:r w:rsidR="00BA77BD">
        <w:t>ICAZI</w:t>
      </w:r>
      <w:r w:rsidR="00BA77BD">
        <w:rPr>
          <w:spacing w:val="2"/>
        </w:rPr>
        <w:t>O</w:t>
      </w:r>
      <w:r w:rsidR="00BA77BD">
        <w:t>NI</w:t>
      </w:r>
      <w:r w:rsidR="00BA77BD">
        <w:rPr>
          <w:spacing w:val="-21"/>
        </w:rPr>
        <w:t xml:space="preserve"> </w:t>
      </w:r>
      <w:r w:rsidR="00BA77BD">
        <w:t>L</w:t>
      </w:r>
      <w:r w:rsidR="00BA77BD">
        <w:rPr>
          <w:spacing w:val="-3"/>
        </w:rPr>
        <w:t>I</w:t>
      </w:r>
      <w:r w:rsidR="00BA77BD">
        <w:rPr>
          <w:spacing w:val="1"/>
        </w:rPr>
        <w:t>N</w:t>
      </w:r>
      <w:r w:rsidR="00BA77BD">
        <w:t>GU</w:t>
      </w:r>
      <w:r w:rsidR="00BA77BD">
        <w:rPr>
          <w:spacing w:val="-3"/>
        </w:rPr>
        <w:t>I</w:t>
      </w:r>
      <w:r w:rsidR="00BA77BD">
        <w:rPr>
          <w:spacing w:val="2"/>
        </w:rPr>
        <w:t>S</w:t>
      </w:r>
      <w:r w:rsidR="00BA77BD">
        <w:t>TIC</w:t>
      </w:r>
      <w:r w:rsidR="00BA77BD">
        <w:rPr>
          <w:spacing w:val="2"/>
        </w:rPr>
        <w:t>H</w:t>
      </w:r>
      <w:r w:rsidR="00BA77BD">
        <w:t>E</w:t>
      </w:r>
      <w:r w:rsidR="00BA77BD">
        <w:rPr>
          <w:spacing w:val="-24"/>
        </w:rPr>
        <w:t xml:space="preserve"> </w:t>
      </w:r>
      <w:r w:rsidR="00BA77BD">
        <w:t>E</w:t>
      </w:r>
      <w:r w:rsidR="00BA77BD">
        <w:rPr>
          <w:spacing w:val="-23"/>
        </w:rPr>
        <w:t xml:space="preserve"> </w:t>
      </w:r>
      <w:r w:rsidR="00BA77BD">
        <w:rPr>
          <w:spacing w:val="3"/>
        </w:rPr>
        <w:t>I</w:t>
      </w:r>
      <w:r w:rsidR="00BA77BD">
        <w:rPr>
          <w:spacing w:val="-3"/>
        </w:rPr>
        <w:t>N</w:t>
      </w:r>
      <w:r w:rsidR="00BA77BD">
        <w:t>FO</w:t>
      </w:r>
      <w:r w:rsidR="00BA77BD">
        <w:rPr>
          <w:spacing w:val="4"/>
        </w:rPr>
        <w:t>R</w:t>
      </w:r>
      <w:r w:rsidR="00BA77BD">
        <w:rPr>
          <w:spacing w:val="-2"/>
        </w:rPr>
        <w:t>M</w:t>
      </w:r>
      <w:r w:rsidR="00BA77BD">
        <w:rPr>
          <w:spacing w:val="4"/>
        </w:rPr>
        <w:t>A</w:t>
      </w:r>
      <w:r w:rsidR="00BA77BD">
        <w:rPr>
          <w:spacing w:val="-3"/>
        </w:rPr>
        <w:t>T</w:t>
      </w:r>
      <w:r w:rsidR="00BA77BD">
        <w:t>I</w:t>
      </w:r>
      <w:r w:rsidR="00BA77BD">
        <w:rPr>
          <w:spacing w:val="1"/>
        </w:rPr>
        <w:t>C</w:t>
      </w:r>
      <w:r w:rsidR="00BA77BD">
        <w:t>HE</w:t>
      </w:r>
    </w:p>
    <w:p w14:paraId="2798B54E" w14:textId="77777777" w:rsidR="00BA77BD" w:rsidRDefault="00BA77BD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14:paraId="2870494E" w14:textId="77777777" w:rsidR="00BA77BD" w:rsidRDefault="00BA77BD">
      <w:pPr>
        <w:kinsoku w:val="0"/>
        <w:overflowPunct w:val="0"/>
        <w:spacing w:line="267" w:lineRule="auto"/>
        <w:ind w:left="4508" w:right="477" w:hanging="4016"/>
        <w:rPr>
          <w:sz w:val="27"/>
          <w:szCs w:val="27"/>
        </w:rPr>
      </w:pPr>
      <w:r>
        <w:rPr>
          <w:spacing w:val="-3"/>
          <w:w w:val="110"/>
          <w:sz w:val="27"/>
          <w:szCs w:val="27"/>
        </w:rPr>
        <w:t>I</w:t>
      </w:r>
      <w:r>
        <w:rPr>
          <w:w w:val="110"/>
          <w:sz w:val="27"/>
          <w:szCs w:val="27"/>
        </w:rPr>
        <w:t>l</w:t>
      </w:r>
      <w:r>
        <w:rPr>
          <w:spacing w:val="12"/>
          <w:w w:val="110"/>
          <w:sz w:val="27"/>
          <w:szCs w:val="27"/>
        </w:rPr>
        <w:t xml:space="preserve"> </w:t>
      </w:r>
      <w:r>
        <w:rPr>
          <w:w w:val="110"/>
          <w:sz w:val="27"/>
          <w:szCs w:val="27"/>
        </w:rPr>
        <w:t>qu</w:t>
      </w:r>
      <w:r>
        <w:rPr>
          <w:spacing w:val="-3"/>
          <w:w w:val="110"/>
          <w:sz w:val="27"/>
          <w:szCs w:val="27"/>
        </w:rPr>
        <w:t>e</w:t>
      </w:r>
      <w:r>
        <w:rPr>
          <w:spacing w:val="2"/>
          <w:w w:val="110"/>
          <w:sz w:val="27"/>
          <w:szCs w:val="27"/>
        </w:rPr>
        <w:t>s</w:t>
      </w:r>
      <w:r>
        <w:rPr>
          <w:w w:val="110"/>
          <w:sz w:val="27"/>
          <w:szCs w:val="27"/>
        </w:rPr>
        <w:t>ta</w:t>
      </w:r>
      <w:r>
        <w:rPr>
          <w:spacing w:val="8"/>
          <w:w w:val="110"/>
          <w:sz w:val="27"/>
          <w:szCs w:val="27"/>
        </w:rPr>
        <w:t xml:space="preserve"> </w:t>
      </w:r>
      <w:r>
        <w:rPr>
          <w:spacing w:val="5"/>
          <w:w w:val="110"/>
          <w:sz w:val="27"/>
          <w:szCs w:val="27"/>
        </w:rPr>
        <w:t>s</w:t>
      </w:r>
      <w:r>
        <w:rPr>
          <w:w w:val="110"/>
          <w:sz w:val="27"/>
          <w:szCs w:val="27"/>
        </w:rPr>
        <w:t>ez</w:t>
      </w:r>
      <w:r>
        <w:rPr>
          <w:spacing w:val="1"/>
          <w:w w:val="110"/>
          <w:sz w:val="27"/>
          <w:szCs w:val="27"/>
        </w:rPr>
        <w:t>i</w:t>
      </w:r>
      <w:r>
        <w:rPr>
          <w:w w:val="110"/>
          <w:sz w:val="27"/>
          <w:szCs w:val="27"/>
        </w:rPr>
        <w:t>one</w:t>
      </w:r>
      <w:r>
        <w:rPr>
          <w:spacing w:val="8"/>
          <w:w w:val="110"/>
          <w:sz w:val="27"/>
          <w:szCs w:val="27"/>
        </w:rPr>
        <w:t xml:space="preserve"> </w:t>
      </w:r>
      <w:r>
        <w:rPr>
          <w:spacing w:val="1"/>
          <w:w w:val="110"/>
          <w:sz w:val="27"/>
          <w:szCs w:val="27"/>
        </w:rPr>
        <w:t>i</w:t>
      </w:r>
      <w:r>
        <w:rPr>
          <w:w w:val="110"/>
          <w:sz w:val="27"/>
          <w:szCs w:val="27"/>
        </w:rPr>
        <w:t>nd</w:t>
      </w:r>
      <w:r>
        <w:rPr>
          <w:spacing w:val="1"/>
          <w:w w:val="110"/>
          <w:sz w:val="27"/>
          <w:szCs w:val="27"/>
        </w:rPr>
        <w:t>i</w:t>
      </w:r>
      <w:r>
        <w:rPr>
          <w:w w:val="110"/>
          <w:sz w:val="27"/>
          <w:szCs w:val="27"/>
        </w:rPr>
        <w:t>care</w:t>
      </w:r>
      <w:r>
        <w:rPr>
          <w:spacing w:val="12"/>
          <w:w w:val="110"/>
          <w:sz w:val="27"/>
          <w:szCs w:val="27"/>
        </w:rPr>
        <w:t xml:space="preserve"> </w:t>
      </w:r>
      <w:r>
        <w:rPr>
          <w:spacing w:val="1"/>
          <w:w w:val="110"/>
          <w:sz w:val="27"/>
          <w:szCs w:val="27"/>
        </w:rPr>
        <w:t>l</w:t>
      </w:r>
      <w:r>
        <w:rPr>
          <w:w w:val="110"/>
          <w:sz w:val="27"/>
          <w:szCs w:val="27"/>
        </w:rPr>
        <w:t>’e</w:t>
      </w:r>
      <w:r>
        <w:rPr>
          <w:spacing w:val="2"/>
          <w:w w:val="110"/>
          <w:sz w:val="27"/>
          <w:szCs w:val="27"/>
        </w:rPr>
        <w:t>v</w:t>
      </w:r>
      <w:r>
        <w:rPr>
          <w:spacing w:val="-3"/>
          <w:w w:val="110"/>
          <w:sz w:val="27"/>
          <w:szCs w:val="27"/>
        </w:rPr>
        <w:t>e</w:t>
      </w:r>
      <w:r>
        <w:rPr>
          <w:w w:val="110"/>
          <w:sz w:val="27"/>
          <w:szCs w:val="27"/>
        </w:rPr>
        <w:t>ntu</w:t>
      </w:r>
      <w:r>
        <w:rPr>
          <w:spacing w:val="-3"/>
          <w:w w:val="110"/>
          <w:sz w:val="27"/>
          <w:szCs w:val="27"/>
        </w:rPr>
        <w:t>a</w:t>
      </w:r>
      <w:r>
        <w:rPr>
          <w:spacing w:val="4"/>
          <w:w w:val="110"/>
          <w:sz w:val="27"/>
          <w:szCs w:val="27"/>
        </w:rPr>
        <w:t>l</w:t>
      </w:r>
      <w:r>
        <w:rPr>
          <w:w w:val="110"/>
          <w:sz w:val="27"/>
          <w:szCs w:val="27"/>
        </w:rPr>
        <w:t>e</w:t>
      </w:r>
      <w:r>
        <w:rPr>
          <w:spacing w:val="9"/>
          <w:w w:val="110"/>
          <w:sz w:val="27"/>
          <w:szCs w:val="27"/>
        </w:rPr>
        <w:t xml:space="preserve"> </w:t>
      </w:r>
      <w:r>
        <w:rPr>
          <w:spacing w:val="1"/>
          <w:w w:val="110"/>
          <w:sz w:val="27"/>
          <w:szCs w:val="27"/>
        </w:rPr>
        <w:t>p</w:t>
      </w:r>
      <w:r>
        <w:rPr>
          <w:w w:val="110"/>
          <w:sz w:val="27"/>
          <w:szCs w:val="27"/>
        </w:rPr>
        <w:t>o</w:t>
      </w:r>
      <w:r>
        <w:rPr>
          <w:spacing w:val="2"/>
          <w:w w:val="110"/>
          <w:sz w:val="27"/>
          <w:szCs w:val="27"/>
        </w:rPr>
        <w:t>s</w:t>
      </w:r>
      <w:r>
        <w:rPr>
          <w:w w:val="110"/>
          <w:sz w:val="27"/>
          <w:szCs w:val="27"/>
        </w:rPr>
        <w:t>ses</w:t>
      </w:r>
      <w:r>
        <w:rPr>
          <w:spacing w:val="2"/>
          <w:w w:val="110"/>
          <w:sz w:val="27"/>
          <w:szCs w:val="27"/>
        </w:rPr>
        <w:t>s</w:t>
      </w:r>
      <w:r>
        <w:rPr>
          <w:w w:val="110"/>
          <w:sz w:val="27"/>
          <w:szCs w:val="27"/>
        </w:rPr>
        <w:t>o</w:t>
      </w:r>
      <w:r>
        <w:rPr>
          <w:spacing w:val="9"/>
          <w:w w:val="110"/>
          <w:sz w:val="27"/>
          <w:szCs w:val="27"/>
        </w:rPr>
        <w:t xml:space="preserve"> </w:t>
      </w:r>
      <w:r>
        <w:rPr>
          <w:w w:val="110"/>
          <w:sz w:val="27"/>
          <w:szCs w:val="27"/>
        </w:rPr>
        <w:t>di</w:t>
      </w:r>
      <w:r>
        <w:rPr>
          <w:spacing w:val="13"/>
          <w:w w:val="110"/>
          <w:sz w:val="27"/>
          <w:szCs w:val="27"/>
        </w:rPr>
        <w:t xml:space="preserve"> </w:t>
      </w:r>
      <w:r>
        <w:rPr>
          <w:spacing w:val="2"/>
          <w:w w:val="110"/>
          <w:sz w:val="27"/>
          <w:szCs w:val="27"/>
        </w:rPr>
        <w:t>c</w:t>
      </w:r>
      <w:r>
        <w:rPr>
          <w:spacing w:val="-3"/>
          <w:w w:val="110"/>
          <w:sz w:val="27"/>
          <w:szCs w:val="27"/>
        </w:rPr>
        <w:t>e</w:t>
      </w:r>
      <w:r>
        <w:rPr>
          <w:w w:val="110"/>
          <w:sz w:val="27"/>
          <w:szCs w:val="27"/>
        </w:rPr>
        <w:t>rt</w:t>
      </w:r>
      <w:r>
        <w:rPr>
          <w:spacing w:val="1"/>
          <w:w w:val="110"/>
          <w:sz w:val="27"/>
          <w:szCs w:val="27"/>
        </w:rPr>
        <w:t>i</w:t>
      </w:r>
      <w:r>
        <w:rPr>
          <w:w w:val="110"/>
          <w:sz w:val="27"/>
          <w:szCs w:val="27"/>
        </w:rPr>
        <w:t>fica</w:t>
      </w:r>
      <w:r>
        <w:rPr>
          <w:spacing w:val="2"/>
          <w:w w:val="110"/>
          <w:sz w:val="27"/>
          <w:szCs w:val="27"/>
        </w:rPr>
        <w:t>z</w:t>
      </w:r>
      <w:r>
        <w:rPr>
          <w:spacing w:val="1"/>
          <w:w w:val="110"/>
          <w:sz w:val="27"/>
          <w:szCs w:val="27"/>
        </w:rPr>
        <w:t>i</w:t>
      </w:r>
      <w:r>
        <w:rPr>
          <w:w w:val="110"/>
          <w:sz w:val="27"/>
          <w:szCs w:val="27"/>
        </w:rPr>
        <w:t>oni</w:t>
      </w:r>
      <w:r>
        <w:rPr>
          <w:spacing w:val="9"/>
          <w:w w:val="110"/>
          <w:sz w:val="27"/>
          <w:szCs w:val="27"/>
        </w:rPr>
        <w:t xml:space="preserve"> </w:t>
      </w:r>
      <w:r>
        <w:rPr>
          <w:spacing w:val="1"/>
          <w:w w:val="110"/>
          <w:sz w:val="27"/>
          <w:szCs w:val="27"/>
        </w:rPr>
        <w:t>i</w:t>
      </w:r>
      <w:r>
        <w:rPr>
          <w:w w:val="110"/>
          <w:sz w:val="27"/>
          <w:szCs w:val="27"/>
        </w:rPr>
        <w:t>nformat</w:t>
      </w:r>
      <w:r>
        <w:rPr>
          <w:spacing w:val="1"/>
          <w:w w:val="110"/>
          <w:sz w:val="27"/>
          <w:szCs w:val="27"/>
        </w:rPr>
        <w:t>i</w:t>
      </w:r>
      <w:r>
        <w:rPr>
          <w:w w:val="110"/>
          <w:sz w:val="27"/>
          <w:szCs w:val="27"/>
        </w:rPr>
        <w:t>c</w:t>
      </w:r>
      <w:r>
        <w:rPr>
          <w:spacing w:val="1"/>
          <w:w w:val="110"/>
          <w:sz w:val="27"/>
          <w:szCs w:val="27"/>
        </w:rPr>
        <w:t>h</w:t>
      </w:r>
      <w:r>
        <w:rPr>
          <w:w w:val="110"/>
          <w:sz w:val="27"/>
          <w:szCs w:val="27"/>
        </w:rPr>
        <w:t>e</w:t>
      </w:r>
      <w:r>
        <w:rPr>
          <w:spacing w:val="12"/>
          <w:w w:val="110"/>
          <w:sz w:val="27"/>
          <w:szCs w:val="27"/>
        </w:rPr>
        <w:t xml:space="preserve"> </w:t>
      </w:r>
      <w:r>
        <w:rPr>
          <w:w w:val="110"/>
          <w:sz w:val="27"/>
          <w:szCs w:val="27"/>
        </w:rPr>
        <w:t>e</w:t>
      </w:r>
      <w:r>
        <w:rPr>
          <w:w w:val="116"/>
          <w:sz w:val="27"/>
          <w:szCs w:val="27"/>
        </w:rPr>
        <w:t xml:space="preserve"> </w:t>
      </w:r>
      <w:r>
        <w:rPr>
          <w:spacing w:val="1"/>
          <w:w w:val="110"/>
          <w:sz w:val="27"/>
          <w:szCs w:val="27"/>
        </w:rPr>
        <w:t>l</w:t>
      </w:r>
      <w:r>
        <w:rPr>
          <w:w w:val="110"/>
          <w:sz w:val="27"/>
          <w:szCs w:val="27"/>
        </w:rPr>
        <w:t>inguist</w:t>
      </w:r>
      <w:r>
        <w:rPr>
          <w:spacing w:val="1"/>
          <w:w w:val="110"/>
          <w:sz w:val="27"/>
          <w:szCs w:val="27"/>
        </w:rPr>
        <w:t>i</w:t>
      </w:r>
      <w:r>
        <w:rPr>
          <w:w w:val="110"/>
          <w:sz w:val="27"/>
          <w:szCs w:val="27"/>
        </w:rPr>
        <w:t>che</w:t>
      </w:r>
    </w:p>
    <w:p w14:paraId="76B8F240" w14:textId="77777777" w:rsidR="00BA77BD" w:rsidRDefault="00BA77BD">
      <w:pPr>
        <w:kinsoku w:val="0"/>
        <w:overflowPunct w:val="0"/>
        <w:spacing w:before="2" w:line="170" w:lineRule="exact"/>
        <w:rPr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2552"/>
        <w:gridCol w:w="1984"/>
        <w:gridCol w:w="2693"/>
      </w:tblGrid>
      <w:tr w:rsidR="00BA77BD" w14:paraId="03C22625" w14:textId="77777777">
        <w:trPr>
          <w:trHeight w:hRule="exact" w:val="883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274F1" w14:textId="77777777" w:rsidR="00BA77BD" w:rsidRDefault="00BA77BD">
            <w:pPr>
              <w:pStyle w:val="TableParagraph"/>
              <w:kinsoku w:val="0"/>
              <w:overflowPunct w:val="0"/>
              <w:spacing w:before="4" w:line="292" w:lineRule="exact"/>
              <w:ind w:left="96" w:right="89"/>
              <w:jc w:val="center"/>
            </w:pPr>
            <w:r>
              <w:rPr>
                <w:spacing w:val="2"/>
                <w:w w:val="115"/>
                <w:sz w:val="22"/>
                <w:szCs w:val="22"/>
              </w:rPr>
              <w:t>S</w:t>
            </w:r>
            <w:r>
              <w:rPr>
                <w:w w:val="115"/>
                <w:sz w:val="22"/>
                <w:szCs w:val="22"/>
              </w:rPr>
              <w:t>ei</w:t>
            </w:r>
            <w:r>
              <w:rPr>
                <w:spacing w:val="-2"/>
                <w:w w:val="115"/>
                <w:sz w:val="22"/>
                <w:szCs w:val="22"/>
              </w:rPr>
              <w:t xml:space="preserve"> </w:t>
            </w:r>
            <w:r>
              <w:rPr>
                <w:w w:val="115"/>
                <w:sz w:val="22"/>
                <w:szCs w:val="22"/>
              </w:rPr>
              <w:t>in</w:t>
            </w:r>
            <w:r>
              <w:rPr>
                <w:spacing w:val="-1"/>
                <w:w w:val="115"/>
                <w:sz w:val="22"/>
                <w:szCs w:val="22"/>
              </w:rPr>
              <w:t xml:space="preserve"> </w:t>
            </w:r>
            <w:r>
              <w:rPr>
                <w:w w:val="115"/>
                <w:sz w:val="22"/>
                <w:szCs w:val="22"/>
              </w:rPr>
              <w:t>po</w:t>
            </w:r>
            <w:r>
              <w:rPr>
                <w:spacing w:val="-3"/>
                <w:w w:val="115"/>
                <w:sz w:val="22"/>
                <w:szCs w:val="22"/>
              </w:rPr>
              <w:t>s</w:t>
            </w:r>
            <w:r>
              <w:rPr>
                <w:w w:val="115"/>
                <w:sz w:val="22"/>
                <w:szCs w:val="22"/>
              </w:rPr>
              <w:t>ses</w:t>
            </w:r>
            <w:r>
              <w:rPr>
                <w:spacing w:val="-3"/>
                <w:w w:val="115"/>
                <w:sz w:val="22"/>
                <w:szCs w:val="22"/>
              </w:rPr>
              <w:t>s</w:t>
            </w:r>
            <w:r>
              <w:rPr>
                <w:w w:val="115"/>
                <w:sz w:val="22"/>
                <w:szCs w:val="22"/>
              </w:rPr>
              <w:t>o</w:t>
            </w:r>
            <w:r>
              <w:rPr>
                <w:spacing w:val="-1"/>
                <w:w w:val="115"/>
                <w:sz w:val="22"/>
                <w:szCs w:val="22"/>
              </w:rPr>
              <w:t xml:space="preserve"> </w:t>
            </w:r>
            <w:r>
              <w:rPr>
                <w:w w:val="115"/>
                <w:sz w:val="22"/>
                <w:szCs w:val="22"/>
              </w:rPr>
              <w:t>di</w:t>
            </w:r>
            <w:r>
              <w:rPr>
                <w:w w:val="102"/>
                <w:sz w:val="22"/>
                <w:szCs w:val="22"/>
              </w:rPr>
              <w:t xml:space="preserve"> </w:t>
            </w:r>
            <w:r>
              <w:rPr>
                <w:w w:val="115"/>
                <w:sz w:val="22"/>
                <w:szCs w:val="22"/>
              </w:rPr>
              <w:t>cer</w:t>
            </w:r>
            <w:r>
              <w:rPr>
                <w:spacing w:val="1"/>
                <w:w w:val="115"/>
                <w:sz w:val="22"/>
                <w:szCs w:val="22"/>
              </w:rPr>
              <w:t>t</w:t>
            </w:r>
            <w:r>
              <w:rPr>
                <w:w w:val="115"/>
                <w:sz w:val="22"/>
                <w:szCs w:val="22"/>
              </w:rPr>
              <w:t>if</w:t>
            </w:r>
            <w:r>
              <w:rPr>
                <w:spacing w:val="-5"/>
                <w:w w:val="115"/>
                <w:sz w:val="22"/>
                <w:szCs w:val="22"/>
              </w:rPr>
              <w:t>i</w:t>
            </w:r>
            <w:r>
              <w:rPr>
                <w:spacing w:val="-3"/>
                <w:w w:val="115"/>
                <w:sz w:val="22"/>
                <w:szCs w:val="22"/>
              </w:rPr>
              <w:t>c</w:t>
            </w:r>
            <w:r>
              <w:rPr>
                <w:spacing w:val="1"/>
                <w:w w:val="115"/>
                <w:sz w:val="22"/>
                <w:szCs w:val="22"/>
              </w:rPr>
              <w:t>a</w:t>
            </w:r>
            <w:r>
              <w:rPr>
                <w:spacing w:val="-3"/>
                <w:w w:val="115"/>
                <w:sz w:val="22"/>
                <w:szCs w:val="22"/>
              </w:rPr>
              <w:t>z</w:t>
            </w:r>
            <w:r>
              <w:rPr>
                <w:spacing w:val="1"/>
                <w:w w:val="115"/>
                <w:sz w:val="22"/>
                <w:szCs w:val="22"/>
              </w:rPr>
              <w:t>i</w:t>
            </w:r>
            <w:r>
              <w:rPr>
                <w:spacing w:val="-3"/>
                <w:w w:val="115"/>
                <w:sz w:val="22"/>
                <w:szCs w:val="22"/>
              </w:rPr>
              <w:t>o</w:t>
            </w:r>
            <w:r>
              <w:rPr>
                <w:w w:val="115"/>
                <w:sz w:val="22"/>
                <w:szCs w:val="22"/>
              </w:rPr>
              <w:t>ni</w:t>
            </w:r>
            <w:r>
              <w:rPr>
                <w:w w:val="10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STIC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E?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066A" w14:textId="77777777" w:rsidR="00BA77BD" w:rsidRDefault="00BA77BD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14:paraId="60ABC136" w14:textId="77777777" w:rsidR="00BA77BD" w:rsidRDefault="00BA77BD">
            <w:pPr>
              <w:pStyle w:val="Paragrafoelenco"/>
              <w:numPr>
                <w:ilvl w:val="0"/>
                <w:numId w:val="8"/>
              </w:numPr>
              <w:tabs>
                <w:tab w:val="left" w:pos="319"/>
              </w:tabs>
              <w:kinsoku w:val="0"/>
              <w:overflowPunct w:val="0"/>
              <w:ind w:left="319"/>
              <w:rPr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SI</w:t>
            </w:r>
          </w:p>
          <w:p w14:paraId="38201101" w14:textId="77777777" w:rsidR="00BA77BD" w:rsidRDefault="00BA77BD">
            <w:pPr>
              <w:pStyle w:val="Paragrafoelenco"/>
              <w:numPr>
                <w:ilvl w:val="0"/>
                <w:numId w:val="8"/>
              </w:numPr>
              <w:tabs>
                <w:tab w:val="left" w:pos="258"/>
              </w:tabs>
              <w:kinsoku w:val="0"/>
              <w:overflowPunct w:val="0"/>
              <w:spacing w:before="40"/>
              <w:ind w:left="258" w:hanging="195"/>
            </w:pPr>
            <w:r>
              <w:rPr>
                <w:w w:val="105"/>
                <w:sz w:val="22"/>
                <w:szCs w:val="22"/>
              </w:rPr>
              <w:t>NO</w:t>
            </w:r>
            <w:r>
              <w:rPr>
                <w:spacing w:val="4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(</w:t>
            </w:r>
            <w:r>
              <w:rPr>
                <w:spacing w:val="-4"/>
                <w:w w:val="105"/>
                <w:sz w:val="22"/>
                <w:szCs w:val="22"/>
              </w:rPr>
              <w:t>s</w:t>
            </w:r>
            <w:r>
              <w:rPr>
                <w:w w:val="105"/>
                <w:sz w:val="22"/>
                <w:szCs w:val="22"/>
              </w:rPr>
              <w:t>altare</w:t>
            </w:r>
            <w:r>
              <w:rPr>
                <w:spacing w:val="4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al</w:t>
            </w:r>
            <w:r>
              <w:rPr>
                <w:spacing w:val="-4"/>
                <w:w w:val="105"/>
                <w:sz w:val="22"/>
                <w:szCs w:val="22"/>
              </w:rPr>
              <w:t>l</w:t>
            </w:r>
            <w:r>
              <w:rPr>
                <w:w w:val="105"/>
                <w:sz w:val="22"/>
                <w:szCs w:val="22"/>
              </w:rPr>
              <w:t>a</w:t>
            </w:r>
            <w:r>
              <w:rPr>
                <w:spacing w:val="6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s</w:t>
            </w:r>
            <w:r>
              <w:rPr>
                <w:spacing w:val="-3"/>
                <w:w w:val="105"/>
                <w:sz w:val="22"/>
                <w:szCs w:val="22"/>
              </w:rPr>
              <w:t>e</w:t>
            </w:r>
            <w:r>
              <w:rPr>
                <w:w w:val="105"/>
                <w:sz w:val="22"/>
                <w:szCs w:val="22"/>
              </w:rPr>
              <w:t>z.</w:t>
            </w:r>
            <w:r>
              <w:rPr>
                <w:spacing w:val="5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5</w:t>
            </w:r>
            <w:r>
              <w:rPr>
                <w:w w:val="105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2BC7" w14:textId="77777777" w:rsidR="00BA77BD" w:rsidRDefault="00BA77BD">
            <w:pPr>
              <w:pStyle w:val="TableParagraph"/>
              <w:kinsoku w:val="0"/>
              <w:overflowPunct w:val="0"/>
              <w:spacing w:before="4" w:line="292" w:lineRule="exact"/>
              <w:ind w:left="80" w:right="79" w:hanging="1"/>
              <w:jc w:val="center"/>
            </w:pPr>
            <w:r>
              <w:rPr>
                <w:spacing w:val="2"/>
                <w:w w:val="110"/>
                <w:sz w:val="22"/>
                <w:szCs w:val="22"/>
              </w:rPr>
              <w:t>S</w:t>
            </w:r>
            <w:r>
              <w:rPr>
                <w:w w:val="110"/>
                <w:sz w:val="22"/>
                <w:szCs w:val="22"/>
              </w:rPr>
              <w:t>ei</w:t>
            </w:r>
            <w:r>
              <w:rPr>
                <w:spacing w:val="24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in</w:t>
            </w:r>
            <w:r>
              <w:rPr>
                <w:spacing w:val="24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po</w:t>
            </w:r>
            <w:r>
              <w:rPr>
                <w:spacing w:val="-2"/>
                <w:w w:val="110"/>
                <w:sz w:val="22"/>
                <w:szCs w:val="22"/>
              </w:rPr>
              <w:t>s</w:t>
            </w:r>
            <w:r>
              <w:rPr>
                <w:w w:val="110"/>
                <w:sz w:val="22"/>
                <w:szCs w:val="22"/>
              </w:rPr>
              <w:t>ses</w:t>
            </w:r>
            <w:r>
              <w:rPr>
                <w:spacing w:val="-2"/>
                <w:w w:val="110"/>
                <w:sz w:val="22"/>
                <w:szCs w:val="22"/>
              </w:rPr>
              <w:t>s</w:t>
            </w:r>
            <w:r>
              <w:rPr>
                <w:w w:val="110"/>
                <w:sz w:val="22"/>
                <w:szCs w:val="22"/>
              </w:rPr>
              <w:t>o</w:t>
            </w:r>
            <w:r>
              <w:rPr>
                <w:spacing w:val="24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di</w:t>
            </w:r>
            <w:r>
              <w:rPr>
                <w:w w:val="102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cer</w:t>
            </w:r>
            <w:r>
              <w:rPr>
                <w:spacing w:val="1"/>
                <w:w w:val="110"/>
                <w:sz w:val="22"/>
                <w:szCs w:val="22"/>
              </w:rPr>
              <w:t>t</w:t>
            </w:r>
            <w:r>
              <w:rPr>
                <w:w w:val="110"/>
                <w:sz w:val="22"/>
                <w:szCs w:val="22"/>
              </w:rPr>
              <w:t>if</w:t>
            </w:r>
            <w:r>
              <w:rPr>
                <w:spacing w:val="-5"/>
                <w:w w:val="110"/>
                <w:sz w:val="22"/>
                <w:szCs w:val="22"/>
              </w:rPr>
              <w:t>i</w:t>
            </w:r>
            <w:r>
              <w:rPr>
                <w:spacing w:val="-3"/>
                <w:w w:val="110"/>
                <w:sz w:val="22"/>
                <w:szCs w:val="22"/>
              </w:rPr>
              <w:t>c</w:t>
            </w:r>
            <w:r>
              <w:rPr>
                <w:spacing w:val="1"/>
                <w:w w:val="110"/>
                <w:sz w:val="22"/>
                <w:szCs w:val="22"/>
              </w:rPr>
              <w:t>a</w:t>
            </w:r>
            <w:r>
              <w:rPr>
                <w:spacing w:val="-3"/>
                <w:w w:val="110"/>
                <w:sz w:val="22"/>
                <w:szCs w:val="22"/>
              </w:rPr>
              <w:t>z</w:t>
            </w:r>
            <w:r>
              <w:rPr>
                <w:spacing w:val="1"/>
                <w:w w:val="110"/>
                <w:sz w:val="22"/>
                <w:szCs w:val="22"/>
              </w:rPr>
              <w:t>i</w:t>
            </w:r>
            <w:r>
              <w:rPr>
                <w:spacing w:val="-3"/>
                <w:w w:val="110"/>
                <w:sz w:val="22"/>
                <w:szCs w:val="22"/>
              </w:rPr>
              <w:t>o</w:t>
            </w:r>
            <w:r>
              <w:rPr>
                <w:w w:val="110"/>
                <w:sz w:val="22"/>
                <w:szCs w:val="22"/>
              </w:rPr>
              <w:t>ni</w:t>
            </w:r>
            <w:r>
              <w:rPr>
                <w:w w:val="10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515805" w14:textId="77777777" w:rsidR="00BA77BD" w:rsidRDefault="00BA77BD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14:paraId="50AA92C7" w14:textId="77777777" w:rsidR="00BA77BD" w:rsidRDefault="00BA77BD">
            <w:pPr>
              <w:pStyle w:val="Paragrafoelenco"/>
              <w:numPr>
                <w:ilvl w:val="0"/>
                <w:numId w:val="7"/>
              </w:numPr>
              <w:tabs>
                <w:tab w:val="left" w:pos="259"/>
              </w:tabs>
              <w:kinsoku w:val="0"/>
              <w:overflowPunct w:val="0"/>
              <w:ind w:left="259"/>
              <w:rPr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S</w:t>
            </w:r>
            <w:r>
              <w:rPr>
                <w:w w:val="105"/>
                <w:sz w:val="22"/>
                <w:szCs w:val="22"/>
              </w:rPr>
              <w:t>I</w:t>
            </w:r>
          </w:p>
          <w:p w14:paraId="3ACDC9C4" w14:textId="77777777" w:rsidR="00BA77BD" w:rsidRDefault="00BA77BD">
            <w:pPr>
              <w:pStyle w:val="Paragrafoelenco"/>
              <w:numPr>
                <w:ilvl w:val="1"/>
                <w:numId w:val="7"/>
              </w:numPr>
              <w:tabs>
                <w:tab w:val="left" w:pos="319"/>
              </w:tabs>
              <w:kinsoku w:val="0"/>
              <w:overflowPunct w:val="0"/>
              <w:spacing w:before="32"/>
              <w:ind w:left="319"/>
            </w:pPr>
            <w:r>
              <w:rPr>
                <w:w w:val="105"/>
                <w:sz w:val="22"/>
                <w:szCs w:val="22"/>
              </w:rPr>
              <w:t xml:space="preserve">NO </w:t>
            </w:r>
            <w:r>
              <w:rPr>
                <w:spacing w:val="9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(salt</w:t>
            </w:r>
            <w:r>
              <w:rPr>
                <w:spacing w:val="-2"/>
                <w:w w:val="105"/>
                <w:sz w:val="22"/>
                <w:szCs w:val="22"/>
              </w:rPr>
              <w:t>ar</w:t>
            </w:r>
            <w:r>
              <w:rPr>
                <w:w w:val="105"/>
                <w:sz w:val="22"/>
                <w:szCs w:val="22"/>
              </w:rPr>
              <w:t>e</w:t>
            </w:r>
            <w:r>
              <w:rPr>
                <w:spacing w:val="6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al</w:t>
            </w:r>
            <w:r>
              <w:rPr>
                <w:spacing w:val="-4"/>
                <w:w w:val="105"/>
                <w:sz w:val="22"/>
                <w:szCs w:val="22"/>
              </w:rPr>
              <w:t>l</w:t>
            </w:r>
            <w:r>
              <w:rPr>
                <w:w w:val="105"/>
                <w:sz w:val="22"/>
                <w:szCs w:val="22"/>
              </w:rPr>
              <w:t>a</w:t>
            </w:r>
            <w:r>
              <w:rPr>
                <w:spacing w:val="6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se</w:t>
            </w:r>
            <w:r>
              <w:rPr>
                <w:spacing w:val="-4"/>
                <w:w w:val="105"/>
                <w:sz w:val="22"/>
                <w:szCs w:val="22"/>
              </w:rPr>
              <w:t>z</w:t>
            </w:r>
            <w:r>
              <w:rPr>
                <w:w w:val="105"/>
                <w:sz w:val="22"/>
                <w:szCs w:val="22"/>
              </w:rPr>
              <w:t>.</w:t>
            </w:r>
            <w:r>
              <w:rPr>
                <w:spacing w:val="4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5</w:t>
            </w:r>
            <w:r>
              <w:rPr>
                <w:w w:val="105"/>
                <w:sz w:val="22"/>
                <w:szCs w:val="22"/>
              </w:rPr>
              <w:t>)</w:t>
            </w:r>
          </w:p>
        </w:tc>
      </w:tr>
      <w:tr w:rsidR="00BA77BD" w14:paraId="6023CC13" w14:textId="77777777">
        <w:trPr>
          <w:trHeight w:hRule="exact" w:val="3550"/>
        </w:trPr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3E06EC" w14:textId="77777777" w:rsidR="00BA77BD" w:rsidRDefault="00BA77BD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14:paraId="489C6F64" w14:textId="77777777" w:rsidR="00BA77BD" w:rsidRDefault="00BA77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46A1922" w14:textId="77777777" w:rsidR="00BA77BD" w:rsidRDefault="00BA77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55303F7" w14:textId="77777777" w:rsidR="00BA77BD" w:rsidRDefault="00BA77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CCC1A09" w14:textId="77777777" w:rsidR="00BA77BD" w:rsidRDefault="00BA77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D0F960B" w14:textId="77777777" w:rsidR="00BA77BD" w:rsidRDefault="00BA77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9FC2ED6" w14:textId="77777777" w:rsidR="00BA77BD" w:rsidRDefault="00BA77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A9DB7E9" w14:textId="77777777" w:rsidR="00BA77BD" w:rsidRDefault="00BA77BD">
            <w:pPr>
              <w:pStyle w:val="TableParagraph"/>
              <w:kinsoku w:val="0"/>
              <w:overflowPunct w:val="0"/>
              <w:spacing w:line="277" w:lineRule="auto"/>
              <w:ind w:left="811" w:right="307" w:hanging="214"/>
            </w:pPr>
            <w:r>
              <w:rPr>
                <w:w w:val="115"/>
                <w:sz w:val="22"/>
                <w:szCs w:val="22"/>
              </w:rPr>
              <w:t>Indi</w:t>
            </w:r>
            <w:r>
              <w:rPr>
                <w:spacing w:val="-3"/>
                <w:w w:val="115"/>
                <w:sz w:val="22"/>
                <w:szCs w:val="22"/>
              </w:rPr>
              <w:t>c</w:t>
            </w:r>
            <w:r>
              <w:rPr>
                <w:w w:val="115"/>
                <w:sz w:val="22"/>
                <w:szCs w:val="22"/>
              </w:rPr>
              <w:t>are</w:t>
            </w:r>
            <w:r>
              <w:rPr>
                <w:spacing w:val="1"/>
                <w:w w:val="115"/>
                <w:sz w:val="22"/>
                <w:szCs w:val="22"/>
              </w:rPr>
              <w:t xml:space="preserve"> </w:t>
            </w:r>
            <w:r>
              <w:rPr>
                <w:spacing w:val="-5"/>
                <w:w w:val="115"/>
                <w:sz w:val="22"/>
                <w:szCs w:val="22"/>
              </w:rPr>
              <w:t>l</w:t>
            </w:r>
            <w:r>
              <w:rPr>
                <w:w w:val="115"/>
                <w:sz w:val="22"/>
                <w:szCs w:val="22"/>
              </w:rPr>
              <w:t>a</w:t>
            </w:r>
            <w:r>
              <w:rPr>
                <w:w w:val="121"/>
                <w:sz w:val="22"/>
                <w:szCs w:val="22"/>
              </w:rPr>
              <w:t xml:space="preserve"> </w:t>
            </w:r>
            <w:r>
              <w:rPr>
                <w:w w:val="115"/>
                <w:sz w:val="22"/>
                <w:szCs w:val="22"/>
              </w:rPr>
              <w:t>ling</w:t>
            </w:r>
            <w:r>
              <w:rPr>
                <w:spacing w:val="-4"/>
                <w:w w:val="115"/>
                <w:sz w:val="22"/>
                <w:szCs w:val="22"/>
              </w:rPr>
              <w:t>u</w:t>
            </w:r>
            <w:r>
              <w:rPr>
                <w:w w:val="115"/>
                <w:sz w:val="22"/>
                <w:szCs w:val="22"/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3C43" w14:textId="77777777" w:rsidR="00BA77BD" w:rsidRDefault="00BA77BD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14:paraId="1105AF48" w14:textId="77777777" w:rsidR="00BA77BD" w:rsidRDefault="00BA77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22227F0" w14:textId="77777777" w:rsidR="00BA77BD" w:rsidRDefault="00BA77BD">
            <w:pPr>
              <w:pStyle w:val="Paragrafoelenco"/>
              <w:numPr>
                <w:ilvl w:val="0"/>
                <w:numId w:val="6"/>
              </w:numPr>
              <w:tabs>
                <w:tab w:val="left" w:pos="258"/>
              </w:tabs>
              <w:kinsoku w:val="0"/>
              <w:overflowPunct w:val="0"/>
              <w:ind w:left="63" w:firstLine="0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Francese</w:t>
            </w:r>
          </w:p>
          <w:p w14:paraId="1362E04E" w14:textId="77777777" w:rsidR="00BA77BD" w:rsidRDefault="00BA77BD">
            <w:pPr>
              <w:pStyle w:val="Paragrafoelenco"/>
              <w:numPr>
                <w:ilvl w:val="0"/>
                <w:numId w:val="6"/>
              </w:numPr>
              <w:tabs>
                <w:tab w:val="left" w:pos="258"/>
              </w:tabs>
              <w:kinsoku w:val="0"/>
              <w:overflowPunct w:val="0"/>
              <w:spacing w:before="40"/>
              <w:ind w:left="258"/>
              <w:rPr>
                <w:sz w:val="22"/>
                <w:szCs w:val="22"/>
              </w:rPr>
            </w:pPr>
            <w:r>
              <w:rPr>
                <w:spacing w:val="-3"/>
                <w:w w:val="110"/>
                <w:sz w:val="22"/>
                <w:szCs w:val="22"/>
              </w:rPr>
              <w:t>I</w:t>
            </w:r>
            <w:r>
              <w:rPr>
                <w:spacing w:val="-2"/>
                <w:w w:val="110"/>
                <w:sz w:val="22"/>
                <w:szCs w:val="22"/>
              </w:rPr>
              <w:t>n</w:t>
            </w:r>
            <w:r>
              <w:rPr>
                <w:w w:val="110"/>
                <w:sz w:val="22"/>
                <w:szCs w:val="22"/>
              </w:rPr>
              <w:t>glese</w:t>
            </w:r>
          </w:p>
          <w:p w14:paraId="5343DA11" w14:textId="77777777" w:rsidR="00BA77BD" w:rsidRDefault="00BA77BD">
            <w:pPr>
              <w:pStyle w:val="Paragrafoelenco"/>
              <w:numPr>
                <w:ilvl w:val="0"/>
                <w:numId w:val="6"/>
              </w:numPr>
              <w:tabs>
                <w:tab w:val="left" w:pos="258"/>
              </w:tabs>
              <w:kinsoku w:val="0"/>
              <w:overflowPunct w:val="0"/>
              <w:spacing w:before="40"/>
              <w:ind w:left="258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Spag</w:t>
            </w:r>
            <w:r>
              <w:rPr>
                <w:spacing w:val="-4"/>
                <w:w w:val="110"/>
                <w:sz w:val="22"/>
                <w:szCs w:val="22"/>
              </w:rPr>
              <w:t>n</w:t>
            </w:r>
            <w:r>
              <w:rPr>
                <w:w w:val="110"/>
                <w:sz w:val="22"/>
                <w:szCs w:val="22"/>
              </w:rPr>
              <w:t>olo</w:t>
            </w:r>
          </w:p>
          <w:p w14:paraId="6D118DD2" w14:textId="77777777" w:rsidR="00BA77BD" w:rsidRDefault="00BA77BD">
            <w:pPr>
              <w:pStyle w:val="Paragrafoelenco"/>
              <w:numPr>
                <w:ilvl w:val="0"/>
                <w:numId w:val="6"/>
              </w:numPr>
              <w:tabs>
                <w:tab w:val="left" w:pos="258"/>
              </w:tabs>
              <w:kinsoku w:val="0"/>
              <w:overflowPunct w:val="0"/>
              <w:spacing w:before="40"/>
              <w:ind w:left="258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Te</w:t>
            </w:r>
            <w:r>
              <w:rPr>
                <w:spacing w:val="-2"/>
                <w:w w:val="110"/>
                <w:sz w:val="22"/>
                <w:szCs w:val="22"/>
              </w:rPr>
              <w:t>d</w:t>
            </w:r>
            <w:r>
              <w:rPr>
                <w:w w:val="110"/>
                <w:sz w:val="22"/>
                <w:szCs w:val="22"/>
              </w:rPr>
              <w:t>esco</w:t>
            </w:r>
          </w:p>
          <w:p w14:paraId="557AB4B6" w14:textId="77777777" w:rsidR="00BA77BD" w:rsidRDefault="00BA77BD">
            <w:pPr>
              <w:pStyle w:val="Paragrafoelenco"/>
              <w:numPr>
                <w:ilvl w:val="0"/>
                <w:numId w:val="6"/>
              </w:numPr>
              <w:tabs>
                <w:tab w:val="left" w:pos="258"/>
              </w:tabs>
              <w:kinsoku w:val="0"/>
              <w:overflowPunct w:val="0"/>
              <w:spacing w:before="40"/>
              <w:ind w:left="258"/>
              <w:rPr>
                <w:sz w:val="22"/>
                <w:szCs w:val="22"/>
              </w:rPr>
            </w:pPr>
            <w:r>
              <w:rPr>
                <w:spacing w:val="-3"/>
                <w:w w:val="105"/>
                <w:sz w:val="22"/>
                <w:szCs w:val="22"/>
              </w:rPr>
              <w:t>I</w:t>
            </w:r>
            <w:r>
              <w:rPr>
                <w:w w:val="105"/>
                <w:sz w:val="22"/>
                <w:szCs w:val="22"/>
              </w:rPr>
              <w:t>tal</w:t>
            </w:r>
            <w:r>
              <w:rPr>
                <w:spacing w:val="-4"/>
                <w:w w:val="105"/>
                <w:sz w:val="22"/>
                <w:szCs w:val="22"/>
              </w:rPr>
              <w:t>i</w:t>
            </w:r>
            <w:r>
              <w:rPr>
                <w:spacing w:val="1"/>
                <w:w w:val="105"/>
                <w:sz w:val="22"/>
                <w:szCs w:val="22"/>
              </w:rPr>
              <w:t>a</w:t>
            </w:r>
            <w:r>
              <w:rPr>
                <w:spacing w:val="-2"/>
                <w:w w:val="105"/>
                <w:sz w:val="22"/>
                <w:szCs w:val="22"/>
              </w:rPr>
              <w:t>n</w:t>
            </w:r>
            <w:r>
              <w:rPr>
                <w:w w:val="105"/>
                <w:sz w:val="22"/>
                <w:szCs w:val="22"/>
              </w:rPr>
              <w:t>o</w:t>
            </w:r>
            <w:r>
              <w:rPr>
                <w:spacing w:val="-20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L2</w:t>
            </w:r>
          </w:p>
          <w:p w14:paraId="5F739B08" w14:textId="77777777" w:rsidR="00BA77BD" w:rsidRDefault="00BA77BD">
            <w:pPr>
              <w:pStyle w:val="Paragrafoelenco"/>
              <w:numPr>
                <w:ilvl w:val="0"/>
                <w:numId w:val="6"/>
              </w:numPr>
              <w:tabs>
                <w:tab w:val="left" w:pos="258"/>
              </w:tabs>
              <w:kinsoku w:val="0"/>
              <w:overflowPunct w:val="0"/>
              <w:spacing w:before="40" w:line="276" w:lineRule="auto"/>
              <w:ind w:left="63" w:right="16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tro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ifi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w w:val="1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cam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w w:val="117"/>
                <w:sz w:val="22"/>
                <w:szCs w:val="22"/>
              </w:rPr>
              <w:t xml:space="preserve"> </w:t>
            </w:r>
            <w:r>
              <w:rPr>
                <w:w w:val="80"/>
                <w:sz w:val="22"/>
                <w:szCs w:val="22"/>
              </w:rPr>
              <w:t>aperto)……</w:t>
            </w:r>
            <w:r>
              <w:rPr>
                <w:spacing w:val="-4"/>
                <w:w w:val="80"/>
                <w:sz w:val="22"/>
                <w:szCs w:val="22"/>
              </w:rPr>
              <w:t>…</w:t>
            </w:r>
            <w:r>
              <w:rPr>
                <w:w w:val="80"/>
                <w:sz w:val="22"/>
                <w:szCs w:val="22"/>
              </w:rPr>
              <w:t>…</w:t>
            </w:r>
            <w:r>
              <w:rPr>
                <w:spacing w:val="-4"/>
                <w:w w:val="80"/>
                <w:sz w:val="22"/>
                <w:szCs w:val="22"/>
              </w:rPr>
              <w:t>…</w:t>
            </w:r>
            <w:r>
              <w:rPr>
                <w:w w:val="80"/>
                <w:sz w:val="22"/>
                <w:szCs w:val="22"/>
              </w:rPr>
              <w:t>……</w:t>
            </w:r>
            <w:r>
              <w:rPr>
                <w:spacing w:val="-4"/>
                <w:w w:val="80"/>
                <w:sz w:val="22"/>
                <w:szCs w:val="22"/>
              </w:rPr>
              <w:t>…</w:t>
            </w:r>
            <w:r>
              <w:rPr>
                <w:w w:val="80"/>
                <w:sz w:val="22"/>
                <w:szCs w:val="22"/>
              </w:rPr>
              <w:t>……</w:t>
            </w:r>
          </w:p>
          <w:p w14:paraId="710F77D7" w14:textId="77777777" w:rsidR="00BA77BD" w:rsidRDefault="00BA77BD">
            <w:pPr>
              <w:pStyle w:val="TableParagraph"/>
              <w:kinsoku w:val="0"/>
              <w:overflowPunct w:val="0"/>
              <w:spacing w:before="2"/>
              <w:ind w:left="63"/>
              <w:rPr>
                <w:sz w:val="22"/>
                <w:szCs w:val="22"/>
              </w:rPr>
            </w:pPr>
            <w:r>
              <w:rPr>
                <w:w w:val="75"/>
                <w:sz w:val="22"/>
                <w:szCs w:val="22"/>
              </w:rPr>
              <w:t>…</w:t>
            </w:r>
            <w:r>
              <w:rPr>
                <w:spacing w:val="-4"/>
                <w:w w:val="75"/>
                <w:sz w:val="22"/>
                <w:szCs w:val="22"/>
              </w:rPr>
              <w:t>…</w:t>
            </w:r>
            <w:r>
              <w:rPr>
                <w:w w:val="75"/>
                <w:sz w:val="22"/>
                <w:szCs w:val="22"/>
              </w:rPr>
              <w:t>……</w:t>
            </w:r>
            <w:r>
              <w:rPr>
                <w:spacing w:val="-4"/>
                <w:w w:val="75"/>
                <w:sz w:val="22"/>
                <w:szCs w:val="22"/>
              </w:rPr>
              <w:t>…</w:t>
            </w:r>
            <w:r>
              <w:rPr>
                <w:w w:val="75"/>
                <w:sz w:val="22"/>
                <w:szCs w:val="22"/>
              </w:rPr>
              <w:t>…</w:t>
            </w:r>
            <w:r>
              <w:rPr>
                <w:spacing w:val="1"/>
                <w:w w:val="75"/>
                <w:sz w:val="22"/>
                <w:szCs w:val="22"/>
              </w:rPr>
              <w:t>…</w:t>
            </w:r>
            <w:r>
              <w:rPr>
                <w:w w:val="75"/>
                <w:sz w:val="22"/>
                <w:szCs w:val="22"/>
              </w:rPr>
              <w:t>…</w:t>
            </w:r>
            <w:r>
              <w:rPr>
                <w:spacing w:val="-4"/>
                <w:w w:val="75"/>
                <w:sz w:val="22"/>
                <w:szCs w:val="22"/>
              </w:rPr>
              <w:t>…</w:t>
            </w:r>
            <w:r>
              <w:rPr>
                <w:w w:val="75"/>
                <w:sz w:val="22"/>
                <w:szCs w:val="22"/>
              </w:rPr>
              <w:t>…</w:t>
            </w:r>
            <w:r>
              <w:rPr>
                <w:spacing w:val="-4"/>
                <w:w w:val="75"/>
                <w:sz w:val="22"/>
                <w:szCs w:val="22"/>
              </w:rPr>
              <w:t>…</w:t>
            </w:r>
            <w:r>
              <w:rPr>
                <w:w w:val="75"/>
                <w:sz w:val="22"/>
                <w:szCs w:val="22"/>
              </w:rPr>
              <w:t>…</w:t>
            </w:r>
            <w:r>
              <w:rPr>
                <w:spacing w:val="1"/>
                <w:w w:val="75"/>
                <w:sz w:val="22"/>
                <w:szCs w:val="22"/>
              </w:rPr>
              <w:t>…</w:t>
            </w:r>
            <w:r>
              <w:rPr>
                <w:w w:val="75"/>
                <w:sz w:val="22"/>
                <w:szCs w:val="22"/>
              </w:rPr>
              <w:t>…</w:t>
            </w:r>
          </w:p>
          <w:p w14:paraId="79756F8F" w14:textId="77777777" w:rsidR="00BA77BD" w:rsidRDefault="00BA77BD">
            <w:pPr>
              <w:pStyle w:val="TableParagraph"/>
              <w:kinsoku w:val="0"/>
              <w:overflowPunct w:val="0"/>
              <w:spacing w:before="40"/>
              <w:ind w:left="63"/>
              <w:rPr>
                <w:sz w:val="22"/>
                <w:szCs w:val="22"/>
              </w:rPr>
            </w:pPr>
            <w:r>
              <w:rPr>
                <w:w w:val="75"/>
                <w:sz w:val="22"/>
                <w:szCs w:val="22"/>
              </w:rPr>
              <w:t>…</w:t>
            </w:r>
            <w:r>
              <w:rPr>
                <w:spacing w:val="-4"/>
                <w:w w:val="75"/>
                <w:sz w:val="22"/>
                <w:szCs w:val="22"/>
              </w:rPr>
              <w:t>…</w:t>
            </w:r>
            <w:r>
              <w:rPr>
                <w:w w:val="75"/>
                <w:sz w:val="22"/>
                <w:szCs w:val="22"/>
              </w:rPr>
              <w:t>……</w:t>
            </w:r>
            <w:r>
              <w:rPr>
                <w:spacing w:val="-4"/>
                <w:w w:val="75"/>
                <w:sz w:val="22"/>
                <w:szCs w:val="22"/>
              </w:rPr>
              <w:t>…</w:t>
            </w:r>
            <w:r>
              <w:rPr>
                <w:w w:val="75"/>
                <w:sz w:val="22"/>
                <w:szCs w:val="22"/>
              </w:rPr>
              <w:t>…</w:t>
            </w:r>
            <w:r>
              <w:rPr>
                <w:spacing w:val="1"/>
                <w:w w:val="75"/>
                <w:sz w:val="22"/>
                <w:szCs w:val="22"/>
              </w:rPr>
              <w:t>…</w:t>
            </w:r>
            <w:r>
              <w:rPr>
                <w:w w:val="75"/>
                <w:sz w:val="22"/>
                <w:szCs w:val="22"/>
              </w:rPr>
              <w:t>…</w:t>
            </w:r>
            <w:r>
              <w:rPr>
                <w:spacing w:val="-4"/>
                <w:w w:val="75"/>
                <w:sz w:val="22"/>
                <w:szCs w:val="22"/>
              </w:rPr>
              <w:t>…</w:t>
            </w:r>
            <w:r>
              <w:rPr>
                <w:w w:val="75"/>
                <w:sz w:val="22"/>
                <w:szCs w:val="22"/>
              </w:rPr>
              <w:t>…</w:t>
            </w:r>
            <w:r>
              <w:rPr>
                <w:spacing w:val="-4"/>
                <w:w w:val="75"/>
                <w:sz w:val="22"/>
                <w:szCs w:val="22"/>
              </w:rPr>
              <w:t>…</w:t>
            </w:r>
            <w:r>
              <w:rPr>
                <w:w w:val="75"/>
                <w:sz w:val="22"/>
                <w:szCs w:val="22"/>
              </w:rPr>
              <w:t>…</w:t>
            </w:r>
            <w:r>
              <w:rPr>
                <w:spacing w:val="1"/>
                <w:w w:val="75"/>
                <w:sz w:val="22"/>
                <w:szCs w:val="22"/>
              </w:rPr>
              <w:t>…</w:t>
            </w:r>
            <w:r>
              <w:rPr>
                <w:w w:val="75"/>
                <w:sz w:val="22"/>
                <w:szCs w:val="22"/>
              </w:rPr>
              <w:t>…</w:t>
            </w:r>
          </w:p>
          <w:p w14:paraId="2945B5EA" w14:textId="77777777" w:rsidR="00BA77BD" w:rsidRDefault="00BA77BD">
            <w:pPr>
              <w:pStyle w:val="TableParagraph"/>
              <w:kinsoku w:val="0"/>
              <w:overflowPunct w:val="0"/>
              <w:spacing w:before="40"/>
              <w:ind w:left="63"/>
            </w:pPr>
            <w:r>
              <w:rPr>
                <w:w w:val="75"/>
                <w:sz w:val="22"/>
                <w:szCs w:val="22"/>
              </w:rPr>
              <w:t>…</w:t>
            </w:r>
            <w:r>
              <w:rPr>
                <w:spacing w:val="-4"/>
                <w:w w:val="75"/>
                <w:sz w:val="22"/>
                <w:szCs w:val="22"/>
              </w:rPr>
              <w:t>…</w:t>
            </w:r>
            <w:r>
              <w:rPr>
                <w:w w:val="75"/>
                <w:sz w:val="22"/>
                <w:szCs w:val="22"/>
              </w:rPr>
              <w:t>……</w:t>
            </w:r>
            <w:r>
              <w:rPr>
                <w:spacing w:val="-4"/>
                <w:w w:val="75"/>
                <w:sz w:val="22"/>
                <w:szCs w:val="22"/>
              </w:rPr>
              <w:t>…</w:t>
            </w:r>
            <w:r>
              <w:rPr>
                <w:w w:val="75"/>
                <w:sz w:val="22"/>
                <w:szCs w:val="22"/>
              </w:rPr>
              <w:t>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9A50" w14:textId="77777777" w:rsidR="00BA77BD" w:rsidRDefault="00BA77BD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14:paraId="7F0CD3C3" w14:textId="77777777" w:rsidR="00BA77BD" w:rsidRDefault="00BA77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A24E4D7" w14:textId="77777777" w:rsidR="00BA77BD" w:rsidRDefault="00BA77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46BCF77" w14:textId="77777777" w:rsidR="00BA77BD" w:rsidRDefault="00BA77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702ED63" w14:textId="77777777" w:rsidR="00BA77BD" w:rsidRDefault="00BA77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659AAAE" w14:textId="77777777" w:rsidR="00BA77BD" w:rsidRDefault="00BA77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8F5CC80" w14:textId="77777777" w:rsidR="00BA77BD" w:rsidRDefault="00BA77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8B30492" w14:textId="77777777" w:rsidR="00BA77BD" w:rsidRDefault="00BA77BD">
            <w:pPr>
              <w:pStyle w:val="TableParagraph"/>
              <w:kinsoku w:val="0"/>
              <w:overflowPunct w:val="0"/>
              <w:spacing w:line="277" w:lineRule="auto"/>
              <w:ind w:left="152" w:right="152"/>
              <w:jc w:val="center"/>
            </w:pPr>
            <w:r>
              <w:rPr>
                <w:w w:val="115"/>
                <w:sz w:val="22"/>
                <w:szCs w:val="22"/>
              </w:rPr>
              <w:t>Indi</w:t>
            </w:r>
            <w:r>
              <w:rPr>
                <w:spacing w:val="-3"/>
                <w:w w:val="115"/>
                <w:sz w:val="22"/>
                <w:szCs w:val="22"/>
              </w:rPr>
              <w:t>c</w:t>
            </w:r>
            <w:r>
              <w:rPr>
                <w:w w:val="115"/>
                <w:sz w:val="22"/>
                <w:szCs w:val="22"/>
              </w:rPr>
              <w:t>are</w:t>
            </w:r>
            <w:r>
              <w:rPr>
                <w:spacing w:val="5"/>
                <w:w w:val="115"/>
                <w:sz w:val="22"/>
                <w:szCs w:val="22"/>
              </w:rPr>
              <w:t xml:space="preserve"> </w:t>
            </w:r>
            <w:r>
              <w:rPr>
                <w:w w:val="115"/>
                <w:sz w:val="22"/>
                <w:szCs w:val="22"/>
              </w:rPr>
              <w:t>il</w:t>
            </w:r>
            <w:r>
              <w:rPr>
                <w:spacing w:val="4"/>
                <w:w w:val="115"/>
                <w:sz w:val="22"/>
                <w:szCs w:val="22"/>
              </w:rPr>
              <w:t xml:space="preserve"> </w:t>
            </w:r>
            <w:r>
              <w:rPr>
                <w:w w:val="115"/>
                <w:sz w:val="22"/>
                <w:szCs w:val="22"/>
              </w:rPr>
              <w:t>n</w:t>
            </w:r>
            <w:r>
              <w:rPr>
                <w:spacing w:val="-3"/>
                <w:w w:val="115"/>
                <w:sz w:val="22"/>
                <w:szCs w:val="22"/>
              </w:rPr>
              <w:t>o</w:t>
            </w:r>
            <w:r>
              <w:rPr>
                <w:spacing w:val="-2"/>
                <w:w w:val="115"/>
                <w:sz w:val="22"/>
                <w:szCs w:val="22"/>
              </w:rPr>
              <w:t>m</w:t>
            </w:r>
            <w:r>
              <w:rPr>
                <w:w w:val="11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 xml:space="preserve"> </w:t>
            </w:r>
            <w:r>
              <w:rPr>
                <w:w w:val="115"/>
                <w:sz w:val="22"/>
                <w:szCs w:val="22"/>
              </w:rPr>
              <w:t>de</w:t>
            </w:r>
            <w:r>
              <w:rPr>
                <w:spacing w:val="1"/>
                <w:w w:val="115"/>
                <w:sz w:val="22"/>
                <w:szCs w:val="22"/>
              </w:rPr>
              <w:t>l</w:t>
            </w:r>
            <w:r>
              <w:rPr>
                <w:w w:val="115"/>
                <w:sz w:val="22"/>
                <w:szCs w:val="22"/>
              </w:rPr>
              <w:t>la</w:t>
            </w:r>
            <w:r>
              <w:rPr>
                <w:w w:val="121"/>
                <w:sz w:val="22"/>
                <w:szCs w:val="22"/>
              </w:rPr>
              <w:t xml:space="preserve"> </w:t>
            </w:r>
            <w:r>
              <w:rPr>
                <w:w w:val="115"/>
                <w:sz w:val="22"/>
                <w:szCs w:val="22"/>
              </w:rPr>
              <w:t>cer</w:t>
            </w:r>
            <w:r>
              <w:rPr>
                <w:spacing w:val="1"/>
                <w:w w:val="115"/>
                <w:sz w:val="22"/>
                <w:szCs w:val="22"/>
              </w:rPr>
              <w:t>t</w:t>
            </w:r>
            <w:r>
              <w:rPr>
                <w:w w:val="115"/>
                <w:sz w:val="22"/>
                <w:szCs w:val="22"/>
              </w:rPr>
              <w:t>if</w:t>
            </w:r>
            <w:r>
              <w:rPr>
                <w:spacing w:val="-5"/>
                <w:w w:val="115"/>
                <w:sz w:val="22"/>
                <w:szCs w:val="22"/>
              </w:rPr>
              <w:t>i</w:t>
            </w:r>
            <w:r>
              <w:rPr>
                <w:spacing w:val="-3"/>
                <w:w w:val="115"/>
                <w:sz w:val="22"/>
                <w:szCs w:val="22"/>
              </w:rPr>
              <w:t>c</w:t>
            </w:r>
            <w:r>
              <w:rPr>
                <w:spacing w:val="1"/>
                <w:w w:val="115"/>
                <w:sz w:val="22"/>
                <w:szCs w:val="22"/>
              </w:rPr>
              <w:t>a</w:t>
            </w:r>
            <w:r>
              <w:rPr>
                <w:spacing w:val="-3"/>
                <w:w w:val="115"/>
                <w:sz w:val="22"/>
                <w:szCs w:val="22"/>
              </w:rPr>
              <w:t>z</w:t>
            </w:r>
            <w:r>
              <w:rPr>
                <w:spacing w:val="1"/>
                <w:w w:val="115"/>
                <w:sz w:val="22"/>
                <w:szCs w:val="22"/>
              </w:rPr>
              <w:t>i</w:t>
            </w:r>
            <w:r>
              <w:rPr>
                <w:spacing w:val="-3"/>
                <w:w w:val="115"/>
                <w:sz w:val="22"/>
                <w:szCs w:val="22"/>
              </w:rPr>
              <w:t>o</w:t>
            </w:r>
            <w:r>
              <w:rPr>
                <w:w w:val="115"/>
                <w:sz w:val="22"/>
                <w:szCs w:val="22"/>
              </w:rPr>
              <w:t>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3261C" w14:textId="77777777" w:rsidR="00BA77BD" w:rsidRDefault="00BA77BD">
            <w:pPr>
              <w:pStyle w:val="TableParagraph"/>
              <w:kinsoku w:val="0"/>
              <w:overflowPunct w:val="0"/>
              <w:spacing w:before="10" w:line="240" w:lineRule="exact"/>
            </w:pPr>
          </w:p>
          <w:p w14:paraId="3799EE8B" w14:textId="77777777" w:rsidR="00BA77BD" w:rsidRDefault="00BA77BD">
            <w:pPr>
              <w:pStyle w:val="Paragrafoelenco"/>
              <w:numPr>
                <w:ilvl w:val="0"/>
                <w:numId w:val="5"/>
              </w:numPr>
              <w:tabs>
                <w:tab w:val="left" w:pos="259"/>
              </w:tabs>
              <w:kinsoku w:val="0"/>
              <w:overflowPunct w:val="0"/>
              <w:ind w:left="63" w:firstLine="0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CIS</w:t>
            </w:r>
            <w:r>
              <w:rPr>
                <w:spacing w:val="-3"/>
                <w:w w:val="105"/>
                <w:sz w:val="22"/>
                <w:szCs w:val="22"/>
              </w:rPr>
              <w:t>C</w:t>
            </w:r>
            <w:r>
              <w:rPr>
                <w:w w:val="105"/>
                <w:sz w:val="22"/>
                <w:szCs w:val="22"/>
              </w:rPr>
              <w:t>O</w:t>
            </w:r>
          </w:p>
          <w:p w14:paraId="27611367" w14:textId="77777777" w:rsidR="00BA77BD" w:rsidRDefault="00BA77BD">
            <w:pPr>
              <w:pStyle w:val="Paragrafoelenco"/>
              <w:numPr>
                <w:ilvl w:val="0"/>
                <w:numId w:val="5"/>
              </w:numPr>
              <w:tabs>
                <w:tab w:val="left" w:pos="259"/>
              </w:tabs>
              <w:kinsoku w:val="0"/>
              <w:overflowPunct w:val="0"/>
              <w:spacing w:before="1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L</w:t>
            </w:r>
          </w:p>
          <w:p w14:paraId="52322624" w14:textId="77777777" w:rsidR="00BA77BD" w:rsidRDefault="00BA77BD">
            <w:pPr>
              <w:pStyle w:val="Paragrafoelenco"/>
              <w:numPr>
                <w:ilvl w:val="0"/>
                <w:numId w:val="5"/>
              </w:numPr>
              <w:tabs>
                <w:tab w:val="left" w:pos="259"/>
              </w:tabs>
              <w:kinsoku w:val="0"/>
              <w:overflowPunct w:val="0"/>
              <w:spacing w:line="252" w:lineRule="exact"/>
              <w:ind w:left="259"/>
              <w:rPr>
                <w:sz w:val="22"/>
                <w:szCs w:val="22"/>
              </w:rPr>
            </w:pPr>
            <w:r>
              <w:rPr>
                <w:spacing w:val="-2"/>
                <w:w w:val="110"/>
                <w:sz w:val="22"/>
                <w:szCs w:val="22"/>
              </w:rPr>
              <w:t>E</w:t>
            </w:r>
            <w:r>
              <w:rPr>
                <w:w w:val="110"/>
                <w:sz w:val="22"/>
                <w:szCs w:val="22"/>
              </w:rPr>
              <w:t>I</w:t>
            </w:r>
            <w:r>
              <w:rPr>
                <w:spacing w:val="-2"/>
                <w:w w:val="110"/>
                <w:sz w:val="22"/>
                <w:szCs w:val="22"/>
              </w:rPr>
              <w:t>P</w:t>
            </w:r>
            <w:r>
              <w:rPr>
                <w:w w:val="110"/>
                <w:sz w:val="22"/>
                <w:szCs w:val="22"/>
              </w:rPr>
              <w:t>A</w:t>
            </w:r>
            <w:r>
              <w:rPr>
                <w:spacing w:val="-2"/>
                <w:w w:val="110"/>
                <w:sz w:val="22"/>
                <w:szCs w:val="22"/>
              </w:rPr>
              <w:t>S</w:t>
            </w:r>
            <w:r>
              <w:rPr>
                <w:w w:val="110"/>
                <w:sz w:val="22"/>
                <w:szCs w:val="22"/>
              </w:rPr>
              <w:t>S</w:t>
            </w:r>
          </w:p>
          <w:p w14:paraId="68EE171B" w14:textId="77777777" w:rsidR="00BA77BD" w:rsidRDefault="00BA77BD">
            <w:pPr>
              <w:pStyle w:val="Paragrafoelenco"/>
              <w:numPr>
                <w:ilvl w:val="0"/>
                <w:numId w:val="5"/>
              </w:numPr>
              <w:tabs>
                <w:tab w:val="left" w:pos="259"/>
              </w:tabs>
              <w:kinsoku w:val="0"/>
              <w:overflowPunct w:val="0"/>
              <w:spacing w:line="252" w:lineRule="exact"/>
              <w:ind w:left="259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EU</w:t>
            </w:r>
            <w:r>
              <w:rPr>
                <w:spacing w:val="-3"/>
                <w:w w:val="105"/>
                <w:sz w:val="22"/>
                <w:szCs w:val="22"/>
              </w:rPr>
              <w:t>C</w:t>
            </w:r>
            <w:r>
              <w:rPr>
                <w:w w:val="105"/>
                <w:sz w:val="22"/>
                <w:szCs w:val="22"/>
              </w:rPr>
              <w:t>IP</w:t>
            </w:r>
          </w:p>
          <w:p w14:paraId="10F95375" w14:textId="77777777" w:rsidR="00BA77BD" w:rsidRDefault="00BA77BD">
            <w:pPr>
              <w:pStyle w:val="Paragrafoelenco"/>
              <w:numPr>
                <w:ilvl w:val="0"/>
                <w:numId w:val="5"/>
              </w:numPr>
              <w:tabs>
                <w:tab w:val="left" w:pos="258"/>
              </w:tabs>
              <w:kinsoku w:val="0"/>
              <w:overflowPunct w:val="0"/>
              <w:spacing w:before="1"/>
              <w:ind w:left="258" w:hanging="195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IC3</w:t>
            </w:r>
          </w:p>
          <w:p w14:paraId="48037184" w14:textId="77777777" w:rsidR="00BA77BD" w:rsidRDefault="00BA77BD">
            <w:pPr>
              <w:pStyle w:val="Paragrafoelenco"/>
              <w:numPr>
                <w:ilvl w:val="0"/>
                <w:numId w:val="5"/>
              </w:numPr>
              <w:tabs>
                <w:tab w:val="left" w:pos="259"/>
              </w:tabs>
              <w:kinsoku w:val="0"/>
              <w:overflowPunct w:val="0"/>
              <w:spacing w:line="252" w:lineRule="exact"/>
              <w:ind w:left="259"/>
              <w:rPr>
                <w:sz w:val="22"/>
                <w:szCs w:val="22"/>
              </w:rPr>
            </w:pPr>
            <w:r>
              <w:rPr>
                <w:spacing w:val="-4"/>
                <w:w w:val="105"/>
                <w:sz w:val="22"/>
                <w:szCs w:val="22"/>
              </w:rPr>
              <w:t>M</w:t>
            </w:r>
            <w:r>
              <w:rPr>
                <w:w w:val="105"/>
                <w:sz w:val="22"/>
                <w:szCs w:val="22"/>
              </w:rPr>
              <w:t>OUS</w:t>
            </w:r>
          </w:p>
          <w:p w14:paraId="4726AFC4" w14:textId="77777777" w:rsidR="00BA77BD" w:rsidRDefault="00BA77BD">
            <w:pPr>
              <w:pStyle w:val="Paragrafoelenco"/>
              <w:numPr>
                <w:ilvl w:val="0"/>
                <w:numId w:val="5"/>
              </w:numPr>
              <w:tabs>
                <w:tab w:val="left" w:pos="259"/>
              </w:tabs>
              <w:kinsoku w:val="0"/>
              <w:overflowPunct w:val="0"/>
              <w:spacing w:before="1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</w:p>
          <w:p w14:paraId="3231D1BD" w14:textId="77777777" w:rsidR="00BA77BD" w:rsidRDefault="00BA77BD">
            <w:pPr>
              <w:pStyle w:val="Paragrafoelenco"/>
              <w:numPr>
                <w:ilvl w:val="0"/>
                <w:numId w:val="5"/>
              </w:numPr>
              <w:tabs>
                <w:tab w:val="left" w:pos="259"/>
              </w:tabs>
              <w:kinsoku w:val="0"/>
              <w:overflowPunct w:val="0"/>
              <w:spacing w:before="3" w:line="252" w:lineRule="exact"/>
              <w:ind w:left="63" w:right="276" w:firstLine="0"/>
              <w:rPr>
                <w:w w:val="110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A</w:t>
            </w:r>
            <w:r>
              <w:rPr>
                <w:spacing w:val="-5"/>
                <w:w w:val="105"/>
                <w:sz w:val="22"/>
                <w:szCs w:val="22"/>
              </w:rPr>
              <w:t>L</w:t>
            </w:r>
            <w:r>
              <w:rPr>
                <w:spacing w:val="2"/>
                <w:w w:val="105"/>
                <w:sz w:val="22"/>
                <w:szCs w:val="22"/>
              </w:rPr>
              <w:t>T</w:t>
            </w:r>
            <w:r>
              <w:rPr>
                <w:spacing w:val="-3"/>
                <w:w w:val="105"/>
                <w:sz w:val="22"/>
                <w:szCs w:val="22"/>
              </w:rPr>
              <w:t>R</w:t>
            </w:r>
            <w:r>
              <w:rPr>
                <w:w w:val="105"/>
                <w:sz w:val="22"/>
                <w:szCs w:val="22"/>
              </w:rPr>
              <w:t>O</w:t>
            </w:r>
            <w:r>
              <w:rPr>
                <w:spacing w:val="5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(sp</w:t>
            </w:r>
            <w:r>
              <w:rPr>
                <w:spacing w:val="-2"/>
                <w:w w:val="105"/>
                <w:sz w:val="22"/>
                <w:szCs w:val="22"/>
              </w:rPr>
              <w:t>e</w:t>
            </w:r>
            <w:r>
              <w:rPr>
                <w:w w:val="105"/>
                <w:sz w:val="22"/>
                <w:szCs w:val="22"/>
              </w:rPr>
              <w:t>c</w:t>
            </w:r>
            <w:r>
              <w:rPr>
                <w:spacing w:val="-4"/>
                <w:w w:val="105"/>
                <w:sz w:val="22"/>
                <w:szCs w:val="22"/>
              </w:rPr>
              <w:t>i</w:t>
            </w:r>
            <w:r>
              <w:rPr>
                <w:spacing w:val="2"/>
                <w:w w:val="105"/>
                <w:sz w:val="22"/>
                <w:szCs w:val="22"/>
              </w:rPr>
              <w:t>f</w:t>
            </w:r>
            <w:r>
              <w:rPr>
                <w:w w:val="105"/>
                <w:sz w:val="22"/>
                <w:szCs w:val="22"/>
              </w:rPr>
              <w:t>ic</w:t>
            </w:r>
            <w:r>
              <w:rPr>
                <w:spacing w:val="-2"/>
                <w:w w:val="105"/>
                <w:sz w:val="22"/>
                <w:szCs w:val="22"/>
              </w:rPr>
              <w:t>a</w:t>
            </w:r>
            <w:r>
              <w:rPr>
                <w:spacing w:val="1"/>
                <w:w w:val="105"/>
                <w:sz w:val="22"/>
                <w:szCs w:val="22"/>
              </w:rPr>
              <w:t>r</w:t>
            </w:r>
            <w:r>
              <w:rPr>
                <w:w w:val="105"/>
                <w:sz w:val="22"/>
                <w:szCs w:val="22"/>
              </w:rPr>
              <w:t>e</w:t>
            </w:r>
            <w:r>
              <w:rPr>
                <w:spacing w:val="5"/>
                <w:w w:val="105"/>
                <w:sz w:val="22"/>
                <w:szCs w:val="22"/>
              </w:rPr>
              <w:t xml:space="preserve"> </w:t>
            </w:r>
            <w:r>
              <w:rPr>
                <w:spacing w:val="-4"/>
                <w:w w:val="105"/>
                <w:sz w:val="22"/>
                <w:szCs w:val="22"/>
              </w:rPr>
              <w:t>i</w:t>
            </w:r>
            <w:r>
              <w:rPr>
                <w:w w:val="105"/>
                <w:sz w:val="22"/>
                <w:szCs w:val="22"/>
              </w:rPr>
              <w:t>n</w:t>
            </w:r>
            <w:r>
              <w:rPr>
                <w:w w:val="111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c</w:t>
            </w:r>
            <w:r>
              <w:rPr>
                <w:spacing w:val="-2"/>
                <w:w w:val="110"/>
                <w:sz w:val="22"/>
                <w:szCs w:val="22"/>
              </w:rPr>
              <w:t>a</w:t>
            </w:r>
            <w:r>
              <w:rPr>
                <w:spacing w:val="1"/>
                <w:w w:val="110"/>
                <w:sz w:val="22"/>
                <w:szCs w:val="22"/>
              </w:rPr>
              <w:t>m</w:t>
            </w:r>
            <w:r>
              <w:rPr>
                <w:w w:val="110"/>
                <w:sz w:val="22"/>
                <w:szCs w:val="22"/>
              </w:rPr>
              <w:t>po</w:t>
            </w:r>
            <w:r>
              <w:rPr>
                <w:spacing w:val="26"/>
                <w:w w:val="110"/>
                <w:sz w:val="22"/>
                <w:szCs w:val="22"/>
              </w:rPr>
              <w:t xml:space="preserve"> </w:t>
            </w:r>
            <w:r>
              <w:rPr>
                <w:spacing w:val="-2"/>
                <w:w w:val="110"/>
                <w:sz w:val="22"/>
                <w:szCs w:val="22"/>
              </w:rPr>
              <w:t>a</w:t>
            </w:r>
            <w:r>
              <w:rPr>
                <w:w w:val="110"/>
                <w:sz w:val="22"/>
                <w:szCs w:val="22"/>
              </w:rPr>
              <w:t>p</w:t>
            </w:r>
            <w:r>
              <w:rPr>
                <w:spacing w:val="-4"/>
                <w:w w:val="110"/>
                <w:sz w:val="22"/>
                <w:szCs w:val="22"/>
              </w:rPr>
              <w:t>e</w:t>
            </w:r>
            <w:r>
              <w:rPr>
                <w:spacing w:val="1"/>
                <w:w w:val="110"/>
                <w:sz w:val="22"/>
                <w:szCs w:val="22"/>
              </w:rPr>
              <w:t>r</w:t>
            </w:r>
            <w:r>
              <w:rPr>
                <w:w w:val="110"/>
                <w:sz w:val="22"/>
                <w:szCs w:val="22"/>
              </w:rPr>
              <w:t>t</w:t>
            </w:r>
            <w:r>
              <w:rPr>
                <w:spacing w:val="-2"/>
                <w:w w:val="110"/>
                <w:sz w:val="22"/>
                <w:szCs w:val="22"/>
              </w:rPr>
              <w:t>o</w:t>
            </w:r>
            <w:r>
              <w:rPr>
                <w:w w:val="110"/>
                <w:sz w:val="22"/>
                <w:szCs w:val="22"/>
              </w:rPr>
              <w:t>)</w:t>
            </w:r>
          </w:p>
          <w:p w14:paraId="3C4809D7" w14:textId="77777777" w:rsidR="00BA77BD" w:rsidRDefault="00BA77BD">
            <w:pPr>
              <w:pStyle w:val="TableParagraph"/>
              <w:kinsoku w:val="0"/>
              <w:overflowPunct w:val="0"/>
              <w:spacing w:line="252" w:lineRule="exact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  <w:r>
              <w:rPr>
                <w:spacing w:val="-3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>
              <w:rPr>
                <w:spacing w:val="-3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>
              <w:rPr>
                <w:spacing w:val="-3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</w:t>
            </w:r>
          </w:p>
          <w:p w14:paraId="32AE5034" w14:textId="77777777" w:rsidR="00BA77BD" w:rsidRDefault="00BA77BD">
            <w:pPr>
              <w:pStyle w:val="TableParagraph"/>
              <w:kinsoku w:val="0"/>
              <w:overflowPunct w:val="0"/>
              <w:spacing w:line="252" w:lineRule="exact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  <w:r>
              <w:rPr>
                <w:spacing w:val="-3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>
              <w:rPr>
                <w:spacing w:val="-3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>
              <w:rPr>
                <w:spacing w:val="-3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</w:t>
            </w:r>
          </w:p>
          <w:p w14:paraId="64479F39" w14:textId="77777777" w:rsidR="00BA77BD" w:rsidRDefault="00BA77BD">
            <w:pPr>
              <w:pStyle w:val="TableParagraph"/>
              <w:kinsoku w:val="0"/>
              <w:overflowPunct w:val="0"/>
              <w:spacing w:before="1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  <w:r>
              <w:rPr>
                <w:spacing w:val="-3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>
              <w:rPr>
                <w:spacing w:val="-3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>
              <w:rPr>
                <w:spacing w:val="-3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</w:t>
            </w:r>
          </w:p>
          <w:p w14:paraId="2AB440B9" w14:textId="77777777" w:rsidR="00BA77BD" w:rsidRDefault="00BA77BD">
            <w:pPr>
              <w:pStyle w:val="TableParagraph"/>
              <w:kinsoku w:val="0"/>
              <w:overflowPunct w:val="0"/>
              <w:spacing w:line="251" w:lineRule="exact"/>
              <w:ind w:left="63"/>
            </w:pPr>
            <w:r>
              <w:rPr>
                <w:sz w:val="22"/>
                <w:szCs w:val="22"/>
              </w:rPr>
              <w:t>………</w:t>
            </w:r>
            <w:r>
              <w:rPr>
                <w:spacing w:val="-3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>
              <w:rPr>
                <w:spacing w:val="-3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</w:p>
        </w:tc>
      </w:tr>
      <w:tr w:rsidR="00BA77BD" w14:paraId="4C549CAE" w14:textId="77777777">
        <w:trPr>
          <w:trHeight w:hRule="exact" w:val="1493"/>
        </w:trPr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58F10F" w14:textId="77777777" w:rsidR="00BA77BD" w:rsidRDefault="00BA77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724A576" w14:textId="77777777" w:rsidR="00BA77BD" w:rsidRDefault="00BA77BD">
            <w:pPr>
              <w:pStyle w:val="TableParagraph"/>
              <w:kinsoku w:val="0"/>
              <w:overflowPunct w:val="0"/>
              <w:spacing w:before="2" w:line="280" w:lineRule="exact"/>
              <w:rPr>
                <w:sz w:val="28"/>
                <w:szCs w:val="28"/>
              </w:rPr>
            </w:pPr>
          </w:p>
          <w:p w14:paraId="03EC97FB" w14:textId="77777777" w:rsidR="00BA77BD" w:rsidRDefault="00BA77BD">
            <w:pPr>
              <w:pStyle w:val="TableParagraph"/>
              <w:kinsoku w:val="0"/>
              <w:overflowPunct w:val="0"/>
              <w:ind w:left="139"/>
            </w:pPr>
            <w:r>
              <w:rPr>
                <w:w w:val="110"/>
                <w:sz w:val="22"/>
                <w:szCs w:val="22"/>
              </w:rPr>
              <w:t>Indi</w:t>
            </w:r>
            <w:r>
              <w:rPr>
                <w:spacing w:val="-3"/>
                <w:w w:val="110"/>
                <w:sz w:val="22"/>
                <w:szCs w:val="22"/>
              </w:rPr>
              <w:t>c</w:t>
            </w:r>
            <w:r>
              <w:rPr>
                <w:w w:val="110"/>
                <w:sz w:val="22"/>
                <w:szCs w:val="22"/>
              </w:rPr>
              <w:t>are</w:t>
            </w:r>
            <w:r>
              <w:rPr>
                <w:spacing w:val="17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il</w:t>
            </w:r>
            <w:r>
              <w:rPr>
                <w:spacing w:val="16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livello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322E" w14:textId="77777777" w:rsidR="00BA77BD" w:rsidRDefault="00BA77BD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14:paraId="5E84D8D0" w14:textId="77777777" w:rsidR="00BA77BD" w:rsidRDefault="00BA77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97E960E" w14:textId="77777777" w:rsidR="00BA77BD" w:rsidRDefault="00BA77BD">
            <w:pPr>
              <w:pStyle w:val="Paragrafoelenco"/>
              <w:numPr>
                <w:ilvl w:val="0"/>
                <w:numId w:val="4"/>
              </w:numPr>
              <w:tabs>
                <w:tab w:val="left" w:pos="258"/>
                <w:tab w:val="left" w:pos="759"/>
              </w:tabs>
              <w:kinsoku w:val="0"/>
              <w:overflowPunct w:val="0"/>
              <w:ind w:left="258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A1</w:t>
            </w:r>
            <w:r>
              <w:rPr>
                <w:w w:val="95"/>
                <w:sz w:val="22"/>
                <w:szCs w:val="22"/>
              </w:rPr>
              <w:tab/>
              <w:t>□</w:t>
            </w:r>
            <w:r>
              <w:rPr>
                <w:spacing w:val="17"/>
                <w:w w:val="95"/>
                <w:sz w:val="22"/>
                <w:szCs w:val="22"/>
              </w:rPr>
              <w:t xml:space="preserve"> </w:t>
            </w:r>
            <w:r>
              <w:rPr>
                <w:spacing w:val="-4"/>
                <w:w w:val="95"/>
                <w:sz w:val="22"/>
                <w:szCs w:val="22"/>
              </w:rPr>
              <w:t>B</w:t>
            </w:r>
            <w:r>
              <w:rPr>
                <w:w w:val="95"/>
                <w:sz w:val="22"/>
                <w:szCs w:val="22"/>
              </w:rPr>
              <w:t>2</w:t>
            </w:r>
          </w:p>
          <w:p w14:paraId="784F5F8A" w14:textId="77777777" w:rsidR="00BA77BD" w:rsidRDefault="00BA77BD">
            <w:pPr>
              <w:pStyle w:val="Paragrafoelenco"/>
              <w:numPr>
                <w:ilvl w:val="0"/>
                <w:numId w:val="4"/>
              </w:numPr>
              <w:tabs>
                <w:tab w:val="left" w:pos="258"/>
                <w:tab w:val="left" w:pos="759"/>
              </w:tabs>
              <w:kinsoku w:val="0"/>
              <w:overflowPunct w:val="0"/>
              <w:spacing w:before="40"/>
              <w:ind w:left="2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</w:t>
            </w:r>
            <w:r>
              <w:rPr>
                <w:sz w:val="22"/>
                <w:szCs w:val="22"/>
              </w:rPr>
              <w:tab/>
              <w:t>□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1</w:t>
            </w:r>
          </w:p>
          <w:p w14:paraId="181123C7" w14:textId="77777777" w:rsidR="00BA77BD" w:rsidRDefault="00BA77BD">
            <w:pPr>
              <w:pStyle w:val="Paragrafoelenco"/>
              <w:numPr>
                <w:ilvl w:val="0"/>
                <w:numId w:val="4"/>
              </w:numPr>
              <w:tabs>
                <w:tab w:val="left" w:pos="258"/>
                <w:tab w:val="left" w:pos="742"/>
              </w:tabs>
              <w:kinsoku w:val="0"/>
              <w:overflowPunct w:val="0"/>
              <w:spacing w:before="37"/>
              <w:ind w:left="258"/>
            </w:pPr>
            <w:r>
              <w:rPr>
                <w:spacing w:val="-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  <w:t>□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3978" w14:textId="77777777" w:rsidR="00BA77BD" w:rsidRDefault="00BA77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227A8ED" w14:textId="77777777" w:rsidR="00BA77BD" w:rsidRDefault="00BA77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688815C" w14:textId="77777777" w:rsidR="00BA77BD" w:rsidRDefault="00BA77BD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14:paraId="6DD78A99" w14:textId="77777777" w:rsidR="00BA77BD" w:rsidRDefault="00BA77BD">
            <w:pPr>
              <w:pStyle w:val="TableParagraph"/>
              <w:kinsoku w:val="0"/>
              <w:overflowPunct w:val="0"/>
              <w:ind w:left="135"/>
            </w:pPr>
            <w:r>
              <w:rPr>
                <w:w w:val="110"/>
                <w:sz w:val="22"/>
                <w:szCs w:val="22"/>
              </w:rPr>
              <w:t>Indi</w:t>
            </w:r>
            <w:r>
              <w:rPr>
                <w:spacing w:val="-3"/>
                <w:w w:val="110"/>
                <w:sz w:val="22"/>
                <w:szCs w:val="22"/>
              </w:rPr>
              <w:t>c</w:t>
            </w:r>
            <w:r>
              <w:rPr>
                <w:w w:val="110"/>
                <w:sz w:val="22"/>
                <w:szCs w:val="22"/>
              </w:rPr>
              <w:t>are</w:t>
            </w:r>
            <w:r>
              <w:rPr>
                <w:spacing w:val="17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il</w:t>
            </w:r>
            <w:r>
              <w:rPr>
                <w:spacing w:val="16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livello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D0A3E" w14:textId="77777777" w:rsidR="00BA77BD" w:rsidRDefault="00BA77BD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14:paraId="20AEAD57" w14:textId="77777777" w:rsidR="00BA77BD" w:rsidRDefault="00BA77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83C9AA7" w14:textId="77777777" w:rsidR="00BA77BD" w:rsidRDefault="00BA77BD">
            <w:pPr>
              <w:pStyle w:val="Paragrafoelenco"/>
              <w:numPr>
                <w:ilvl w:val="0"/>
                <w:numId w:val="3"/>
              </w:numPr>
              <w:tabs>
                <w:tab w:val="left" w:pos="259"/>
              </w:tabs>
              <w:kinsoku w:val="0"/>
              <w:overflowPunct w:val="0"/>
              <w:ind w:left="259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Li</w:t>
            </w:r>
            <w:r>
              <w:rPr>
                <w:spacing w:val="-4"/>
                <w:w w:val="110"/>
                <w:sz w:val="22"/>
                <w:szCs w:val="22"/>
              </w:rPr>
              <w:t>v</w:t>
            </w:r>
            <w:r>
              <w:rPr>
                <w:spacing w:val="-2"/>
                <w:w w:val="110"/>
                <w:sz w:val="22"/>
                <w:szCs w:val="22"/>
              </w:rPr>
              <w:t>e</w:t>
            </w:r>
            <w:r>
              <w:rPr>
                <w:w w:val="110"/>
                <w:sz w:val="22"/>
                <w:szCs w:val="22"/>
              </w:rPr>
              <w:t>l</w:t>
            </w:r>
            <w:r>
              <w:rPr>
                <w:spacing w:val="-5"/>
                <w:w w:val="110"/>
                <w:sz w:val="22"/>
                <w:szCs w:val="22"/>
              </w:rPr>
              <w:t>l</w:t>
            </w:r>
            <w:r>
              <w:rPr>
                <w:w w:val="110"/>
                <w:sz w:val="22"/>
                <w:szCs w:val="22"/>
              </w:rPr>
              <w:t>o</w:t>
            </w:r>
            <w:r>
              <w:rPr>
                <w:spacing w:val="-26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base</w:t>
            </w:r>
          </w:p>
          <w:p w14:paraId="7805D8E9" w14:textId="77777777" w:rsidR="00BA77BD" w:rsidRDefault="00BA77BD">
            <w:pPr>
              <w:pStyle w:val="Paragrafoelenco"/>
              <w:numPr>
                <w:ilvl w:val="0"/>
                <w:numId w:val="3"/>
              </w:numPr>
              <w:tabs>
                <w:tab w:val="left" w:pos="259"/>
              </w:tabs>
              <w:kinsoku w:val="0"/>
              <w:overflowPunct w:val="0"/>
              <w:spacing w:before="1"/>
              <w:ind w:left="259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Li</w:t>
            </w:r>
            <w:r>
              <w:rPr>
                <w:spacing w:val="-4"/>
                <w:w w:val="105"/>
                <w:sz w:val="22"/>
                <w:szCs w:val="22"/>
              </w:rPr>
              <w:t>v</w:t>
            </w:r>
            <w:r>
              <w:rPr>
                <w:spacing w:val="-2"/>
                <w:w w:val="105"/>
                <w:sz w:val="22"/>
                <w:szCs w:val="22"/>
              </w:rPr>
              <w:t>e</w:t>
            </w:r>
            <w:r>
              <w:rPr>
                <w:w w:val="105"/>
                <w:sz w:val="22"/>
                <w:szCs w:val="22"/>
              </w:rPr>
              <w:t>l</w:t>
            </w:r>
            <w:r>
              <w:rPr>
                <w:spacing w:val="-4"/>
                <w:w w:val="105"/>
                <w:sz w:val="22"/>
                <w:szCs w:val="22"/>
              </w:rPr>
              <w:t>l</w:t>
            </w:r>
            <w:r>
              <w:rPr>
                <w:w w:val="105"/>
                <w:sz w:val="22"/>
                <w:szCs w:val="22"/>
              </w:rPr>
              <w:t>o</w:t>
            </w:r>
            <w:r>
              <w:rPr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inte</w:t>
            </w:r>
            <w:r>
              <w:rPr>
                <w:spacing w:val="1"/>
                <w:w w:val="105"/>
                <w:sz w:val="22"/>
                <w:szCs w:val="22"/>
              </w:rPr>
              <w:t>r</w:t>
            </w:r>
            <w:r>
              <w:rPr>
                <w:w w:val="105"/>
                <w:sz w:val="22"/>
                <w:szCs w:val="22"/>
              </w:rPr>
              <w:t>m</w:t>
            </w:r>
            <w:r>
              <w:rPr>
                <w:spacing w:val="-2"/>
                <w:w w:val="105"/>
                <w:sz w:val="22"/>
                <w:szCs w:val="22"/>
              </w:rPr>
              <w:t>ed</w:t>
            </w:r>
            <w:r>
              <w:rPr>
                <w:w w:val="105"/>
                <w:sz w:val="22"/>
                <w:szCs w:val="22"/>
              </w:rPr>
              <w:t>io</w:t>
            </w:r>
          </w:p>
          <w:p w14:paraId="135F5BE2" w14:textId="77777777" w:rsidR="00BA77BD" w:rsidRDefault="00BA77BD">
            <w:pPr>
              <w:pStyle w:val="Paragrafoelenco"/>
              <w:numPr>
                <w:ilvl w:val="0"/>
                <w:numId w:val="3"/>
              </w:numPr>
              <w:tabs>
                <w:tab w:val="left" w:pos="259"/>
              </w:tabs>
              <w:kinsoku w:val="0"/>
              <w:overflowPunct w:val="0"/>
              <w:spacing w:line="252" w:lineRule="exact"/>
              <w:ind w:left="259"/>
            </w:pPr>
            <w:r>
              <w:rPr>
                <w:w w:val="110"/>
                <w:sz w:val="22"/>
                <w:szCs w:val="22"/>
              </w:rPr>
              <w:t>Li</w:t>
            </w:r>
            <w:r>
              <w:rPr>
                <w:spacing w:val="-4"/>
                <w:w w:val="110"/>
                <w:sz w:val="22"/>
                <w:szCs w:val="22"/>
              </w:rPr>
              <w:t>v</w:t>
            </w:r>
            <w:r>
              <w:rPr>
                <w:spacing w:val="-2"/>
                <w:w w:val="110"/>
                <w:sz w:val="22"/>
                <w:szCs w:val="22"/>
              </w:rPr>
              <w:t>e</w:t>
            </w:r>
            <w:r>
              <w:rPr>
                <w:w w:val="110"/>
                <w:sz w:val="22"/>
                <w:szCs w:val="22"/>
              </w:rPr>
              <w:t>l</w:t>
            </w:r>
            <w:r>
              <w:rPr>
                <w:spacing w:val="-5"/>
                <w:w w:val="110"/>
                <w:sz w:val="22"/>
                <w:szCs w:val="22"/>
              </w:rPr>
              <w:t>l</w:t>
            </w:r>
            <w:r>
              <w:rPr>
                <w:w w:val="110"/>
                <w:sz w:val="22"/>
                <w:szCs w:val="22"/>
              </w:rPr>
              <w:t>o</w:t>
            </w:r>
            <w:r>
              <w:rPr>
                <w:spacing w:val="-39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a</w:t>
            </w:r>
            <w:r>
              <w:rPr>
                <w:spacing w:val="-4"/>
                <w:w w:val="110"/>
                <w:sz w:val="22"/>
                <w:szCs w:val="22"/>
              </w:rPr>
              <w:t>v</w:t>
            </w:r>
            <w:r>
              <w:rPr>
                <w:w w:val="110"/>
                <w:sz w:val="22"/>
                <w:szCs w:val="22"/>
              </w:rPr>
              <w:t>a</w:t>
            </w:r>
            <w:r>
              <w:rPr>
                <w:spacing w:val="2"/>
                <w:w w:val="110"/>
                <w:sz w:val="22"/>
                <w:szCs w:val="22"/>
              </w:rPr>
              <w:t>n</w:t>
            </w:r>
            <w:r>
              <w:rPr>
                <w:spacing w:val="-3"/>
                <w:w w:val="110"/>
                <w:sz w:val="22"/>
                <w:szCs w:val="22"/>
              </w:rPr>
              <w:t>z</w:t>
            </w:r>
            <w:r>
              <w:rPr>
                <w:spacing w:val="-2"/>
                <w:w w:val="110"/>
                <w:sz w:val="22"/>
                <w:szCs w:val="22"/>
              </w:rPr>
              <w:t>a</w:t>
            </w:r>
            <w:r>
              <w:rPr>
                <w:w w:val="110"/>
                <w:sz w:val="22"/>
                <w:szCs w:val="22"/>
              </w:rPr>
              <w:t>to</w:t>
            </w:r>
          </w:p>
        </w:tc>
        <w:bookmarkStart w:id="0" w:name="_GoBack"/>
        <w:bookmarkEnd w:id="0"/>
      </w:tr>
      <w:tr w:rsidR="00BA77BD" w14:paraId="6F1F252E" w14:textId="77777777">
        <w:trPr>
          <w:trHeight w:hRule="exact" w:val="1176"/>
        </w:trPr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50BA629" w14:textId="77777777" w:rsidR="00BA77BD" w:rsidRDefault="00BA77BD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14:paraId="0AF262C4" w14:textId="77777777" w:rsidR="00BA77BD" w:rsidRDefault="00BA77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FC3B3F3" w14:textId="77777777" w:rsidR="00BA77BD" w:rsidRDefault="00BA77BD">
            <w:pPr>
              <w:pStyle w:val="TableParagraph"/>
              <w:kinsoku w:val="0"/>
              <w:overflowPunct w:val="0"/>
              <w:spacing w:line="277" w:lineRule="auto"/>
              <w:ind w:left="194" w:right="87" w:hanging="104"/>
            </w:pPr>
            <w:r>
              <w:rPr>
                <w:w w:val="115"/>
                <w:sz w:val="22"/>
                <w:szCs w:val="22"/>
              </w:rPr>
              <w:t>Indi</w:t>
            </w:r>
            <w:r>
              <w:rPr>
                <w:spacing w:val="-3"/>
                <w:w w:val="115"/>
                <w:sz w:val="22"/>
                <w:szCs w:val="22"/>
              </w:rPr>
              <w:t>c</w:t>
            </w:r>
            <w:r>
              <w:rPr>
                <w:w w:val="115"/>
                <w:sz w:val="22"/>
                <w:szCs w:val="22"/>
              </w:rPr>
              <w:t>are</w:t>
            </w:r>
            <w:r>
              <w:rPr>
                <w:spacing w:val="1"/>
                <w:w w:val="115"/>
                <w:sz w:val="22"/>
                <w:szCs w:val="22"/>
              </w:rPr>
              <w:t xml:space="preserve"> </w:t>
            </w:r>
            <w:r>
              <w:rPr>
                <w:w w:val="115"/>
                <w:sz w:val="22"/>
                <w:szCs w:val="22"/>
              </w:rPr>
              <w:t>l</w:t>
            </w:r>
            <w:r>
              <w:rPr>
                <w:spacing w:val="-4"/>
                <w:w w:val="115"/>
                <w:sz w:val="22"/>
                <w:szCs w:val="22"/>
              </w:rPr>
              <w:t>’</w:t>
            </w:r>
            <w:r>
              <w:rPr>
                <w:spacing w:val="-2"/>
                <w:w w:val="115"/>
                <w:sz w:val="22"/>
                <w:szCs w:val="22"/>
              </w:rPr>
              <w:t>a</w:t>
            </w:r>
            <w:r>
              <w:rPr>
                <w:w w:val="115"/>
                <w:sz w:val="22"/>
                <w:szCs w:val="22"/>
              </w:rPr>
              <w:t>nno di</w:t>
            </w:r>
            <w:r>
              <w:rPr>
                <w:w w:val="102"/>
                <w:sz w:val="22"/>
                <w:szCs w:val="22"/>
              </w:rPr>
              <w:t xml:space="preserve"> </w:t>
            </w:r>
            <w:r>
              <w:rPr>
                <w:w w:val="115"/>
                <w:sz w:val="22"/>
                <w:szCs w:val="22"/>
              </w:rPr>
              <w:t>con</w:t>
            </w:r>
            <w:r>
              <w:rPr>
                <w:spacing w:val="-3"/>
                <w:w w:val="115"/>
                <w:sz w:val="22"/>
                <w:szCs w:val="22"/>
              </w:rPr>
              <w:t>s</w:t>
            </w:r>
            <w:r>
              <w:rPr>
                <w:spacing w:val="1"/>
                <w:w w:val="115"/>
                <w:sz w:val="22"/>
                <w:szCs w:val="22"/>
              </w:rPr>
              <w:t>e</w:t>
            </w:r>
            <w:r>
              <w:rPr>
                <w:w w:val="115"/>
                <w:sz w:val="22"/>
                <w:szCs w:val="22"/>
              </w:rPr>
              <w:t>gui</w:t>
            </w:r>
            <w:r>
              <w:rPr>
                <w:spacing w:val="-4"/>
                <w:w w:val="115"/>
                <w:sz w:val="22"/>
                <w:szCs w:val="22"/>
              </w:rPr>
              <w:t>m</w:t>
            </w:r>
            <w:r>
              <w:rPr>
                <w:w w:val="115"/>
                <w:sz w:val="22"/>
                <w:szCs w:val="22"/>
              </w:rPr>
              <w:t>en</w:t>
            </w:r>
            <w:r>
              <w:rPr>
                <w:spacing w:val="-2"/>
                <w:w w:val="115"/>
                <w:sz w:val="22"/>
                <w:szCs w:val="22"/>
              </w:rPr>
              <w:t>t</w:t>
            </w:r>
            <w:r>
              <w:rPr>
                <w:w w:val="115"/>
                <w:sz w:val="22"/>
                <w:szCs w:val="22"/>
              </w:rPr>
              <w:t>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DB3456" w14:textId="77777777" w:rsidR="00BA77BD" w:rsidRDefault="00BA77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173B6E3" w14:textId="77777777" w:rsidR="00BA77BD" w:rsidRDefault="00BA77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3BEEAB" w14:textId="77777777" w:rsidR="00BA77BD" w:rsidRDefault="00BA77BD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14:paraId="793FE58B" w14:textId="77777777" w:rsidR="00BA77BD" w:rsidRDefault="00BA77BD">
            <w:pPr>
              <w:pStyle w:val="TableParagraph"/>
              <w:kinsoku w:val="0"/>
              <w:overflowPunct w:val="0"/>
              <w:ind w:left="198"/>
            </w:pPr>
            <w:r>
              <w:rPr>
                <w:w w:val="75"/>
                <w:sz w:val="22"/>
                <w:szCs w:val="22"/>
              </w:rPr>
              <w:t>…</w:t>
            </w:r>
            <w:r>
              <w:rPr>
                <w:spacing w:val="-4"/>
                <w:w w:val="75"/>
                <w:sz w:val="22"/>
                <w:szCs w:val="22"/>
              </w:rPr>
              <w:t>…</w:t>
            </w:r>
            <w:r>
              <w:rPr>
                <w:w w:val="75"/>
                <w:sz w:val="22"/>
                <w:szCs w:val="22"/>
              </w:rPr>
              <w:t>……</w:t>
            </w:r>
            <w:r>
              <w:rPr>
                <w:spacing w:val="-4"/>
                <w:w w:val="75"/>
                <w:sz w:val="22"/>
                <w:szCs w:val="22"/>
              </w:rPr>
              <w:t>…</w:t>
            </w:r>
            <w:r>
              <w:rPr>
                <w:w w:val="75"/>
                <w:sz w:val="22"/>
                <w:szCs w:val="22"/>
              </w:rPr>
              <w:t>…</w:t>
            </w:r>
            <w:r>
              <w:rPr>
                <w:spacing w:val="1"/>
                <w:w w:val="75"/>
                <w:sz w:val="22"/>
                <w:szCs w:val="22"/>
              </w:rPr>
              <w:t>…</w:t>
            </w:r>
            <w:r>
              <w:rPr>
                <w:w w:val="75"/>
                <w:sz w:val="22"/>
                <w:szCs w:val="22"/>
              </w:rPr>
              <w:t>…</w:t>
            </w:r>
            <w:r>
              <w:rPr>
                <w:spacing w:val="-4"/>
                <w:w w:val="75"/>
                <w:sz w:val="22"/>
                <w:szCs w:val="22"/>
              </w:rPr>
              <w:t>…</w:t>
            </w:r>
            <w:r>
              <w:rPr>
                <w:w w:val="75"/>
                <w:sz w:val="22"/>
                <w:szCs w:val="22"/>
              </w:rPr>
              <w:t>…</w:t>
            </w:r>
            <w:r>
              <w:rPr>
                <w:spacing w:val="-4"/>
                <w:w w:val="75"/>
                <w:sz w:val="22"/>
                <w:szCs w:val="22"/>
              </w:rPr>
              <w:t>…</w:t>
            </w:r>
            <w:r>
              <w:rPr>
                <w:w w:val="75"/>
                <w:sz w:val="22"/>
                <w:szCs w:val="22"/>
              </w:rPr>
              <w:t>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5F404" w14:textId="77777777" w:rsidR="00BA77BD" w:rsidRDefault="00BA77BD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337F144C" w14:textId="77777777" w:rsidR="00BA77BD" w:rsidRDefault="00BA77BD">
            <w:pPr>
              <w:pStyle w:val="TableParagraph"/>
              <w:kinsoku w:val="0"/>
              <w:overflowPunct w:val="0"/>
              <w:spacing w:line="277" w:lineRule="auto"/>
              <w:ind w:left="188" w:right="84" w:hanging="101"/>
            </w:pPr>
            <w:r>
              <w:rPr>
                <w:w w:val="115"/>
                <w:sz w:val="22"/>
                <w:szCs w:val="22"/>
              </w:rPr>
              <w:t>Indi</w:t>
            </w:r>
            <w:r>
              <w:rPr>
                <w:spacing w:val="-3"/>
                <w:w w:val="115"/>
                <w:sz w:val="22"/>
                <w:szCs w:val="22"/>
              </w:rPr>
              <w:t>c</w:t>
            </w:r>
            <w:r>
              <w:rPr>
                <w:w w:val="115"/>
                <w:sz w:val="22"/>
                <w:szCs w:val="22"/>
              </w:rPr>
              <w:t>are</w:t>
            </w:r>
            <w:r>
              <w:rPr>
                <w:spacing w:val="1"/>
                <w:w w:val="115"/>
                <w:sz w:val="22"/>
                <w:szCs w:val="22"/>
              </w:rPr>
              <w:t xml:space="preserve"> </w:t>
            </w:r>
            <w:r>
              <w:rPr>
                <w:w w:val="115"/>
                <w:sz w:val="22"/>
                <w:szCs w:val="22"/>
              </w:rPr>
              <w:t>l</w:t>
            </w:r>
            <w:r>
              <w:rPr>
                <w:spacing w:val="-4"/>
                <w:w w:val="115"/>
                <w:sz w:val="22"/>
                <w:szCs w:val="22"/>
              </w:rPr>
              <w:t>’</w:t>
            </w:r>
            <w:r>
              <w:rPr>
                <w:spacing w:val="-2"/>
                <w:w w:val="115"/>
                <w:sz w:val="22"/>
                <w:szCs w:val="22"/>
              </w:rPr>
              <w:t>a</w:t>
            </w:r>
            <w:r>
              <w:rPr>
                <w:w w:val="115"/>
                <w:sz w:val="22"/>
                <w:szCs w:val="22"/>
              </w:rPr>
              <w:t>nno di</w:t>
            </w:r>
            <w:r>
              <w:rPr>
                <w:w w:val="102"/>
                <w:sz w:val="22"/>
                <w:szCs w:val="22"/>
              </w:rPr>
              <w:t xml:space="preserve"> </w:t>
            </w:r>
            <w:r>
              <w:rPr>
                <w:w w:val="115"/>
                <w:sz w:val="22"/>
                <w:szCs w:val="22"/>
              </w:rPr>
              <w:t>con</w:t>
            </w:r>
            <w:r>
              <w:rPr>
                <w:spacing w:val="-3"/>
                <w:w w:val="115"/>
                <w:sz w:val="22"/>
                <w:szCs w:val="22"/>
              </w:rPr>
              <w:t>s</w:t>
            </w:r>
            <w:r>
              <w:rPr>
                <w:spacing w:val="1"/>
                <w:w w:val="115"/>
                <w:sz w:val="22"/>
                <w:szCs w:val="22"/>
              </w:rPr>
              <w:t>e</w:t>
            </w:r>
            <w:r>
              <w:rPr>
                <w:w w:val="115"/>
                <w:sz w:val="22"/>
                <w:szCs w:val="22"/>
              </w:rPr>
              <w:t>gui</w:t>
            </w:r>
            <w:r>
              <w:rPr>
                <w:spacing w:val="-4"/>
                <w:w w:val="115"/>
                <w:sz w:val="22"/>
                <w:szCs w:val="22"/>
              </w:rPr>
              <w:t>m</w:t>
            </w:r>
            <w:r>
              <w:rPr>
                <w:w w:val="115"/>
                <w:sz w:val="22"/>
                <w:szCs w:val="22"/>
              </w:rPr>
              <w:t>en</w:t>
            </w:r>
            <w:r>
              <w:rPr>
                <w:spacing w:val="-2"/>
                <w:w w:val="115"/>
                <w:sz w:val="22"/>
                <w:szCs w:val="22"/>
              </w:rPr>
              <w:t>t</w:t>
            </w:r>
            <w:r>
              <w:rPr>
                <w:w w:val="115"/>
                <w:sz w:val="22"/>
                <w:szCs w:val="22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D3A6F18" w14:textId="77777777" w:rsidR="00BA77BD" w:rsidRDefault="00BA77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5C4AA23" w14:textId="77777777" w:rsidR="00BA77BD" w:rsidRDefault="00BA77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4BFBFF4" w14:textId="77777777" w:rsidR="00BA77BD" w:rsidRDefault="00BA77BD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14:paraId="5B33D92B" w14:textId="77777777" w:rsidR="00BA77BD" w:rsidRDefault="00BA77BD">
            <w:pPr>
              <w:pStyle w:val="TableParagraph"/>
              <w:kinsoku w:val="0"/>
              <w:overflowPunct w:val="0"/>
              <w:ind w:left="83"/>
            </w:pPr>
            <w:r>
              <w:rPr>
                <w:w w:val="75"/>
                <w:sz w:val="22"/>
                <w:szCs w:val="22"/>
              </w:rPr>
              <w:t>…</w:t>
            </w:r>
            <w:r>
              <w:rPr>
                <w:spacing w:val="-4"/>
                <w:w w:val="75"/>
                <w:sz w:val="22"/>
                <w:szCs w:val="22"/>
              </w:rPr>
              <w:t>…</w:t>
            </w:r>
            <w:r>
              <w:rPr>
                <w:w w:val="75"/>
                <w:sz w:val="22"/>
                <w:szCs w:val="22"/>
              </w:rPr>
              <w:t>……</w:t>
            </w:r>
            <w:r>
              <w:rPr>
                <w:spacing w:val="-4"/>
                <w:w w:val="75"/>
                <w:sz w:val="22"/>
                <w:szCs w:val="22"/>
              </w:rPr>
              <w:t>…</w:t>
            </w:r>
            <w:r>
              <w:rPr>
                <w:w w:val="75"/>
                <w:sz w:val="22"/>
                <w:szCs w:val="22"/>
              </w:rPr>
              <w:t>…</w:t>
            </w:r>
            <w:r>
              <w:rPr>
                <w:spacing w:val="1"/>
                <w:w w:val="75"/>
                <w:sz w:val="22"/>
                <w:szCs w:val="22"/>
              </w:rPr>
              <w:t>…</w:t>
            </w:r>
            <w:r>
              <w:rPr>
                <w:w w:val="75"/>
                <w:sz w:val="22"/>
                <w:szCs w:val="22"/>
              </w:rPr>
              <w:t>…</w:t>
            </w:r>
            <w:r>
              <w:rPr>
                <w:spacing w:val="-4"/>
                <w:w w:val="75"/>
                <w:sz w:val="22"/>
                <w:szCs w:val="22"/>
              </w:rPr>
              <w:t>…</w:t>
            </w:r>
            <w:r>
              <w:rPr>
                <w:w w:val="75"/>
                <w:sz w:val="22"/>
                <w:szCs w:val="22"/>
              </w:rPr>
              <w:t>…</w:t>
            </w:r>
            <w:r>
              <w:rPr>
                <w:spacing w:val="-4"/>
                <w:w w:val="75"/>
                <w:sz w:val="22"/>
                <w:szCs w:val="22"/>
              </w:rPr>
              <w:t>…</w:t>
            </w:r>
            <w:r>
              <w:rPr>
                <w:w w:val="75"/>
                <w:sz w:val="22"/>
                <w:szCs w:val="22"/>
              </w:rPr>
              <w:t>…</w:t>
            </w:r>
            <w:r>
              <w:rPr>
                <w:spacing w:val="1"/>
                <w:w w:val="75"/>
                <w:sz w:val="22"/>
                <w:szCs w:val="22"/>
              </w:rPr>
              <w:t>…</w:t>
            </w:r>
            <w:r>
              <w:rPr>
                <w:w w:val="75"/>
                <w:sz w:val="22"/>
                <w:szCs w:val="22"/>
              </w:rPr>
              <w:t>……..</w:t>
            </w:r>
          </w:p>
        </w:tc>
      </w:tr>
    </w:tbl>
    <w:p w14:paraId="18E23865" w14:textId="77777777" w:rsidR="00BA77BD" w:rsidRDefault="00BA77BD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14:paraId="399A36B6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31AA8C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868B32C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3AE71A1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64A14BE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30A7C30" w14:textId="77777777" w:rsidR="00BA77BD" w:rsidRDefault="00BA77BD">
      <w:pPr>
        <w:kinsoku w:val="0"/>
        <w:overflowPunct w:val="0"/>
        <w:spacing w:before="61" w:line="255" w:lineRule="auto"/>
        <w:ind w:left="1345" w:right="188" w:hanging="183"/>
        <w:rPr>
          <w:sz w:val="30"/>
          <w:szCs w:val="30"/>
        </w:rPr>
      </w:pPr>
      <w:r>
        <w:rPr>
          <w:w w:val="85"/>
        </w:rPr>
        <w:t>SE</w:t>
      </w:r>
      <w:r>
        <w:rPr>
          <w:spacing w:val="-5"/>
          <w:w w:val="85"/>
        </w:rPr>
        <w:t xml:space="preserve"> </w:t>
      </w:r>
      <w:r>
        <w:rPr>
          <w:w w:val="85"/>
        </w:rPr>
        <w:t>SEI</w:t>
      </w:r>
      <w:r>
        <w:rPr>
          <w:spacing w:val="-2"/>
          <w:w w:val="85"/>
        </w:rPr>
        <w:t xml:space="preserve"> </w:t>
      </w:r>
      <w:r>
        <w:rPr>
          <w:w w:val="85"/>
        </w:rPr>
        <w:t>IN</w:t>
      </w:r>
      <w:r>
        <w:rPr>
          <w:spacing w:val="-6"/>
          <w:w w:val="85"/>
        </w:rPr>
        <w:t xml:space="preserve"> </w:t>
      </w:r>
      <w:r>
        <w:rPr>
          <w:w w:val="85"/>
        </w:rPr>
        <w:t>PO</w:t>
      </w:r>
      <w:r>
        <w:rPr>
          <w:spacing w:val="1"/>
          <w:w w:val="85"/>
        </w:rPr>
        <w:t>S</w:t>
      </w:r>
      <w:r>
        <w:rPr>
          <w:w w:val="85"/>
        </w:rPr>
        <w:t>S</w:t>
      </w:r>
      <w:r>
        <w:rPr>
          <w:spacing w:val="-3"/>
          <w:w w:val="85"/>
        </w:rPr>
        <w:t>E</w:t>
      </w:r>
      <w:r>
        <w:rPr>
          <w:w w:val="85"/>
        </w:rPr>
        <w:t>SSO</w:t>
      </w:r>
      <w:r>
        <w:rPr>
          <w:spacing w:val="-5"/>
          <w:w w:val="85"/>
        </w:rPr>
        <w:t xml:space="preserve"> </w:t>
      </w:r>
      <w:r>
        <w:rPr>
          <w:w w:val="85"/>
        </w:rPr>
        <w:t>DI</w:t>
      </w:r>
      <w:r>
        <w:rPr>
          <w:spacing w:val="-6"/>
          <w:w w:val="85"/>
        </w:rPr>
        <w:t xml:space="preserve"> </w:t>
      </w:r>
      <w:r>
        <w:rPr>
          <w:w w:val="85"/>
        </w:rPr>
        <w:t>ALTRE</w:t>
      </w:r>
      <w:r>
        <w:rPr>
          <w:spacing w:val="-4"/>
          <w:w w:val="85"/>
        </w:rPr>
        <w:t xml:space="preserve"> </w:t>
      </w:r>
      <w:r>
        <w:rPr>
          <w:spacing w:val="2"/>
          <w:w w:val="85"/>
        </w:rPr>
        <w:t>C</w:t>
      </w:r>
      <w:r>
        <w:rPr>
          <w:w w:val="85"/>
        </w:rPr>
        <w:t>ERTIFICA</w:t>
      </w:r>
      <w:r>
        <w:rPr>
          <w:spacing w:val="-3"/>
          <w:w w:val="85"/>
        </w:rPr>
        <w:t>Z</w:t>
      </w:r>
      <w:r>
        <w:rPr>
          <w:w w:val="85"/>
        </w:rPr>
        <w:t>I</w:t>
      </w:r>
      <w:r>
        <w:rPr>
          <w:spacing w:val="2"/>
          <w:w w:val="85"/>
        </w:rPr>
        <w:t>O</w:t>
      </w:r>
      <w:r>
        <w:rPr>
          <w:spacing w:val="-2"/>
          <w:w w:val="85"/>
        </w:rPr>
        <w:t>N</w:t>
      </w:r>
      <w:r>
        <w:rPr>
          <w:w w:val="85"/>
        </w:rPr>
        <w:t>I</w:t>
      </w:r>
      <w:r>
        <w:rPr>
          <w:spacing w:val="-5"/>
          <w:w w:val="85"/>
        </w:rPr>
        <w:t xml:space="preserve"> </w:t>
      </w:r>
      <w:r>
        <w:rPr>
          <w:w w:val="85"/>
        </w:rPr>
        <w:t>INFORMAT</w:t>
      </w:r>
      <w:r>
        <w:rPr>
          <w:spacing w:val="3"/>
          <w:w w:val="85"/>
        </w:rPr>
        <w:t>I</w:t>
      </w:r>
      <w:r>
        <w:rPr>
          <w:w w:val="85"/>
        </w:rPr>
        <w:t>CHE</w:t>
      </w:r>
      <w:r>
        <w:rPr>
          <w:spacing w:val="-6"/>
          <w:w w:val="85"/>
        </w:rPr>
        <w:t xml:space="preserve"> </w:t>
      </w:r>
      <w:r>
        <w:rPr>
          <w:w w:val="85"/>
        </w:rPr>
        <w:t>O</w:t>
      </w:r>
      <w:r>
        <w:rPr>
          <w:spacing w:val="-4"/>
          <w:w w:val="85"/>
        </w:rPr>
        <w:t xml:space="preserve"> </w:t>
      </w:r>
      <w:r>
        <w:rPr>
          <w:spacing w:val="1"/>
          <w:w w:val="85"/>
        </w:rPr>
        <w:t>L</w:t>
      </w:r>
      <w:r>
        <w:rPr>
          <w:w w:val="85"/>
        </w:rPr>
        <w:t>I</w:t>
      </w:r>
      <w:r>
        <w:rPr>
          <w:spacing w:val="-2"/>
          <w:w w:val="85"/>
        </w:rPr>
        <w:t>N</w:t>
      </w:r>
      <w:r>
        <w:rPr>
          <w:w w:val="85"/>
        </w:rPr>
        <w:t>GUI</w:t>
      </w:r>
      <w:r>
        <w:rPr>
          <w:spacing w:val="-4"/>
          <w:w w:val="85"/>
        </w:rPr>
        <w:t>S</w:t>
      </w:r>
      <w:r>
        <w:rPr>
          <w:w w:val="85"/>
        </w:rPr>
        <w:t>T</w:t>
      </w:r>
      <w:r>
        <w:rPr>
          <w:spacing w:val="3"/>
          <w:w w:val="85"/>
        </w:rPr>
        <w:t>I</w:t>
      </w:r>
      <w:r>
        <w:rPr>
          <w:w w:val="85"/>
        </w:rPr>
        <w:t>CHE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1"/>
          <w:w w:val="85"/>
        </w:rPr>
        <w:t>D</w:t>
      </w:r>
      <w:r>
        <w:rPr>
          <w:w w:val="85"/>
        </w:rPr>
        <w:t>I</w:t>
      </w:r>
      <w:r>
        <w:rPr>
          <w:spacing w:val="-4"/>
          <w:w w:val="85"/>
        </w:rPr>
        <w:t>C</w:t>
      </w:r>
      <w:r>
        <w:rPr>
          <w:w w:val="85"/>
        </w:rPr>
        <w:t>A</w:t>
      </w:r>
      <w:r>
        <w:rPr>
          <w:w w:val="85"/>
          <w:sz w:val="30"/>
          <w:szCs w:val="30"/>
        </w:rPr>
        <w:t>,</w:t>
      </w:r>
      <w:r>
        <w:rPr>
          <w:spacing w:val="-18"/>
          <w:w w:val="85"/>
          <w:sz w:val="30"/>
          <w:szCs w:val="30"/>
        </w:rPr>
        <w:t xml:space="preserve"> </w:t>
      </w:r>
      <w:r>
        <w:rPr>
          <w:w w:val="85"/>
        </w:rPr>
        <w:t>PER</w:t>
      </w:r>
      <w:r>
        <w:rPr>
          <w:w w:val="84"/>
        </w:rPr>
        <w:t xml:space="preserve"> </w:t>
      </w:r>
      <w:r>
        <w:rPr>
          <w:w w:val="85"/>
        </w:rPr>
        <w:t>OG</w:t>
      </w:r>
      <w:r>
        <w:rPr>
          <w:spacing w:val="1"/>
          <w:w w:val="85"/>
        </w:rPr>
        <w:t>N</w:t>
      </w:r>
      <w:r>
        <w:rPr>
          <w:w w:val="85"/>
        </w:rPr>
        <w:t>U</w:t>
      </w:r>
      <w:r>
        <w:rPr>
          <w:spacing w:val="-2"/>
          <w:w w:val="85"/>
        </w:rPr>
        <w:t>N</w:t>
      </w:r>
      <w:r>
        <w:rPr>
          <w:spacing w:val="2"/>
          <w:w w:val="85"/>
        </w:rPr>
        <w:t>A</w:t>
      </w:r>
      <w:r>
        <w:rPr>
          <w:w w:val="85"/>
          <w:sz w:val="30"/>
          <w:szCs w:val="30"/>
        </w:rPr>
        <w:t>,</w:t>
      </w:r>
      <w:r>
        <w:rPr>
          <w:spacing w:val="-9"/>
          <w:w w:val="85"/>
          <w:sz w:val="30"/>
          <w:szCs w:val="30"/>
        </w:rPr>
        <w:t xml:space="preserve"> </w:t>
      </w:r>
      <w:r>
        <w:rPr>
          <w:w w:val="85"/>
        </w:rPr>
        <w:t>LE</w:t>
      </w:r>
      <w:r>
        <w:rPr>
          <w:spacing w:val="4"/>
          <w:w w:val="85"/>
        </w:rPr>
        <w:t xml:space="preserve"> </w:t>
      </w:r>
      <w:r>
        <w:rPr>
          <w:w w:val="85"/>
        </w:rPr>
        <w:t>CA</w:t>
      </w:r>
      <w:r>
        <w:rPr>
          <w:spacing w:val="1"/>
          <w:w w:val="85"/>
        </w:rPr>
        <w:t>R</w:t>
      </w:r>
      <w:r>
        <w:rPr>
          <w:spacing w:val="-3"/>
          <w:w w:val="85"/>
        </w:rPr>
        <w:t>A</w:t>
      </w:r>
      <w:r>
        <w:rPr>
          <w:w w:val="85"/>
        </w:rPr>
        <w:t>TT</w:t>
      </w:r>
      <w:r>
        <w:rPr>
          <w:spacing w:val="3"/>
          <w:w w:val="85"/>
        </w:rPr>
        <w:t>E</w:t>
      </w:r>
      <w:r>
        <w:rPr>
          <w:w w:val="85"/>
        </w:rPr>
        <w:t>R</w:t>
      </w:r>
      <w:r>
        <w:rPr>
          <w:spacing w:val="-5"/>
          <w:w w:val="85"/>
        </w:rPr>
        <w:t>I</w:t>
      </w:r>
      <w:r>
        <w:rPr>
          <w:w w:val="85"/>
        </w:rPr>
        <w:t>ST</w:t>
      </w:r>
      <w:r>
        <w:rPr>
          <w:spacing w:val="3"/>
          <w:w w:val="85"/>
        </w:rPr>
        <w:t>I</w:t>
      </w:r>
      <w:r>
        <w:rPr>
          <w:w w:val="85"/>
        </w:rPr>
        <w:t xml:space="preserve">CHE </w:t>
      </w:r>
      <w:r>
        <w:rPr>
          <w:spacing w:val="9"/>
          <w:w w:val="85"/>
        </w:rPr>
        <w:t xml:space="preserve"> </w:t>
      </w:r>
      <w:r>
        <w:rPr>
          <w:w w:val="85"/>
          <w:sz w:val="30"/>
          <w:szCs w:val="30"/>
        </w:rPr>
        <w:t>(</w:t>
      </w:r>
      <w:r>
        <w:rPr>
          <w:w w:val="85"/>
        </w:rPr>
        <w:t>LINGU</w:t>
      </w:r>
      <w:r>
        <w:rPr>
          <w:spacing w:val="1"/>
          <w:w w:val="85"/>
        </w:rPr>
        <w:t>A</w:t>
      </w:r>
      <w:r>
        <w:rPr>
          <w:w w:val="85"/>
          <w:sz w:val="30"/>
          <w:szCs w:val="30"/>
        </w:rPr>
        <w:t>,</w:t>
      </w:r>
      <w:r>
        <w:rPr>
          <w:spacing w:val="-9"/>
          <w:w w:val="85"/>
          <w:sz w:val="30"/>
          <w:szCs w:val="30"/>
        </w:rPr>
        <w:t xml:space="preserve"> </w:t>
      </w:r>
      <w:r>
        <w:rPr>
          <w:w w:val="85"/>
        </w:rPr>
        <w:t>LIVE</w:t>
      </w:r>
      <w:r>
        <w:rPr>
          <w:spacing w:val="1"/>
          <w:w w:val="85"/>
        </w:rPr>
        <w:t>L</w:t>
      </w:r>
      <w:r>
        <w:rPr>
          <w:spacing w:val="-4"/>
          <w:w w:val="85"/>
        </w:rPr>
        <w:t>L</w:t>
      </w:r>
      <w:r>
        <w:rPr>
          <w:spacing w:val="-1"/>
          <w:w w:val="85"/>
        </w:rPr>
        <w:t>O</w:t>
      </w:r>
      <w:r>
        <w:rPr>
          <w:w w:val="85"/>
          <w:sz w:val="30"/>
          <w:szCs w:val="30"/>
        </w:rPr>
        <w:t>,</w:t>
      </w:r>
      <w:r>
        <w:rPr>
          <w:spacing w:val="-9"/>
          <w:w w:val="85"/>
          <w:sz w:val="30"/>
          <w:szCs w:val="30"/>
        </w:rPr>
        <w:t xml:space="preserve"> </w:t>
      </w:r>
      <w:r>
        <w:rPr>
          <w:w w:val="85"/>
        </w:rPr>
        <w:t>A</w:t>
      </w:r>
      <w:r>
        <w:rPr>
          <w:spacing w:val="1"/>
          <w:w w:val="85"/>
        </w:rPr>
        <w:t>N</w:t>
      </w:r>
      <w:r>
        <w:rPr>
          <w:spacing w:val="-2"/>
          <w:w w:val="85"/>
        </w:rPr>
        <w:t>N</w:t>
      </w:r>
      <w:r>
        <w:rPr>
          <w:w w:val="85"/>
        </w:rPr>
        <w:t>O</w:t>
      </w:r>
      <w:r>
        <w:rPr>
          <w:spacing w:val="5"/>
          <w:w w:val="85"/>
        </w:rPr>
        <w:t xml:space="preserve"> </w:t>
      </w:r>
      <w:r>
        <w:rPr>
          <w:spacing w:val="1"/>
          <w:w w:val="85"/>
        </w:rPr>
        <w:t>D</w:t>
      </w:r>
      <w:r>
        <w:rPr>
          <w:w w:val="85"/>
        </w:rPr>
        <w:t>I</w:t>
      </w:r>
      <w:r>
        <w:rPr>
          <w:spacing w:val="3"/>
          <w:w w:val="85"/>
        </w:rPr>
        <w:t xml:space="preserve"> </w:t>
      </w:r>
      <w:r>
        <w:rPr>
          <w:w w:val="85"/>
        </w:rPr>
        <w:t>CON</w:t>
      </w:r>
      <w:r>
        <w:rPr>
          <w:spacing w:val="1"/>
          <w:w w:val="85"/>
        </w:rPr>
        <w:t>S</w:t>
      </w:r>
      <w:r>
        <w:rPr>
          <w:w w:val="85"/>
        </w:rPr>
        <w:t>EGU</w:t>
      </w:r>
      <w:r>
        <w:rPr>
          <w:spacing w:val="-3"/>
          <w:w w:val="85"/>
        </w:rPr>
        <w:t>I</w:t>
      </w:r>
      <w:r>
        <w:rPr>
          <w:w w:val="85"/>
        </w:rPr>
        <w:t>M</w:t>
      </w:r>
      <w:r>
        <w:rPr>
          <w:spacing w:val="-3"/>
          <w:w w:val="85"/>
        </w:rPr>
        <w:t>E</w:t>
      </w:r>
      <w:r>
        <w:rPr>
          <w:w w:val="85"/>
        </w:rPr>
        <w:t>NT</w:t>
      </w:r>
      <w:r>
        <w:rPr>
          <w:spacing w:val="2"/>
          <w:w w:val="85"/>
        </w:rPr>
        <w:t>O</w:t>
      </w:r>
      <w:r>
        <w:rPr>
          <w:w w:val="85"/>
          <w:sz w:val="30"/>
          <w:szCs w:val="30"/>
        </w:rPr>
        <w:t>,</w:t>
      </w:r>
      <w:r>
        <w:rPr>
          <w:spacing w:val="-9"/>
          <w:w w:val="85"/>
          <w:sz w:val="30"/>
          <w:szCs w:val="30"/>
        </w:rPr>
        <w:t xml:space="preserve"> </w:t>
      </w:r>
      <w:r>
        <w:rPr>
          <w:w w:val="85"/>
        </w:rPr>
        <w:t>E</w:t>
      </w:r>
      <w:r>
        <w:rPr>
          <w:spacing w:val="2"/>
          <w:w w:val="85"/>
        </w:rPr>
        <w:t>C</w:t>
      </w:r>
      <w:r>
        <w:rPr>
          <w:spacing w:val="-2"/>
          <w:w w:val="85"/>
        </w:rPr>
        <w:t>C</w:t>
      </w:r>
      <w:r>
        <w:rPr>
          <w:spacing w:val="-3"/>
          <w:w w:val="85"/>
          <w:sz w:val="30"/>
          <w:szCs w:val="30"/>
        </w:rPr>
        <w:t>.</w:t>
      </w:r>
      <w:r>
        <w:rPr>
          <w:w w:val="85"/>
          <w:sz w:val="30"/>
          <w:szCs w:val="30"/>
        </w:rPr>
        <w:t>.)</w:t>
      </w:r>
    </w:p>
    <w:p w14:paraId="244B1C00" w14:textId="77777777" w:rsidR="00BA77BD" w:rsidRDefault="00BA77BD">
      <w:pPr>
        <w:kinsoku w:val="0"/>
        <w:overflowPunct w:val="0"/>
        <w:spacing w:line="344" w:lineRule="exact"/>
        <w:ind w:left="1103"/>
        <w:rPr>
          <w:sz w:val="30"/>
          <w:szCs w:val="30"/>
        </w:rPr>
      </w:pPr>
      <w:r>
        <w:rPr>
          <w:w w:val="70"/>
          <w:sz w:val="30"/>
          <w:szCs w:val="30"/>
        </w:rPr>
        <w:lastRenderedPageBreak/>
        <w:t>………………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</w:t>
      </w:r>
      <w:r>
        <w:rPr>
          <w:spacing w:val="-4"/>
          <w:w w:val="70"/>
          <w:sz w:val="30"/>
          <w:szCs w:val="30"/>
        </w:rPr>
        <w:t>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………………………</w:t>
      </w:r>
    </w:p>
    <w:p w14:paraId="707DE851" w14:textId="77777777" w:rsidR="00BA77BD" w:rsidRDefault="00BA77BD">
      <w:pPr>
        <w:kinsoku w:val="0"/>
        <w:overflowPunct w:val="0"/>
        <w:spacing w:before="22"/>
        <w:ind w:left="1103"/>
        <w:rPr>
          <w:sz w:val="30"/>
          <w:szCs w:val="30"/>
        </w:rPr>
      </w:pPr>
      <w:r>
        <w:rPr>
          <w:w w:val="70"/>
          <w:sz w:val="30"/>
          <w:szCs w:val="30"/>
        </w:rPr>
        <w:t>………………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</w:t>
      </w:r>
      <w:r>
        <w:rPr>
          <w:spacing w:val="-4"/>
          <w:w w:val="70"/>
          <w:sz w:val="30"/>
          <w:szCs w:val="30"/>
        </w:rPr>
        <w:t>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………………………</w:t>
      </w:r>
    </w:p>
    <w:p w14:paraId="29464DBC" w14:textId="77777777" w:rsidR="00BA77BD" w:rsidRDefault="00BA77BD">
      <w:pPr>
        <w:kinsoku w:val="0"/>
        <w:overflowPunct w:val="0"/>
        <w:spacing w:before="20"/>
        <w:ind w:left="1103"/>
        <w:rPr>
          <w:sz w:val="30"/>
          <w:szCs w:val="30"/>
        </w:rPr>
      </w:pPr>
      <w:r>
        <w:rPr>
          <w:w w:val="70"/>
          <w:sz w:val="30"/>
          <w:szCs w:val="30"/>
        </w:rPr>
        <w:t>………………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</w:t>
      </w:r>
      <w:r>
        <w:rPr>
          <w:spacing w:val="-4"/>
          <w:w w:val="70"/>
          <w:sz w:val="30"/>
          <w:szCs w:val="30"/>
        </w:rPr>
        <w:t>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………………………</w:t>
      </w:r>
    </w:p>
    <w:p w14:paraId="0920E4C4" w14:textId="77777777" w:rsidR="00BA77BD" w:rsidRDefault="00BA77BD">
      <w:pPr>
        <w:kinsoku w:val="0"/>
        <w:overflowPunct w:val="0"/>
        <w:spacing w:before="22"/>
        <w:ind w:left="1103"/>
        <w:rPr>
          <w:sz w:val="30"/>
          <w:szCs w:val="30"/>
        </w:rPr>
      </w:pPr>
      <w:r>
        <w:rPr>
          <w:w w:val="70"/>
          <w:sz w:val="30"/>
          <w:szCs w:val="30"/>
        </w:rPr>
        <w:t>………………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</w:t>
      </w:r>
      <w:r>
        <w:rPr>
          <w:spacing w:val="-4"/>
          <w:w w:val="70"/>
          <w:sz w:val="30"/>
          <w:szCs w:val="30"/>
        </w:rPr>
        <w:t>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………………………</w:t>
      </w:r>
    </w:p>
    <w:p w14:paraId="4DF4E0E9" w14:textId="77777777" w:rsidR="00BA77BD" w:rsidRDefault="00BA77BD">
      <w:pPr>
        <w:kinsoku w:val="0"/>
        <w:overflowPunct w:val="0"/>
        <w:spacing w:before="20"/>
        <w:ind w:left="1103"/>
        <w:rPr>
          <w:sz w:val="30"/>
          <w:szCs w:val="30"/>
        </w:rPr>
      </w:pPr>
      <w:r>
        <w:rPr>
          <w:w w:val="70"/>
          <w:sz w:val="30"/>
          <w:szCs w:val="30"/>
        </w:rPr>
        <w:t>………………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</w:t>
      </w:r>
      <w:r>
        <w:rPr>
          <w:spacing w:val="-4"/>
          <w:w w:val="70"/>
          <w:sz w:val="30"/>
          <w:szCs w:val="30"/>
        </w:rPr>
        <w:t>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………………………</w:t>
      </w:r>
    </w:p>
    <w:p w14:paraId="46651CD7" w14:textId="77777777" w:rsidR="00BA77BD" w:rsidRDefault="00BA77BD">
      <w:pPr>
        <w:kinsoku w:val="0"/>
        <w:overflowPunct w:val="0"/>
        <w:spacing w:before="22"/>
        <w:ind w:left="1103"/>
        <w:rPr>
          <w:sz w:val="30"/>
          <w:szCs w:val="30"/>
        </w:rPr>
      </w:pPr>
      <w:r>
        <w:rPr>
          <w:w w:val="70"/>
          <w:sz w:val="30"/>
          <w:szCs w:val="30"/>
        </w:rPr>
        <w:t>………………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</w:t>
      </w:r>
      <w:r>
        <w:rPr>
          <w:spacing w:val="-4"/>
          <w:w w:val="70"/>
          <w:sz w:val="30"/>
          <w:szCs w:val="30"/>
        </w:rPr>
        <w:t>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………………………</w:t>
      </w:r>
    </w:p>
    <w:p w14:paraId="301047E9" w14:textId="77777777" w:rsidR="00BA77BD" w:rsidRDefault="00BA77BD">
      <w:pPr>
        <w:kinsoku w:val="0"/>
        <w:overflowPunct w:val="0"/>
        <w:spacing w:before="22"/>
        <w:ind w:left="1103"/>
        <w:rPr>
          <w:sz w:val="30"/>
          <w:szCs w:val="30"/>
        </w:rPr>
      </w:pPr>
      <w:r>
        <w:rPr>
          <w:w w:val="70"/>
          <w:sz w:val="30"/>
          <w:szCs w:val="30"/>
        </w:rPr>
        <w:t>………………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</w:t>
      </w:r>
      <w:r>
        <w:rPr>
          <w:spacing w:val="-4"/>
          <w:w w:val="70"/>
          <w:sz w:val="30"/>
          <w:szCs w:val="30"/>
        </w:rPr>
        <w:t>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………………………</w:t>
      </w:r>
    </w:p>
    <w:p w14:paraId="7BA38D62" w14:textId="77777777" w:rsidR="00BA77BD" w:rsidRDefault="00BA77BD">
      <w:pPr>
        <w:kinsoku w:val="0"/>
        <w:overflowPunct w:val="0"/>
        <w:spacing w:before="20"/>
        <w:ind w:left="1103"/>
        <w:rPr>
          <w:sz w:val="30"/>
          <w:szCs w:val="30"/>
        </w:rPr>
      </w:pPr>
      <w:r>
        <w:rPr>
          <w:w w:val="70"/>
          <w:sz w:val="30"/>
          <w:szCs w:val="30"/>
        </w:rPr>
        <w:t>………………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</w:t>
      </w:r>
      <w:r>
        <w:rPr>
          <w:spacing w:val="-4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</w:t>
      </w:r>
      <w:r>
        <w:rPr>
          <w:spacing w:val="-4"/>
          <w:w w:val="70"/>
          <w:sz w:val="30"/>
          <w:szCs w:val="30"/>
        </w:rPr>
        <w:t>…</w:t>
      </w:r>
      <w:r>
        <w:rPr>
          <w:spacing w:val="1"/>
          <w:w w:val="70"/>
          <w:sz w:val="30"/>
          <w:szCs w:val="30"/>
        </w:rPr>
        <w:t>…</w:t>
      </w:r>
      <w:r>
        <w:rPr>
          <w:w w:val="70"/>
          <w:sz w:val="30"/>
          <w:szCs w:val="30"/>
        </w:rPr>
        <w:t>………………………</w:t>
      </w:r>
    </w:p>
    <w:p w14:paraId="4C73DD57" w14:textId="77777777" w:rsidR="00BA77BD" w:rsidRDefault="00BA77BD">
      <w:pPr>
        <w:kinsoku w:val="0"/>
        <w:overflowPunct w:val="0"/>
        <w:spacing w:before="20"/>
        <w:ind w:left="1103"/>
        <w:rPr>
          <w:sz w:val="30"/>
          <w:szCs w:val="30"/>
        </w:rPr>
        <w:sectPr w:rsidR="00BA77BD">
          <w:footerReference w:type="default" r:id="rId11"/>
          <w:pgSz w:w="11907" w:h="16840"/>
          <w:pgMar w:top="780" w:right="760" w:bottom="1220" w:left="740" w:header="0" w:footer="1027" w:gutter="0"/>
          <w:pgNumType w:start="3"/>
          <w:cols w:space="720" w:equalWidth="0">
            <w:col w:w="10407"/>
          </w:cols>
          <w:noEndnote/>
        </w:sectPr>
      </w:pPr>
    </w:p>
    <w:p w14:paraId="13FF2C73" w14:textId="77777777" w:rsidR="00BA77BD" w:rsidRDefault="00BA77BD">
      <w:pPr>
        <w:kinsoku w:val="0"/>
        <w:overflowPunct w:val="0"/>
        <w:spacing w:before="69"/>
        <w:ind w:right="18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SEZIO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5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G</w:t>
      </w:r>
      <w:r>
        <w:rPr>
          <w:sz w:val="26"/>
          <w:szCs w:val="26"/>
        </w:rPr>
        <w:t>EN</w:t>
      </w:r>
      <w:r>
        <w:rPr>
          <w:spacing w:val="-3"/>
          <w:sz w:val="26"/>
          <w:szCs w:val="26"/>
        </w:rPr>
        <w:t>I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ORI</w:t>
      </w:r>
    </w:p>
    <w:p w14:paraId="3F58E316" w14:textId="77777777" w:rsidR="00BA77BD" w:rsidRDefault="00BA77BD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14:paraId="500C9C62" w14:textId="77777777" w:rsidR="00BA77BD" w:rsidRDefault="00BA77BD">
      <w:pPr>
        <w:kinsoku w:val="0"/>
        <w:overflowPunct w:val="0"/>
        <w:spacing w:line="267" w:lineRule="auto"/>
        <w:ind w:left="528" w:right="711"/>
        <w:jc w:val="center"/>
        <w:rPr>
          <w:sz w:val="27"/>
          <w:szCs w:val="27"/>
        </w:rPr>
      </w:pPr>
      <w:r>
        <w:rPr>
          <w:spacing w:val="-3"/>
          <w:w w:val="110"/>
          <w:sz w:val="27"/>
          <w:szCs w:val="27"/>
        </w:rPr>
        <w:t>I</w:t>
      </w:r>
      <w:r>
        <w:rPr>
          <w:w w:val="110"/>
          <w:sz w:val="27"/>
          <w:szCs w:val="27"/>
        </w:rPr>
        <w:t>l</w:t>
      </w:r>
      <w:r>
        <w:rPr>
          <w:spacing w:val="10"/>
          <w:w w:val="110"/>
          <w:sz w:val="27"/>
          <w:szCs w:val="27"/>
        </w:rPr>
        <w:t xml:space="preserve"> </w:t>
      </w:r>
      <w:r>
        <w:rPr>
          <w:w w:val="110"/>
          <w:sz w:val="27"/>
          <w:szCs w:val="27"/>
        </w:rPr>
        <w:t>qu</w:t>
      </w:r>
      <w:r>
        <w:rPr>
          <w:spacing w:val="-3"/>
          <w:w w:val="110"/>
          <w:sz w:val="27"/>
          <w:szCs w:val="27"/>
        </w:rPr>
        <w:t>e</w:t>
      </w:r>
      <w:r>
        <w:rPr>
          <w:spacing w:val="2"/>
          <w:w w:val="110"/>
          <w:sz w:val="27"/>
          <w:szCs w:val="27"/>
        </w:rPr>
        <w:t>s</w:t>
      </w:r>
      <w:r>
        <w:rPr>
          <w:w w:val="110"/>
          <w:sz w:val="27"/>
          <w:szCs w:val="27"/>
        </w:rPr>
        <w:t>ta</w:t>
      </w:r>
      <w:r>
        <w:rPr>
          <w:spacing w:val="6"/>
          <w:w w:val="110"/>
          <w:sz w:val="27"/>
          <w:szCs w:val="27"/>
        </w:rPr>
        <w:t xml:space="preserve"> </w:t>
      </w:r>
      <w:r>
        <w:rPr>
          <w:spacing w:val="5"/>
          <w:w w:val="110"/>
          <w:sz w:val="27"/>
          <w:szCs w:val="27"/>
        </w:rPr>
        <w:t>s</w:t>
      </w:r>
      <w:r>
        <w:rPr>
          <w:w w:val="110"/>
          <w:sz w:val="27"/>
          <w:szCs w:val="27"/>
        </w:rPr>
        <w:t>ez</w:t>
      </w:r>
      <w:r>
        <w:rPr>
          <w:spacing w:val="1"/>
          <w:w w:val="110"/>
          <w:sz w:val="27"/>
          <w:szCs w:val="27"/>
        </w:rPr>
        <w:t>i</w:t>
      </w:r>
      <w:r>
        <w:rPr>
          <w:w w:val="110"/>
          <w:sz w:val="27"/>
          <w:szCs w:val="27"/>
        </w:rPr>
        <w:t>one</w:t>
      </w:r>
      <w:r>
        <w:rPr>
          <w:spacing w:val="6"/>
          <w:w w:val="110"/>
          <w:sz w:val="27"/>
          <w:szCs w:val="27"/>
        </w:rPr>
        <w:t xml:space="preserve"> </w:t>
      </w:r>
      <w:r>
        <w:rPr>
          <w:spacing w:val="1"/>
          <w:w w:val="110"/>
          <w:sz w:val="27"/>
          <w:szCs w:val="27"/>
        </w:rPr>
        <w:t>i</w:t>
      </w:r>
      <w:r>
        <w:rPr>
          <w:w w:val="110"/>
          <w:sz w:val="27"/>
          <w:szCs w:val="27"/>
        </w:rPr>
        <w:t>nd</w:t>
      </w:r>
      <w:r>
        <w:rPr>
          <w:spacing w:val="1"/>
          <w:w w:val="110"/>
          <w:sz w:val="27"/>
          <w:szCs w:val="27"/>
        </w:rPr>
        <w:t>i</w:t>
      </w:r>
      <w:r>
        <w:rPr>
          <w:w w:val="110"/>
          <w:sz w:val="27"/>
          <w:szCs w:val="27"/>
        </w:rPr>
        <w:t>care,</w:t>
      </w:r>
      <w:r>
        <w:rPr>
          <w:spacing w:val="6"/>
          <w:w w:val="110"/>
          <w:sz w:val="27"/>
          <w:szCs w:val="27"/>
        </w:rPr>
        <w:t xml:space="preserve"> </w:t>
      </w:r>
      <w:r>
        <w:rPr>
          <w:spacing w:val="2"/>
          <w:w w:val="110"/>
          <w:sz w:val="27"/>
          <w:szCs w:val="27"/>
        </w:rPr>
        <w:t>s</w:t>
      </w:r>
      <w:r>
        <w:rPr>
          <w:w w:val="110"/>
          <w:sz w:val="27"/>
          <w:szCs w:val="27"/>
        </w:rPr>
        <w:t>e</w:t>
      </w:r>
      <w:r>
        <w:rPr>
          <w:spacing w:val="7"/>
          <w:w w:val="110"/>
          <w:sz w:val="27"/>
          <w:szCs w:val="27"/>
        </w:rPr>
        <w:t xml:space="preserve"> </w:t>
      </w:r>
      <w:r>
        <w:rPr>
          <w:w w:val="110"/>
          <w:sz w:val="27"/>
          <w:szCs w:val="27"/>
        </w:rPr>
        <w:t>d</w:t>
      </w:r>
      <w:r>
        <w:rPr>
          <w:spacing w:val="1"/>
          <w:w w:val="110"/>
          <w:sz w:val="27"/>
          <w:szCs w:val="27"/>
        </w:rPr>
        <w:t>i</w:t>
      </w:r>
      <w:r>
        <w:rPr>
          <w:spacing w:val="2"/>
          <w:w w:val="110"/>
          <w:sz w:val="27"/>
          <w:szCs w:val="27"/>
        </w:rPr>
        <w:t>s</w:t>
      </w:r>
      <w:r>
        <w:rPr>
          <w:w w:val="110"/>
          <w:sz w:val="27"/>
          <w:szCs w:val="27"/>
        </w:rPr>
        <w:t>p</w:t>
      </w:r>
      <w:r>
        <w:rPr>
          <w:spacing w:val="1"/>
          <w:w w:val="110"/>
          <w:sz w:val="27"/>
          <w:szCs w:val="27"/>
        </w:rPr>
        <w:t>o</w:t>
      </w:r>
      <w:r>
        <w:rPr>
          <w:w w:val="110"/>
          <w:sz w:val="27"/>
          <w:szCs w:val="27"/>
        </w:rPr>
        <w:t>nibi</w:t>
      </w:r>
      <w:r>
        <w:rPr>
          <w:spacing w:val="1"/>
          <w:w w:val="110"/>
          <w:sz w:val="27"/>
          <w:szCs w:val="27"/>
        </w:rPr>
        <w:t>l</w:t>
      </w:r>
      <w:r>
        <w:rPr>
          <w:spacing w:val="-3"/>
          <w:w w:val="110"/>
          <w:sz w:val="27"/>
          <w:szCs w:val="27"/>
        </w:rPr>
        <w:t>e</w:t>
      </w:r>
      <w:r>
        <w:rPr>
          <w:w w:val="110"/>
          <w:sz w:val="27"/>
          <w:szCs w:val="27"/>
        </w:rPr>
        <w:t>,</w:t>
      </w:r>
      <w:r>
        <w:rPr>
          <w:spacing w:val="10"/>
          <w:w w:val="110"/>
          <w:sz w:val="27"/>
          <w:szCs w:val="27"/>
        </w:rPr>
        <w:t xml:space="preserve"> </w:t>
      </w:r>
      <w:r>
        <w:rPr>
          <w:spacing w:val="1"/>
          <w:w w:val="110"/>
          <w:sz w:val="27"/>
          <w:szCs w:val="27"/>
        </w:rPr>
        <w:t>i</w:t>
      </w:r>
      <w:r>
        <w:rPr>
          <w:w w:val="110"/>
          <w:sz w:val="27"/>
          <w:szCs w:val="27"/>
        </w:rPr>
        <w:t>l</w:t>
      </w:r>
      <w:r>
        <w:rPr>
          <w:spacing w:val="9"/>
          <w:w w:val="110"/>
          <w:sz w:val="27"/>
          <w:szCs w:val="27"/>
        </w:rPr>
        <w:t xml:space="preserve"> </w:t>
      </w:r>
      <w:r>
        <w:rPr>
          <w:w w:val="110"/>
          <w:sz w:val="27"/>
          <w:szCs w:val="27"/>
        </w:rPr>
        <w:t>t</w:t>
      </w:r>
      <w:r>
        <w:rPr>
          <w:spacing w:val="1"/>
          <w:w w:val="110"/>
          <w:sz w:val="27"/>
          <w:szCs w:val="27"/>
        </w:rPr>
        <w:t>i</w:t>
      </w:r>
      <w:r>
        <w:rPr>
          <w:w w:val="110"/>
          <w:sz w:val="27"/>
          <w:szCs w:val="27"/>
        </w:rPr>
        <w:t>to</w:t>
      </w:r>
      <w:r>
        <w:rPr>
          <w:spacing w:val="1"/>
          <w:w w:val="110"/>
          <w:sz w:val="27"/>
          <w:szCs w:val="27"/>
        </w:rPr>
        <w:t>l</w:t>
      </w:r>
      <w:r>
        <w:rPr>
          <w:w w:val="110"/>
          <w:sz w:val="27"/>
          <w:szCs w:val="27"/>
        </w:rPr>
        <w:t>o</w:t>
      </w:r>
      <w:r>
        <w:rPr>
          <w:spacing w:val="7"/>
          <w:w w:val="110"/>
          <w:sz w:val="27"/>
          <w:szCs w:val="27"/>
        </w:rPr>
        <w:t xml:space="preserve"> </w:t>
      </w:r>
      <w:r>
        <w:rPr>
          <w:spacing w:val="1"/>
          <w:w w:val="110"/>
          <w:sz w:val="27"/>
          <w:szCs w:val="27"/>
        </w:rPr>
        <w:t>d</w:t>
      </w:r>
      <w:r>
        <w:rPr>
          <w:w w:val="110"/>
          <w:sz w:val="27"/>
          <w:szCs w:val="27"/>
        </w:rPr>
        <w:t>i</w:t>
      </w:r>
      <w:r>
        <w:rPr>
          <w:spacing w:val="9"/>
          <w:w w:val="110"/>
          <w:sz w:val="27"/>
          <w:szCs w:val="27"/>
        </w:rPr>
        <w:t xml:space="preserve"> </w:t>
      </w:r>
      <w:r>
        <w:rPr>
          <w:w w:val="110"/>
          <w:sz w:val="27"/>
          <w:szCs w:val="27"/>
        </w:rPr>
        <w:t>studio</w:t>
      </w:r>
      <w:r>
        <w:rPr>
          <w:spacing w:val="13"/>
          <w:w w:val="110"/>
          <w:sz w:val="27"/>
          <w:szCs w:val="27"/>
        </w:rPr>
        <w:t xml:space="preserve"> </w:t>
      </w:r>
      <w:r>
        <w:rPr>
          <w:w w:val="110"/>
          <w:sz w:val="27"/>
          <w:szCs w:val="27"/>
        </w:rPr>
        <w:t>e</w:t>
      </w:r>
      <w:r>
        <w:rPr>
          <w:spacing w:val="6"/>
          <w:w w:val="110"/>
          <w:sz w:val="27"/>
          <w:szCs w:val="27"/>
        </w:rPr>
        <w:t xml:space="preserve"> </w:t>
      </w:r>
      <w:r>
        <w:rPr>
          <w:spacing w:val="1"/>
          <w:w w:val="110"/>
          <w:sz w:val="27"/>
          <w:szCs w:val="27"/>
        </w:rPr>
        <w:t>l</w:t>
      </w:r>
      <w:r>
        <w:rPr>
          <w:w w:val="110"/>
          <w:sz w:val="27"/>
          <w:szCs w:val="27"/>
        </w:rPr>
        <w:t>a</w:t>
      </w:r>
      <w:r>
        <w:rPr>
          <w:spacing w:val="9"/>
          <w:w w:val="110"/>
          <w:sz w:val="27"/>
          <w:szCs w:val="27"/>
        </w:rPr>
        <w:t xml:space="preserve"> </w:t>
      </w:r>
      <w:r>
        <w:rPr>
          <w:w w:val="110"/>
          <w:sz w:val="27"/>
          <w:szCs w:val="27"/>
        </w:rPr>
        <w:t>c</w:t>
      </w:r>
      <w:r>
        <w:rPr>
          <w:spacing w:val="1"/>
          <w:w w:val="110"/>
          <w:sz w:val="27"/>
          <w:szCs w:val="27"/>
        </w:rPr>
        <w:t>o</w:t>
      </w:r>
      <w:r>
        <w:rPr>
          <w:w w:val="110"/>
          <w:sz w:val="27"/>
          <w:szCs w:val="27"/>
        </w:rPr>
        <w:t>n</w:t>
      </w:r>
      <w:r>
        <w:rPr>
          <w:spacing w:val="-3"/>
          <w:w w:val="110"/>
          <w:sz w:val="27"/>
          <w:szCs w:val="27"/>
        </w:rPr>
        <w:t>d</w:t>
      </w:r>
      <w:r>
        <w:rPr>
          <w:spacing w:val="1"/>
          <w:w w:val="110"/>
          <w:sz w:val="27"/>
          <w:szCs w:val="27"/>
        </w:rPr>
        <w:t>i</w:t>
      </w:r>
      <w:r>
        <w:rPr>
          <w:w w:val="110"/>
          <w:sz w:val="27"/>
          <w:szCs w:val="27"/>
        </w:rPr>
        <w:t>z</w:t>
      </w:r>
      <w:r>
        <w:rPr>
          <w:spacing w:val="1"/>
          <w:w w:val="110"/>
          <w:sz w:val="27"/>
          <w:szCs w:val="27"/>
        </w:rPr>
        <w:t>io</w:t>
      </w:r>
      <w:r>
        <w:rPr>
          <w:w w:val="110"/>
          <w:sz w:val="27"/>
          <w:szCs w:val="27"/>
        </w:rPr>
        <w:t>ne</w:t>
      </w:r>
      <w:r>
        <w:rPr>
          <w:w w:val="116"/>
          <w:sz w:val="27"/>
          <w:szCs w:val="27"/>
        </w:rPr>
        <w:t xml:space="preserve"> </w:t>
      </w:r>
      <w:r>
        <w:rPr>
          <w:w w:val="110"/>
          <w:sz w:val="27"/>
          <w:szCs w:val="27"/>
        </w:rPr>
        <w:t>occupaz</w:t>
      </w:r>
      <w:r>
        <w:rPr>
          <w:spacing w:val="1"/>
          <w:w w:val="110"/>
          <w:sz w:val="27"/>
          <w:szCs w:val="27"/>
        </w:rPr>
        <w:t>io</w:t>
      </w:r>
      <w:r>
        <w:rPr>
          <w:w w:val="110"/>
          <w:sz w:val="27"/>
          <w:szCs w:val="27"/>
        </w:rPr>
        <w:t>ne</w:t>
      </w:r>
      <w:r>
        <w:rPr>
          <w:spacing w:val="18"/>
          <w:w w:val="110"/>
          <w:sz w:val="27"/>
          <w:szCs w:val="27"/>
        </w:rPr>
        <w:t xml:space="preserve"> </w:t>
      </w:r>
      <w:r>
        <w:rPr>
          <w:spacing w:val="1"/>
          <w:w w:val="110"/>
          <w:sz w:val="27"/>
          <w:szCs w:val="27"/>
        </w:rPr>
        <w:t>d</w:t>
      </w:r>
      <w:r>
        <w:rPr>
          <w:w w:val="110"/>
          <w:sz w:val="27"/>
          <w:szCs w:val="27"/>
        </w:rPr>
        <w:t>e</w:t>
      </w:r>
      <w:r>
        <w:rPr>
          <w:spacing w:val="1"/>
          <w:w w:val="110"/>
          <w:sz w:val="27"/>
          <w:szCs w:val="27"/>
        </w:rPr>
        <w:t>l</w:t>
      </w:r>
      <w:r>
        <w:rPr>
          <w:w w:val="110"/>
          <w:sz w:val="27"/>
          <w:szCs w:val="27"/>
        </w:rPr>
        <w:t>la</w:t>
      </w:r>
      <w:r>
        <w:rPr>
          <w:spacing w:val="27"/>
          <w:w w:val="110"/>
          <w:sz w:val="27"/>
          <w:szCs w:val="27"/>
        </w:rPr>
        <w:t xml:space="preserve"> </w:t>
      </w:r>
      <w:r>
        <w:rPr>
          <w:spacing w:val="-2"/>
          <w:w w:val="110"/>
          <w:sz w:val="27"/>
          <w:szCs w:val="27"/>
        </w:rPr>
        <w:t>m</w:t>
      </w:r>
      <w:r>
        <w:rPr>
          <w:w w:val="110"/>
          <w:sz w:val="27"/>
          <w:szCs w:val="27"/>
        </w:rPr>
        <w:t>adre</w:t>
      </w:r>
      <w:r>
        <w:rPr>
          <w:spacing w:val="27"/>
          <w:w w:val="110"/>
          <w:sz w:val="27"/>
          <w:szCs w:val="27"/>
        </w:rPr>
        <w:t xml:space="preserve"> </w:t>
      </w:r>
      <w:r>
        <w:rPr>
          <w:w w:val="110"/>
          <w:sz w:val="27"/>
          <w:szCs w:val="27"/>
        </w:rPr>
        <w:t>e</w:t>
      </w:r>
      <w:r>
        <w:rPr>
          <w:spacing w:val="19"/>
          <w:w w:val="110"/>
          <w:sz w:val="27"/>
          <w:szCs w:val="27"/>
        </w:rPr>
        <w:t xml:space="preserve"> </w:t>
      </w:r>
      <w:r>
        <w:rPr>
          <w:spacing w:val="1"/>
          <w:w w:val="110"/>
          <w:sz w:val="27"/>
          <w:szCs w:val="27"/>
        </w:rPr>
        <w:t>d</w:t>
      </w:r>
      <w:r>
        <w:rPr>
          <w:spacing w:val="-3"/>
          <w:w w:val="110"/>
          <w:sz w:val="27"/>
          <w:szCs w:val="27"/>
        </w:rPr>
        <w:t>e</w:t>
      </w:r>
      <w:r>
        <w:rPr>
          <w:w w:val="110"/>
          <w:sz w:val="27"/>
          <w:szCs w:val="27"/>
        </w:rPr>
        <w:t>l</w:t>
      </w:r>
      <w:r>
        <w:rPr>
          <w:spacing w:val="24"/>
          <w:w w:val="110"/>
          <w:sz w:val="27"/>
          <w:szCs w:val="27"/>
        </w:rPr>
        <w:t xml:space="preserve"> </w:t>
      </w:r>
      <w:r>
        <w:rPr>
          <w:spacing w:val="1"/>
          <w:w w:val="110"/>
          <w:sz w:val="27"/>
          <w:szCs w:val="27"/>
        </w:rPr>
        <w:t>p</w:t>
      </w:r>
      <w:r>
        <w:rPr>
          <w:w w:val="110"/>
          <w:sz w:val="27"/>
          <w:szCs w:val="27"/>
        </w:rPr>
        <w:t>adre</w:t>
      </w:r>
    </w:p>
    <w:p w14:paraId="0ED829D4" w14:textId="77777777" w:rsidR="00BA77BD" w:rsidRDefault="00BA77BD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14:paraId="15C975C5" w14:textId="77777777" w:rsidR="00BA77BD" w:rsidRDefault="00BA77BD">
      <w:pPr>
        <w:tabs>
          <w:tab w:val="left" w:pos="5428"/>
        </w:tabs>
        <w:kinsoku w:val="0"/>
        <w:overflowPunct w:val="0"/>
        <w:ind w:left="1097"/>
        <w:rPr>
          <w:sz w:val="26"/>
          <w:szCs w:val="26"/>
        </w:rPr>
      </w:pPr>
      <w:r>
        <w:rPr>
          <w:spacing w:val="-3"/>
          <w:sz w:val="26"/>
          <w:szCs w:val="26"/>
        </w:rPr>
        <w:t>T</w:t>
      </w:r>
      <w:r>
        <w:rPr>
          <w:sz w:val="26"/>
          <w:szCs w:val="26"/>
        </w:rPr>
        <w:t>I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LO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U</w:t>
      </w:r>
      <w:r>
        <w:rPr>
          <w:sz w:val="26"/>
          <w:szCs w:val="26"/>
        </w:rPr>
        <w:t>DIO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z w:val="26"/>
          <w:szCs w:val="26"/>
        </w:rPr>
        <w:tab/>
        <w:t>TI</w:t>
      </w:r>
      <w:r>
        <w:rPr>
          <w:spacing w:val="-3"/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LO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U</w:t>
      </w:r>
      <w:r>
        <w:rPr>
          <w:sz w:val="26"/>
          <w:szCs w:val="26"/>
        </w:rPr>
        <w:t>DIO</w:t>
      </w:r>
      <w:r>
        <w:rPr>
          <w:spacing w:val="53"/>
          <w:sz w:val="26"/>
          <w:szCs w:val="26"/>
        </w:rPr>
        <w:t xml:space="preserve"> </w:t>
      </w:r>
      <w:r>
        <w:rPr>
          <w:sz w:val="26"/>
          <w:szCs w:val="26"/>
        </w:rPr>
        <w:t>PAD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E</w:t>
      </w:r>
    </w:p>
    <w:p w14:paraId="6CB7D28B" w14:textId="77777777" w:rsidR="00BA77BD" w:rsidRDefault="00BA77BD">
      <w:pPr>
        <w:tabs>
          <w:tab w:val="left" w:pos="5428"/>
        </w:tabs>
        <w:kinsoku w:val="0"/>
        <w:overflowPunct w:val="0"/>
        <w:ind w:left="1097"/>
        <w:rPr>
          <w:sz w:val="26"/>
          <w:szCs w:val="26"/>
        </w:rPr>
        <w:sectPr w:rsidR="00BA77BD">
          <w:pgSz w:w="11907" w:h="16840"/>
          <w:pgMar w:top="380" w:right="760" w:bottom="1220" w:left="940" w:header="0" w:footer="1027" w:gutter="0"/>
          <w:cols w:space="720" w:equalWidth="0">
            <w:col w:w="10207"/>
          </w:cols>
          <w:noEndnote/>
        </w:sectPr>
      </w:pPr>
    </w:p>
    <w:p w14:paraId="6314FF60" w14:textId="4FC3D1EC" w:rsidR="00BA77BD" w:rsidRDefault="00AC0B9C">
      <w:pPr>
        <w:pStyle w:val="Corpotesto"/>
        <w:numPr>
          <w:ilvl w:val="2"/>
          <w:numId w:val="9"/>
        </w:numPr>
        <w:tabs>
          <w:tab w:val="left" w:pos="954"/>
        </w:tabs>
        <w:kinsoku w:val="0"/>
        <w:overflowPunct w:val="0"/>
        <w:spacing w:before="48"/>
        <w:ind w:left="759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87E37E6" wp14:editId="66832232">
                <wp:simplePos x="0" y="0"/>
                <wp:positionH relativeFrom="page">
                  <wp:posOffset>1030605</wp:posOffset>
                </wp:positionH>
                <wp:positionV relativeFrom="page">
                  <wp:posOffset>1212215</wp:posOffset>
                </wp:positionV>
                <wp:extent cx="5498465" cy="8654415"/>
                <wp:effectExtent l="0" t="0" r="0" b="0"/>
                <wp:wrapNone/>
                <wp:docPr id="1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8654415"/>
                          <a:chOff x="1623" y="1909"/>
                          <a:chExt cx="8659" cy="13629"/>
                        </a:xfrm>
                      </wpg:grpSpPr>
                      <wps:wsp>
                        <wps:cNvPr id="20" name="Freeform 44"/>
                        <wps:cNvSpPr>
                          <a:spLocks/>
                        </wps:cNvSpPr>
                        <wps:spPr bwMode="auto">
                          <a:xfrm>
                            <a:off x="5740" y="1915"/>
                            <a:ext cx="20" cy="13617"/>
                          </a:xfrm>
                          <a:custGeom>
                            <a:avLst/>
                            <a:gdLst>
                              <a:gd name="T0" fmla="*/ 0 w 20"/>
                              <a:gd name="T1" fmla="*/ 13617 h 13617"/>
                              <a:gd name="T2" fmla="*/ 0 w 20"/>
                              <a:gd name="T3" fmla="*/ 0 h 1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617">
                                <a:moveTo>
                                  <a:pt x="0" y="13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5"/>
                        <wps:cNvSpPr>
                          <a:spLocks/>
                        </wps:cNvSpPr>
                        <wps:spPr bwMode="auto">
                          <a:xfrm>
                            <a:off x="1629" y="2265"/>
                            <a:ext cx="8647" cy="20"/>
                          </a:xfrm>
                          <a:custGeom>
                            <a:avLst/>
                            <a:gdLst>
                              <a:gd name="T0" fmla="*/ 0 w 8647"/>
                              <a:gd name="T1" fmla="*/ 0 h 20"/>
                              <a:gd name="T2" fmla="*/ 8647 w 86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7" h="20">
                                <a:moveTo>
                                  <a:pt x="0" y="0"/>
                                </a:moveTo>
                                <a:lnTo>
                                  <a:pt x="864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group w14:anchorId="6DA55A53" id="Group 43" o:spid="_x0000_s1026" style="position:absolute;margin-left:81.15pt;margin-top:95.45pt;width:432.95pt;height:681.45pt;z-index:-251658240;mso-position-horizontal-relative:page;mso-position-vertical-relative:page" coordorigin="1623,1909" coordsize="8659,136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" o:allowincell="f">
                <v:polyline id="Freeform 44" o:spid="_x0000_s1027" style="position:absolute;visibility:visible;mso-wrap-style:square;v-text-anchor:top" points="5740,15532,5740,1915" coordsize="20,136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2aLKuwAA&#10;ANsAAAAPAAAAZHJzL2Rvd25yZXYueG1sRE+7CsIwFN0F/yFcwU1THYpWo4iguDj42i/NtSk2N6WJ&#10;tfr1ZhAcD+e9XHe2Ei01vnSsYDJOQBDnTpdcKLhedqMZCB+QNVaOScGbPKxX/d4SM+1efKL2HAoR&#10;Q9hnqMCEUGdS+tyQRT92NXHk7q6xGCJsCqkbfMVwW8lpkqTSYsmxwWBNW0P54/y0Crp2UuwDHUue&#10;zY/p8/O4mdTclBoOus0CRKAu/MU/90ErmMb18Uv8AXL1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3tmiyrsAAADbAAAADwAAAAAAAAAAAAAAAACXAgAAZHJzL2Rvd25yZXYueG1s&#10;UEsFBgAAAAAEAAQA9QAAAH8DAAAAAA==&#10;" filled="f" strokeweight=".58pt">
                  <v:path arrowok="t" o:connecttype="custom" o:connectlocs="0,13617;0,0" o:connectangles="0,0"/>
                </v:polyline>
                <v:polyline id="Freeform 45" o:spid="_x0000_s1028" style="position:absolute;visibility:visible;mso-wrap-style:square;v-text-anchor:top" points="1629,2265,10276,2265" coordsize="864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xrtwwAA&#10;ANsAAAAPAAAAZHJzL2Rvd25yZXYueG1sRI9Ba8JAFITvBf/D8oTemo0piKSu0iqiHjw07aW3R/aZ&#10;DWbfhuyaxH/vCkKPw8x8wyzXo21ET52vHSuYJSkI4tLpmisFvz+7twUIH5A1No5JwY08rFeTlyXm&#10;2g38TX0RKhEh7HNUYEJocyl9aciiT1xLHL2z6yyGKLtK6g6HCLeNzNJ0Li3WHBcMtrQxVF6Kq1Ww&#10;/9rU1hbDeTj12eU9M3/bBR6Vep2Onx8gAo3hP/xsH7SCbAaPL/EH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PxrtwwAAANsAAAAPAAAAAAAAAAAAAAAAAJcCAABkcnMvZG93&#10;bnJldi54bWxQSwUGAAAAAAQABAD1AAAAhwMAAAAA&#10;" filled="f" strokeweight="7365emu">
                  <v:path arrowok="t" o:connecttype="custom" o:connectlocs="0,0;8647,0" o:connectangles="0,0"/>
                </v:polyline>
                <w10:wrap anchorx="page" anchory="page"/>
              </v:group>
            </w:pict>
          </mc:Fallback>
        </mc:AlternateContent>
      </w:r>
      <w:r w:rsidR="00BA77BD">
        <w:rPr>
          <w:w w:val="110"/>
        </w:rPr>
        <w:t>Ness</w:t>
      </w:r>
      <w:r w:rsidR="00BA77BD">
        <w:rPr>
          <w:spacing w:val="-2"/>
          <w:w w:val="110"/>
        </w:rPr>
        <w:t>un</w:t>
      </w:r>
      <w:r w:rsidR="00BA77BD">
        <w:rPr>
          <w:w w:val="110"/>
        </w:rPr>
        <w:t>o</w:t>
      </w:r>
      <w:r w:rsidR="00BA77BD">
        <w:rPr>
          <w:spacing w:val="5"/>
          <w:w w:val="110"/>
        </w:rPr>
        <w:t xml:space="preserve"> </w:t>
      </w:r>
      <w:r w:rsidR="00BA77BD">
        <w:rPr>
          <w:spacing w:val="-2"/>
          <w:w w:val="110"/>
        </w:rPr>
        <w:t>t</w:t>
      </w:r>
      <w:r w:rsidR="00BA77BD">
        <w:rPr>
          <w:w w:val="110"/>
        </w:rPr>
        <w:t>it</w:t>
      </w:r>
      <w:r w:rsidR="00BA77BD">
        <w:rPr>
          <w:spacing w:val="-2"/>
          <w:w w:val="110"/>
        </w:rPr>
        <w:t>o</w:t>
      </w:r>
      <w:r w:rsidR="00BA77BD">
        <w:rPr>
          <w:w w:val="110"/>
        </w:rPr>
        <w:t>lo</w:t>
      </w:r>
      <w:r w:rsidR="00BA77BD">
        <w:rPr>
          <w:spacing w:val="6"/>
          <w:w w:val="110"/>
        </w:rPr>
        <w:t xml:space="preserve"> </w:t>
      </w:r>
      <w:r w:rsidR="00BA77BD">
        <w:rPr>
          <w:w w:val="110"/>
        </w:rPr>
        <w:t>di</w:t>
      </w:r>
      <w:r w:rsidR="00BA77BD">
        <w:rPr>
          <w:spacing w:val="5"/>
          <w:w w:val="110"/>
        </w:rPr>
        <w:t xml:space="preserve"> </w:t>
      </w:r>
      <w:r w:rsidR="00BA77BD">
        <w:rPr>
          <w:w w:val="110"/>
        </w:rPr>
        <w:t>s</w:t>
      </w:r>
      <w:r w:rsidR="00BA77BD">
        <w:rPr>
          <w:spacing w:val="-2"/>
          <w:w w:val="110"/>
        </w:rPr>
        <w:t>t</w:t>
      </w:r>
      <w:r w:rsidR="00BA77BD">
        <w:rPr>
          <w:w w:val="110"/>
        </w:rPr>
        <w:t>udio</w:t>
      </w:r>
    </w:p>
    <w:p w14:paraId="379600D5" w14:textId="77777777" w:rsidR="00BA77BD" w:rsidRDefault="00BA77BD">
      <w:pPr>
        <w:pStyle w:val="Corpotesto"/>
        <w:numPr>
          <w:ilvl w:val="2"/>
          <w:numId w:val="9"/>
        </w:numPr>
        <w:tabs>
          <w:tab w:val="left" w:pos="954"/>
        </w:tabs>
        <w:kinsoku w:val="0"/>
        <w:overflowPunct w:val="0"/>
        <w:spacing w:line="277" w:lineRule="auto"/>
        <w:ind w:left="759" w:right="727" w:firstLine="0"/>
      </w:pPr>
      <w:r>
        <w:rPr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ce</w:t>
      </w:r>
      <w:r>
        <w:rPr>
          <w:spacing w:val="-2"/>
          <w:w w:val="110"/>
        </w:rPr>
        <w:t>n</w:t>
      </w:r>
      <w:r>
        <w:rPr>
          <w:spacing w:val="1"/>
          <w:w w:val="110"/>
        </w:rPr>
        <w:t>z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di</w:t>
      </w:r>
      <w:r>
        <w:rPr>
          <w:spacing w:val="-13"/>
          <w:w w:val="110"/>
        </w:rPr>
        <w:t xml:space="preserve"> </w:t>
      </w:r>
      <w:r>
        <w:rPr>
          <w:w w:val="110"/>
        </w:rPr>
        <w:t>s</w:t>
      </w:r>
      <w:r>
        <w:rPr>
          <w:spacing w:val="-4"/>
          <w:w w:val="110"/>
        </w:rPr>
        <w:t>c</w:t>
      </w:r>
      <w:r>
        <w:rPr>
          <w:spacing w:val="-2"/>
          <w:w w:val="110"/>
        </w:rPr>
        <w:t>u</w:t>
      </w:r>
      <w:r>
        <w:rPr>
          <w:w w:val="110"/>
        </w:rPr>
        <w:t>ola</w:t>
      </w:r>
      <w:r>
        <w:rPr>
          <w:spacing w:val="-13"/>
          <w:w w:val="110"/>
        </w:rPr>
        <w:t xml:space="preserve"> </w:t>
      </w:r>
      <w:r>
        <w:rPr>
          <w:w w:val="110"/>
        </w:rPr>
        <w:t>ele</w:t>
      </w:r>
      <w:r>
        <w:rPr>
          <w:spacing w:val="-5"/>
          <w:w w:val="110"/>
        </w:rPr>
        <w:t>m</w:t>
      </w:r>
      <w:r>
        <w:rPr>
          <w:w w:val="110"/>
        </w:rPr>
        <w:t>entare</w:t>
      </w:r>
      <w:r>
        <w:rPr>
          <w:spacing w:val="-12"/>
          <w:w w:val="110"/>
        </w:rPr>
        <w:t xml:space="preserve"> </w:t>
      </w:r>
      <w:r>
        <w:rPr>
          <w:w w:val="110"/>
        </w:rPr>
        <w:t>(o</w:t>
      </w:r>
      <w:r>
        <w:rPr>
          <w:w w:val="117"/>
        </w:rPr>
        <w:t xml:space="preserve"> </w:t>
      </w:r>
      <w:r>
        <w:rPr>
          <w:w w:val="110"/>
        </w:rPr>
        <w:t>val</w:t>
      </w:r>
      <w:r>
        <w:rPr>
          <w:spacing w:val="-2"/>
          <w:w w:val="110"/>
        </w:rPr>
        <w:t>u</w:t>
      </w:r>
      <w:r>
        <w:rPr>
          <w:w w:val="110"/>
        </w:rPr>
        <w:t>ta</w:t>
      </w:r>
      <w:r>
        <w:rPr>
          <w:spacing w:val="1"/>
          <w:w w:val="110"/>
        </w:rPr>
        <w:t>z</w:t>
      </w:r>
      <w:r>
        <w:rPr>
          <w:w w:val="110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>ne</w:t>
      </w:r>
      <w:r>
        <w:rPr>
          <w:spacing w:val="-27"/>
          <w:w w:val="110"/>
        </w:rPr>
        <w:t xml:space="preserve"> </w:t>
      </w:r>
      <w:r>
        <w:rPr>
          <w:w w:val="110"/>
        </w:rPr>
        <w:t>fi</w:t>
      </w:r>
      <w:r>
        <w:rPr>
          <w:spacing w:val="-2"/>
          <w:w w:val="110"/>
        </w:rPr>
        <w:t>n</w:t>
      </w:r>
      <w:r>
        <w:rPr>
          <w:w w:val="110"/>
        </w:rPr>
        <w:t>ale</w:t>
      </w:r>
      <w:r>
        <w:rPr>
          <w:spacing w:val="-26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>q</w:t>
      </w:r>
      <w:r>
        <w:rPr>
          <w:w w:val="110"/>
        </w:rPr>
        <w:t>uiva</w:t>
      </w:r>
      <w:r>
        <w:rPr>
          <w:spacing w:val="-4"/>
          <w:w w:val="110"/>
        </w:rPr>
        <w:t>l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te)</w:t>
      </w:r>
    </w:p>
    <w:p w14:paraId="10AAC7FE" w14:textId="77777777" w:rsidR="00BA77BD" w:rsidRDefault="00BA77BD">
      <w:pPr>
        <w:pStyle w:val="Corpotesto"/>
        <w:numPr>
          <w:ilvl w:val="2"/>
          <w:numId w:val="9"/>
        </w:numPr>
        <w:tabs>
          <w:tab w:val="left" w:pos="954"/>
        </w:tabs>
        <w:kinsoku w:val="0"/>
        <w:overflowPunct w:val="0"/>
        <w:spacing w:before="1"/>
        <w:ind w:left="954"/>
      </w:pPr>
      <w:r>
        <w:rPr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ce</w:t>
      </w:r>
      <w:r>
        <w:rPr>
          <w:spacing w:val="-2"/>
          <w:w w:val="110"/>
        </w:rPr>
        <w:t>n</w:t>
      </w:r>
      <w:r>
        <w:rPr>
          <w:spacing w:val="1"/>
          <w:w w:val="110"/>
        </w:rPr>
        <w:t>z</w:t>
      </w:r>
      <w:r>
        <w:rPr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w w:val="110"/>
        </w:rPr>
        <w:t>di</w:t>
      </w:r>
      <w:r>
        <w:rPr>
          <w:spacing w:val="-20"/>
          <w:w w:val="110"/>
        </w:rPr>
        <w:t xml:space="preserve"> </w:t>
      </w:r>
      <w:r>
        <w:rPr>
          <w:w w:val="110"/>
        </w:rPr>
        <w:t>s</w:t>
      </w:r>
      <w:r>
        <w:rPr>
          <w:spacing w:val="-4"/>
          <w:w w:val="110"/>
        </w:rPr>
        <w:t>c</w:t>
      </w:r>
      <w:r>
        <w:rPr>
          <w:spacing w:val="-2"/>
          <w:w w:val="110"/>
        </w:rPr>
        <w:t>u</w:t>
      </w:r>
      <w:r>
        <w:rPr>
          <w:w w:val="110"/>
        </w:rPr>
        <w:t>ola</w:t>
      </w:r>
      <w:r>
        <w:rPr>
          <w:spacing w:val="-19"/>
          <w:w w:val="110"/>
        </w:rPr>
        <w:t xml:space="preserve"> </w:t>
      </w:r>
      <w:r>
        <w:rPr>
          <w:w w:val="110"/>
        </w:rPr>
        <w:t>me</w:t>
      </w:r>
      <w:r>
        <w:rPr>
          <w:spacing w:val="-2"/>
          <w:w w:val="110"/>
        </w:rPr>
        <w:t>d</w:t>
      </w:r>
      <w:r>
        <w:rPr>
          <w:spacing w:val="-4"/>
          <w:w w:val="110"/>
        </w:rPr>
        <w:t>i</w:t>
      </w:r>
      <w:r>
        <w:rPr>
          <w:w w:val="110"/>
        </w:rPr>
        <w:t>a</w:t>
      </w:r>
    </w:p>
    <w:p w14:paraId="02C7223C" w14:textId="77777777" w:rsidR="00BA77BD" w:rsidRDefault="00BA77BD">
      <w:pPr>
        <w:pStyle w:val="Corpotesto"/>
        <w:numPr>
          <w:ilvl w:val="2"/>
          <w:numId w:val="9"/>
        </w:numPr>
        <w:tabs>
          <w:tab w:val="left" w:pos="954"/>
        </w:tabs>
        <w:kinsoku w:val="0"/>
        <w:overflowPunct w:val="0"/>
        <w:spacing w:line="277" w:lineRule="auto"/>
        <w:ind w:left="759" w:right="150" w:firstLine="0"/>
      </w:pPr>
      <w:r>
        <w:rPr>
          <w:w w:val="110"/>
        </w:rPr>
        <w:t>Com</w:t>
      </w:r>
      <w:r>
        <w:rPr>
          <w:spacing w:val="-2"/>
          <w:w w:val="110"/>
        </w:rPr>
        <w:t>p</w:t>
      </w:r>
      <w:r>
        <w:rPr>
          <w:w w:val="110"/>
        </w:rPr>
        <w:t>ime</w:t>
      </w:r>
      <w:r>
        <w:rPr>
          <w:spacing w:val="-2"/>
          <w:w w:val="110"/>
        </w:rPr>
        <w:t>n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i</w:t>
      </w:r>
      <w:r>
        <w:rPr>
          <w:spacing w:val="-4"/>
          <w:w w:val="110"/>
        </w:rPr>
        <w:t>n</w:t>
      </w:r>
      <w:r>
        <w:rPr>
          <w:spacing w:val="1"/>
          <w:w w:val="110"/>
        </w:rPr>
        <w:t>f</w:t>
      </w:r>
      <w:r>
        <w:rPr>
          <w:w w:val="110"/>
        </w:rPr>
        <w:t>e</w:t>
      </w:r>
      <w:r>
        <w:rPr>
          <w:spacing w:val="-3"/>
          <w:w w:val="110"/>
        </w:rPr>
        <w:t>r</w:t>
      </w:r>
      <w:r>
        <w:rPr>
          <w:w w:val="110"/>
        </w:rPr>
        <w:t>iore</w:t>
      </w:r>
      <w:r>
        <w:rPr>
          <w:spacing w:val="-2"/>
          <w:w w:val="110"/>
        </w:rPr>
        <w:t>/</w:t>
      </w:r>
      <w:r>
        <w:rPr>
          <w:w w:val="110"/>
        </w:rPr>
        <w:t>me</w:t>
      </w:r>
      <w:r>
        <w:rPr>
          <w:spacing w:val="-2"/>
          <w:w w:val="110"/>
        </w:rPr>
        <w:t>d</w:t>
      </w:r>
      <w:r>
        <w:rPr>
          <w:w w:val="110"/>
        </w:rPr>
        <w:t>io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w w:val="87"/>
        </w:rPr>
        <w:t xml:space="preserve"> </w:t>
      </w:r>
      <w:r>
        <w:rPr>
          <w:w w:val="110"/>
        </w:rPr>
        <w:t>Conserva</w:t>
      </w:r>
      <w:r>
        <w:rPr>
          <w:spacing w:val="-2"/>
          <w:w w:val="110"/>
        </w:rPr>
        <w:t>to</w:t>
      </w:r>
      <w:r>
        <w:rPr>
          <w:w w:val="110"/>
        </w:rPr>
        <w:t>rio</w:t>
      </w:r>
      <w:r>
        <w:rPr>
          <w:spacing w:val="-18"/>
          <w:w w:val="110"/>
        </w:rPr>
        <w:t xml:space="preserve"> </w:t>
      </w:r>
      <w:r>
        <w:rPr>
          <w:w w:val="110"/>
        </w:rPr>
        <w:t>m</w:t>
      </w:r>
      <w:r>
        <w:rPr>
          <w:spacing w:val="-2"/>
          <w:w w:val="110"/>
        </w:rPr>
        <w:t>u</w:t>
      </w:r>
      <w:r>
        <w:rPr>
          <w:spacing w:val="1"/>
          <w:w w:val="110"/>
        </w:rPr>
        <w:t>s</w:t>
      </w:r>
      <w:r>
        <w:rPr>
          <w:w w:val="110"/>
        </w:rPr>
        <w:t>i</w:t>
      </w:r>
      <w:r>
        <w:rPr>
          <w:spacing w:val="-4"/>
          <w:w w:val="110"/>
        </w:rPr>
        <w:t>c</w:t>
      </w:r>
      <w:r>
        <w:rPr>
          <w:w w:val="110"/>
        </w:rPr>
        <w:t>ale</w:t>
      </w:r>
      <w:r>
        <w:rPr>
          <w:spacing w:val="-17"/>
          <w:w w:val="110"/>
        </w:rPr>
        <w:t xml:space="preserve"> </w:t>
      </w:r>
      <w:r>
        <w:rPr>
          <w:w w:val="110"/>
        </w:rPr>
        <w:t>o</w:t>
      </w:r>
      <w:r>
        <w:rPr>
          <w:spacing w:val="-19"/>
          <w:w w:val="110"/>
        </w:rPr>
        <w:t xml:space="preserve"> </w:t>
      </w:r>
      <w:r>
        <w:rPr>
          <w:w w:val="110"/>
        </w:rPr>
        <w:t>di</w:t>
      </w:r>
      <w:r>
        <w:rPr>
          <w:spacing w:val="-18"/>
          <w:w w:val="110"/>
        </w:rPr>
        <w:t xml:space="preserve"> </w:t>
      </w:r>
      <w:r>
        <w:rPr>
          <w:spacing w:val="-5"/>
          <w:w w:val="110"/>
        </w:rPr>
        <w:t>A</w:t>
      </w:r>
      <w:r>
        <w:rPr>
          <w:w w:val="110"/>
        </w:rPr>
        <w:t>c</w:t>
      </w:r>
      <w:r>
        <w:rPr>
          <w:spacing w:val="-4"/>
          <w:w w:val="110"/>
        </w:rPr>
        <w:t>c</w:t>
      </w:r>
      <w:r>
        <w:rPr>
          <w:spacing w:val="1"/>
          <w:w w:val="110"/>
        </w:rPr>
        <w:t>a</w:t>
      </w:r>
      <w:r>
        <w:rPr>
          <w:spacing w:val="-2"/>
          <w:w w:val="110"/>
        </w:rPr>
        <w:t>d</w:t>
      </w:r>
      <w:r>
        <w:rPr>
          <w:w w:val="110"/>
        </w:rPr>
        <w:t>emia</w:t>
      </w:r>
      <w:r>
        <w:rPr>
          <w:w w:val="114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>z</w:t>
      </w:r>
      <w:r>
        <w:rPr>
          <w:w w:val="110"/>
        </w:rPr>
        <w:t>i</w:t>
      </w:r>
      <w:r>
        <w:rPr>
          <w:spacing w:val="-4"/>
          <w:w w:val="110"/>
        </w:rPr>
        <w:t>o</w:t>
      </w:r>
      <w:r>
        <w:rPr>
          <w:w w:val="110"/>
        </w:rPr>
        <w:t>nale</w:t>
      </w:r>
      <w:r>
        <w:rPr>
          <w:spacing w:val="-19"/>
          <w:w w:val="110"/>
        </w:rPr>
        <w:t xml:space="preserve"> </w:t>
      </w:r>
      <w:r>
        <w:rPr>
          <w:w w:val="110"/>
        </w:rPr>
        <w:t>di</w:t>
      </w:r>
      <w:r>
        <w:rPr>
          <w:spacing w:val="-19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an</w:t>
      </w:r>
      <w:r>
        <w:rPr>
          <w:spacing w:val="1"/>
          <w:w w:val="110"/>
        </w:rPr>
        <w:t>z</w:t>
      </w:r>
      <w:r>
        <w:rPr>
          <w:w w:val="110"/>
        </w:rPr>
        <w:t>a</w:t>
      </w:r>
      <w:r>
        <w:rPr>
          <w:spacing w:val="-21"/>
          <w:w w:val="110"/>
        </w:rPr>
        <w:t xml:space="preserve"> </w:t>
      </w:r>
      <w:r>
        <w:rPr>
          <w:spacing w:val="2"/>
          <w:w w:val="110"/>
        </w:rPr>
        <w:t>(</w:t>
      </w:r>
      <w:r>
        <w:rPr>
          <w:spacing w:val="-3"/>
          <w:w w:val="110"/>
        </w:rPr>
        <w:t>2</w:t>
      </w:r>
      <w:r>
        <w:rPr>
          <w:w w:val="110"/>
        </w:rPr>
        <w:t>-3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nni)</w:t>
      </w:r>
    </w:p>
    <w:p w14:paraId="2C790BCC" w14:textId="77777777" w:rsidR="00BA77BD" w:rsidRDefault="00BA77BD">
      <w:pPr>
        <w:pStyle w:val="Corpotesto"/>
        <w:numPr>
          <w:ilvl w:val="2"/>
          <w:numId w:val="9"/>
        </w:numPr>
        <w:tabs>
          <w:tab w:val="left" w:pos="953"/>
        </w:tabs>
        <w:kinsoku w:val="0"/>
        <w:overflowPunct w:val="0"/>
        <w:spacing w:before="1" w:line="277" w:lineRule="auto"/>
        <w:ind w:left="759" w:right="219" w:firstLine="0"/>
      </w:pPr>
      <w:r>
        <w:rPr>
          <w:spacing w:val="2"/>
          <w:w w:val="110"/>
        </w:rPr>
        <w:t>D</w:t>
      </w:r>
      <w:r>
        <w:rPr>
          <w:w w:val="110"/>
        </w:rPr>
        <w:t>i</w:t>
      </w:r>
      <w:r>
        <w:rPr>
          <w:spacing w:val="-2"/>
          <w:w w:val="110"/>
        </w:rPr>
        <w:t>p</w:t>
      </w:r>
      <w:r>
        <w:rPr>
          <w:w w:val="110"/>
        </w:rPr>
        <w:t>l</w:t>
      </w:r>
      <w:r>
        <w:rPr>
          <w:spacing w:val="-2"/>
          <w:w w:val="110"/>
        </w:rPr>
        <w:t>o</w:t>
      </w:r>
      <w:r>
        <w:rPr>
          <w:w w:val="110"/>
        </w:rPr>
        <w:t>ma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7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>t</w:t>
      </w:r>
      <w:r>
        <w:rPr>
          <w:w w:val="110"/>
        </w:rPr>
        <w:t>i</w:t>
      </w:r>
      <w:r>
        <w:rPr>
          <w:spacing w:val="-2"/>
          <w:w w:val="110"/>
        </w:rPr>
        <w:t>t</w:t>
      </w:r>
      <w:r>
        <w:rPr>
          <w:w w:val="110"/>
        </w:rPr>
        <w:t>uto</w:t>
      </w:r>
      <w:r>
        <w:rPr>
          <w:spacing w:val="-7"/>
          <w:w w:val="110"/>
        </w:rPr>
        <w:t xml:space="preserve"> </w:t>
      </w:r>
      <w:r>
        <w:rPr>
          <w:w w:val="110"/>
        </w:rPr>
        <w:t>pr</w:t>
      </w:r>
      <w:r>
        <w:rPr>
          <w:spacing w:val="-2"/>
          <w:w w:val="110"/>
        </w:rPr>
        <w:t>o</w:t>
      </w:r>
      <w:r>
        <w:rPr>
          <w:w w:val="110"/>
        </w:rPr>
        <w:t>fessi</w:t>
      </w:r>
      <w:r>
        <w:rPr>
          <w:spacing w:val="-2"/>
          <w:w w:val="110"/>
        </w:rPr>
        <w:t>o</w:t>
      </w:r>
      <w:r>
        <w:rPr>
          <w:w w:val="110"/>
        </w:rPr>
        <w:t>nale</w:t>
      </w:r>
      <w:r>
        <w:rPr>
          <w:spacing w:val="-8"/>
          <w:w w:val="110"/>
        </w:rPr>
        <w:t xml:space="preserve"> </w:t>
      </w:r>
      <w:r>
        <w:rPr>
          <w:spacing w:val="-3"/>
          <w:w w:val="110"/>
        </w:rPr>
        <w:t>2</w:t>
      </w:r>
      <w:r>
        <w:rPr>
          <w:w w:val="110"/>
        </w:rPr>
        <w:t>-3</w:t>
      </w:r>
      <w:r>
        <w:rPr>
          <w:w w:val="108"/>
        </w:rPr>
        <w:t xml:space="preserve"> </w:t>
      </w:r>
      <w:r>
        <w:rPr>
          <w:w w:val="110"/>
        </w:rPr>
        <w:t>anni</w:t>
      </w:r>
    </w:p>
    <w:p w14:paraId="3AC66D33" w14:textId="77777777" w:rsidR="00BA77BD" w:rsidRDefault="00BA77BD">
      <w:pPr>
        <w:pStyle w:val="Corpotesto"/>
        <w:numPr>
          <w:ilvl w:val="2"/>
          <w:numId w:val="9"/>
        </w:numPr>
        <w:tabs>
          <w:tab w:val="left" w:pos="953"/>
        </w:tabs>
        <w:kinsoku w:val="0"/>
        <w:overflowPunct w:val="0"/>
        <w:spacing w:before="1" w:line="277" w:lineRule="auto"/>
        <w:ind w:left="759" w:right="219" w:firstLine="0"/>
      </w:pPr>
      <w:r>
        <w:rPr>
          <w:spacing w:val="2"/>
          <w:w w:val="110"/>
        </w:rPr>
        <w:t>D</w:t>
      </w:r>
      <w:r>
        <w:rPr>
          <w:w w:val="110"/>
        </w:rPr>
        <w:t>i</w:t>
      </w:r>
      <w:r>
        <w:rPr>
          <w:spacing w:val="-2"/>
          <w:w w:val="110"/>
        </w:rPr>
        <w:t>p</w:t>
      </w:r>
      <w:r>
        <w:rPr>
          <w:w w:val="110"/>
        </w:rPr>
        <w:t>l</w:t>
      </w:r>
      <w:r>
        <w:rPr>
          <w:spacing w:val="-2"/>
          <w:w w:val="110"/>
        </w:rPr>
        <w:t>o</w:t>
      </w:r>
      <w:r>
        <w:rPr>
          <w:w w:val="110"/>
        </w:rPr>
        <w:t>ma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7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>t</w:t>
      </w:r>
      <w:r>
        <w:rPr>
          <w:w w:val="110"/>
        </w:rPr>
        <w:t>i</w:t>
      </w:r>
      <w:r>
        <w:rPr>
          <w:spacing w:val="-2"/>
          <w:w w:val="110"/>
        </w:rPr>
        <w:t>t</w:t>
      </w:r>
      <w:r>
        <w:rPr>
          <w:w w:val="110"/>
        </w:rPr>
        <w:t>uto</w:t>
      </w:r>
      <w:r>
        <w:rPr>
          <w:spacing w:val="-7"/>
          <w:w w:val="110"/>
        </w:rPr>
        <w:t xml:space="preserve"> </w:t>
      </w:r>
      <w:r>
        <w:rPr>
          <w:w w:val="110"/>
        </w:rPr>
        <w:t>pr</w:t>
      </w:r>
      <w:r>
        <w:rPr>
          <w:spacing w:val="-2"/>
          <w:w w:val="110"/>
        </w:rPr>
        <w:t>o</w:t>
      </w:r>
      <w:r>
        <w:rPr>
          <w:w w:val="110"/>
        </w:rPr>
        <w:t>fessi</w:t>
      </w:r>
      <w:r>
        <w:rPr>
          <w:spacing w:val="-2"/>
          <w:w w:val="110"/>
        </w:rPr>
        <w:t>o</w:t>
      </w:r>
      <w:r>
        <w:rPr>
          <w:w w:val="110"/>
        </w:rPr>
        <w:t>nale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4</w:t>
      </w:r>
      <w:r>
        <w:rPr>
          <w:w w:val="110"/>
        </w:rPr>
        <w:t>-5</w:t>
      </w:r>
      <w:r>
        <w:rPr>
          <w:w w:val="108"/>
        </w:rPr>
        <w:t xml:space="preserve"> </w:t>
      </w:r>
      <w:r>
        <w:rPr>
          <w:w w:val="110"/>
        </w:rPr>
        <w:t>anni</w:t>
      </w:r>
    </w:p>
    <w:p w14:paraId="69581112" w14:textId="77777777" w:rsidR="00BA77BD" w:rsidRDefault="00BA77BD">
      <w:pPr>
        <w:pStyle w:val="Corpotesto"/>
        <w:numPr>
          <w:ilvl w:val="2"/>
          <w:numId w:val="9"/>
        </w:numPr>
        <w:tabs>
          <w:tab w:val="left" w:pos="953"/>
        </w:tabs>
        <w:kinsoku w:val="0"/>
        <w:overflowPunct w:val="0"/>
        <w:spacing w:before="0" w:line="252" w:lineRule="exact"/>
        <w:ind w:left="953"/>
      </w:pPr>
      <w:r>
        <w:rPr>
          <w:spacing w:val="2"/>
          <w:w w:val="110"/>
        </w:rPr>
        <w:t>D</w:t>
      </w:r>
      <w:r>
        <w:rPr>
          <w:w w:val="110"/>
        </w:rPr>
        <w:t>i</w:t>
      </w:r>
      <w:r>
        <w:rPr>
          <w:spacing w:val="-2"/>
          <w:w w:val="110"/>
        </w:rPr>
        <w:t>p</w:t>
      </w:r>
      <w:r>
        <w:rPr>
          <w:w w:val="110"/>
        </w:rPr>
        <w:t>l</w:t>
      </w:r>
      <w:r>
        <w:rPr>
          <w:spacing w:val="-2"/>
          <w:w w:val="110"/>
        </w:rPr>
        <w:t>o</w:t>
      </w:r>
      <w:r>
        <w:rPr>
          <w:w w:val="110"/>
        </w:rPr>
        <w:t>ma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10"/>
          <w:w w:val="110"/>
        </w:rPr>
        <w:t xml:space="preserve"> </w:t>
      </w:r>
      <w:r>
        <w:rPr>
          <w:w w:val="110"/>
        </w:rPr>
        <w:t>s</w:t>
      </w:r>
      <w:r>
        <w:rPr>
          <w:spacing w:val="-4"/>
          <w:w w:val="110"/>
        </w:rPr>
        <w:t>c</w:t>
      </w:r>
      <w:r>
        <w:rPr>
          <w:w w:val="110"/>
        </w:rPr>
        <w:t>uola</w:t>
      </w:r>
      <w:r>
        <w:rPr>
          <w:spacing w:val="-9"/>
          <w:w w:val="110"/>
        </w:rPr>
        <w:t xml:space="preserve"> </w:t>
      </w:r>
      <w:r>
        <w:rPr>
          <w:w w:val="110"/>
        </w:rPr>
        <w:t>ma</w:t>
      </w:r>
      <w:r>
        <w:rPr>
          <w:spacing w:val="-2"/>
          <w:w w:val="110"/>
        </w:rPr>
        <w:t>g</w:t>
      </w:r>
      <w:r>
        <w:rPr>
          <w:w w:val="110"/>
        </w:rPr>
        <w:t>is</w:t>
      </w:r>
      <w:r>
        <w:rPr>
          <w:spacing w:val="-2"/>
          <w:w w:val="110"/>
        </w:rPr>
        <w:t>t</w:t>
      </w:r>
      <w:r>
        <w:rPr>
          <w:w w:val="110"/>
        </w:rPr>
        <w:t>rale</w:t>
      </w:r>
      <w:r>
        <w:rPr>
          <w:spacing w:val="-9"/>
          <w:w w:val="110"/>
        </w:rPr>
        <w:t xml:space="preserve"> </w:t>
      </w:r>
      <w:r>
        <w:rPr>
          <w:w w:val="110"/>
        </w:rPr>
        <w:t>2</w:t>
      </w:r>
      <w:r>
        <w:rPr>
          <w:spacing w:val="-2"/>
          <w:w w:val="110"/>
        </w:rPr>
        <w:t>-</w:t>
      </w:r>
      <w:r>
        <w:rPr>
          <w:w w:val="110"/>
        </w:rPr>
        <w:t>3</w:t>
      </w:r>
      <w:r>
        <w:rPr>
          <w:spacing w:val="6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n</w:t>
      </w:r>
      <w:r>
        <w:rPr>
          <w:w w:val="110"/>
        </w:rPr>
        <w:t>ni</w:t>
      </w:r>
    </w:p>
    <w:p w14:paraId="7293CDAE" w14:textId="77777777" w:rsidR="00BA77BD" w:rsidRDefault="00BA77BD">
      <w:pPr>
        <w:pStyle w:val="Corpotesto"/>
        <w:numPr>
          <w:ilvl w:val="2"/>
          <w:numId w:val="9"/>
        </w:numPr>
        <w:tabs>
          <w:tab w:val="left" w:pos="953"/>
        </w:tabs>
        <w:kinsoku w:val="0"/>
        <w:overflowPunct w:val="0"/>
        <w:ind w:left="953"/>
      </w:pPr>
      <w:r>
        <w:rPr>
          <w:spacing w:val="2"/>
          <w:w w:val="110"/>
        </w:rPr>
        <w:t>D</w:t>
      </w:r>
      <w:r>
        <w:rPr>
          <w:w w:val="110"/>
        </w:rPr>
        <w:t>i</w:t>
      </w:r>
      <w:r>
        <w:rPr>
          <w:spacing w:val="-2"/>
          <w:w w:val="110"/>
        </w:rPr>
        <w:t>p</w:t>
      </w:r>
      <w:r>
        <w:rPr>
          <w:w w:val="110"/>
        </w:rPr>
        <w:t>l</w:t>
      </w:r>
      <w:r>
        <w:rPr>
          <w:spacing w:val="-2"/>
          <w:w w:val="110"/>
        </w:rPr>
        <w:t>o</w:t>
      </w:r>
      <w:r>
        <w:rPr>
          <w:w w:val="110"/>
        </w:rPr>
        <w:t>ma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9"/>
          <w:w w:val="110"/>
        </w:rPr>
        <w:t xml:space="preserve"> </w:t>
      </w:r>
      <w:r>
        <w:rPr>
          <w:w w:val="110"/>
        </w:rPr>
        <w:t>s</w:t>
      </w:r>
      <w:r>
        <w:rPr>
          <w:spacing w:val="-4"/>
          <w:w w:val="110"/>
        </w:rPr>
        <w:t>c</w:t>
      </w:r>
      <w:r>
        <w:rPr>
          <w:w w:val="110"/>
        </w:rPr>
        <w:t>uola</w:t>
      </w:r>
      <w:r>
        <w:rPr>
          <w:spacing w:val="-9"/>
          <w:w w:val="110"/>
        </w:rPr>
        <w:t xml:space="preserve"> </w:t>
      </w:r>
      <w:r>
        <w:rPr>
          <w:w w:val="110"/>
        </w:rPr>
        <w:t>ma</w:t>
      </w:r>
      <w:r>
        <w:rPr>
          <w:spacing w:val="-2"/>
          <w:w w:val="110"/>
        </w:rPr>
        <w:t>g</w:t>
      </w:r>
      <w:r>
        <w:rPr>
          <w:w w:val="110"/>
        </w:rPr>
        <w:t>is</w:t>
      </w:r>
      <w:r>
        <w:rPr>
          <w:spacing w:val="-2"/>
          <w:w w:val="110"/>
        </w:rPr>
        <w:t>t</w:t>
      </w:r>
      <w:r>
        <w:rPr>
          <w:w w:val="110"/>
        </w:rPr>
        <w:t>rale</w:t>
      </w:r>
      <w:r>
        <w:rPr>
          <w:spacing w:val="-9"/>
          <w:w w:val="110"/>
        </w:rPr>
        <w:t xml:space="preserve"> </w:t>
      </w:r>
      <w:r>
        <w:rPr>
          <w:w w:val="110"/>
        </w:rPr>
        <w:t>4</w:t>
      </w:r>
      <w:r>
        <w:rPr>
          <w:spacing w:val="-2"/>
          <w:w w:val="110"/>
        </w:rPr>
        <w:t>-</w:t>
      </w:r>
      <w:r>
        <w:rPr>
          <w:w w:val="110"/>
        </w:rPr>
        <w:t>5</w:t>
      </w:r>
      <w:r>
        <w:rPr>
          <w:spacing w:val="6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n</w:t>
      </w:r>
      <w:r>
        <w:rPr>
          <w:w w:val="110"/>
        </w:rPr>
        <w:t>ni</w:t>
      </w:r>
    </w:p>
    <w:p w14:paraId="2B468CDD" w14:textId="77777777" w:rsidR="00BA77BD" w:rsidRDefault="00BA77BD">
      <w:pPr>
        <w:pStyle w:val="Corpotesto"/>
        <w:numPr>
          <w:ilvl w:val="2"/>
          <w:numId w:val="9"/>
        </w:numPr>
        <w:tabs>
          <w:tab w:val="left" w:pos="953"/>
        </w:tabs>
        <w:kinsoku w:val="0"/>
        <w:overflowPunct w:val="0"/>
        <w:ind w:left="953"/>
      </w:pPr>
      <w:r>
        <w:rPr>
          <w:spacing w:val="2"/>
          <w:w w:val="110"/>
        </w:rPr>
        <w:t>D</w:t>
      </w:r>
      <w:r>
        <w:rPr>
          <w:w w:val="110"/>
        </w:rPr>
        <w:t>i</w:t>
      </w:r>
      <w:r>
        <w:rPr>
          <w:spacing w:val="-2"/>
          <w:w w:val="110"/>
        </w:rPr>
        <w:t>p</w:t>
      </w:r>
      <w:r>
        <w:rPr>
          <w:w w:val="110"/>
        </w:rPr>
        <w:t>l</w:t>
      </w:r>
      <w:r>
        <w:rPr>
          <w:spacing w:val="-2"/>
          <w:w w:val="110"/>
        </w:rPr>
        <w:t>o</w:t>
      </w:r>
      <w:r>
        <w:rPr>
          <w:w w:val="110"/>
        </w:rPr>
        <w:t>ma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8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>t</w:t>
      </w:r>
      <w:r>
        <w:rPr>
          <w:w w:val="110"/>
        </w:rPr>
        <w:t>i</w:t>
      </w:r>
      <w:r>
        <w:rPr>
          <w:spacing w:val="-2"/>
          <w:w w:val="110"/>
        </w:rPr>
        <w:t>t</w:t>
      </w:r>
      <w:r>
        <w:rPr>
          <w:w w:val="110"/>
        </w:rPr>
        <w:t>uto</w:t>
      </w:r>
      <w:r>
        <w:rPr>
          <w:spacing w:val="-8"/>
          <w:w w:val="110"/>
        </w:rPr>
        <w:t xml:space="preserve"> </w:t>
      </w:r>
      <w:r>
        <w:rPr>
          <w:w w:val="110"/>
        </w:rPr>
        <w:t>d’a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t</w:t>
      </w:r>
      <w:r>
        <w:rPr>
          <w:w w:val="110"/>
        </w:rPr>
        <w:t>e</w:t>
      </w:r>
      <w:r>
        <w:rPr>
          <w:spacing w:val="-6"/>
          <w:w w:val="110"/>
        </w:rPr>
        <w:t xml:space="preserve"> </w:t>
      </w:r>
      <w:r>
        <w:rPr>
          <w:w w:val="110"/>
        </w:rPr>
        <w:t>2-3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nni</w:t>
      </w:r>
    </w:p>
    <w:p w14:paraId="4C96CF7A" w14:textId="77777777" w:rsidR="00BA77BD" w:rsidRDefault="00BA77BD">
      <w:pPr>
        <w:pStyle w:val="Corpotesto"/>
        <w:numPr>
          <w:ilvl w:val="2"/>
          <w:numId w:val="9"/>
        </w:numPr>
        <w:tabs>
          <w:tab w:val="left" w:pos="953"/>
        </w:tabs>
        <w:kinsoku w:val="0"/>
        <w:overflowPunct w:val="0"/>
        <w:ind w:left="953"/>
      </w:pPr>
      <w:r>
        <w:rPr>
          <w:spacing w:val="2"/>
          <w:w w:val="110"/>
        </w:rPr>
        <w:t>D</w:t>
      </w:r>
      <w:r>
        <w:rPr>
          <w:w w:val="110"/>
        </w:rPr>
        <w:t>i</w:t>
      </w:r>
      <w:r>
        <w:rPr>
          <w:spacing w:val="-2"/>
          <w:w w:val="110"/>
        </w:rPr>
        <w:t>p</w:t>
      </w:r>
      <w:r>
        <w:rPr>
          <w:w w:val="110"/>
        </w:rPr>
        <w:t>l</w:t>
      </w:r>
      <w:r>
        <w:rPr>
          <w:spacing w:val="-2"/>
          <w:w w:val="110"/>
        </w:rPr>
        <w:t>o</w:t>
      </w:r>
      <w:r>
        <w:rPr>
          <w:w w:val="110"/>
        </w:rPr>
        <w:t>ma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8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>t</w:t>
      </w:r>
      <w:r>
        <w:rPr>
          <w:w w:val="110"/>
        </w:rPr>
        <w:t>i</w:t>
      </w:r>
      <w:r>
        <w:rPr>
          <w:spacing w:val="-2"/>
          <w:w w:val="110"/>
        </w:rPr>
        <w:t>t</w:t>
      </w:r>
      <w:r>
        <w:rPr>
          <w:w w:val="110"/>
        </w:rPr>
        <w:t>uto</w:t>
      </w:r>
      <w:r>
        <w:rPr>
          <w:spacing w:val="-8"/>
          <w:w w:val="110"/>
        </w:rPr>
        <w:t xml:space="preserve"> </w:t>
      </w:r>
      <w:r>
        <w:rPr>
          <w:w w:val="110"/>
        </w:rPr>
        <w:t>d’a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t</w:t>
      </w:r>
      <w:r>
        <w:rPr>
          <w:w w:val="110"/>
        </w:rPr>
        <w:t>e</w:t>
      </w:r>
      <w:r>
        <w:rPr>
          <w:spacing w:val="-6"/>
          <w:w w:val="110"/>
        </w:rPr>
        <w:t xml:space="preserve"> </w:t>
      </w:r>
      <w:r>
        <w:rPr>
          <w:w w:val="110"/>
        </w:rPr>
        <w:t>4-5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nni</w:t>
      </w:r>
    </w:p>
    <w:p w14:paraId="50A26950" w14:textId="77777777" w:rsidR="00BA77BD" w:rsidRDefault="00BA77BD">
      <w:pPr>
        <w:pStyle w:val="Corpotesto"/>
        <w:numPr>
          <w:ilvl w:val="2"/>
          <w:numId w:val="9"/>
        </w:numPr>
        <w:tabs>
          <w:tab w:val="left" w:pos="953"/>
        </w:tabs>
        <w:kinsoku w:val="0"/>
        <w:overflowPunct w:val="0"/>
        <w:ind w:left="953"/>
      </w:pPr>
      <w:r>
        <w:rPr>
          <w:spacing w:val="2"/>
          <w:w w:val="110"/>
        </w:rPr>
        <w:t>D</w:t>
      </w:r>
      <w:r>
        <w:rPr>
          <w:w w:val="110"/>
        </w:rPr>
        <w:t>i</w:t>
      </w:r>
      <w:r>
        <w:rPr>
          <w:spacing w:val="-2"/>
          <w:w w:val="110"/>
        </w:rPr>
        <w:t>p</w:t>
      </w:r>
      <w:r>
        <w:rPr>
          <w:w w:val="110"/>
        </w:rPr>
        <w:t>l</w:t>
      </w:r>
      <w:r>
        <w:rPr>
          <w:spacing w:val="-2"/>
          <w:w w:val="110"/>
        </w:rPr>
        <w:t>o</w:t>
      </w:r>
      <w:r>
        <w:rPr>
          <w:w w:val="110"/>
        </w:rPr>
        <w:t>ma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>t</w:t>
      </w:r>
      <w:r>
        <w:rPr>
          <w:w w:val="110"/>
        </w:rPr>
        <w:t>i</w:t>
      </w:r>
      <w:r>
        <w:rPr>
          <w:spacing w:val="-2"/>
          <w:w w:val="110"/>
        </w:rPr>
        <w:t>t</w:t>
      </w:r>
      <w:r>
        <w:rPr>
          <w:w w:val="110"/>
        </w:rPr>
        <w:t>uto</w:t>
      </w:r>
      <w:r>
        <w:rPr>
          <w:spacing w:val="-10"/>
          <w:w w:val="110"/>
        </w:rPr>
        <w:t xml:space="preserve"> </w:t>
      </w:r>
      <w:r>
        <w:rPr>
          <w:w w:val="110"/>
        </w:rPr>
        <w:t>te</w:t>
      </w:r>
      <w:r>
        <w:rPr>
          <w:spacing w:val="-4"/>
          <w:w w:val="110"/>
        </w:rPr>
        <w:t>c</w:t>
      </w:r>
      <w:r>
        <w:rPr>
          <w:w w:val="110"/>
        </w:rPr>
        <w:t>nico</w:t>
      </w:r>
    </w:p>
    <w:p w14:paraId="01AF14C8" w14:textId="77777777" w:rsidR="00BA77BD" w:rsidRDefault="00BA77BD">
      <w:pPr>
        <w:pStyle w:val="Corpotesto"/>
        <w:numPr>
          <w:ilvl w:val="2"/>
          <w:numId w:val="9"/>
        </w:numPr>
        <w:tabs>
          <w:tab w:val="left" w:pos="954"/>
        </w:tabs>
        <w:kinsoku w:val="0"/>
        <w:overflowPunct w:val="0"/>
        <w:ind w:left="954"/>
      </w:pPr>
      <w:r>
        <w:rPr>
          <w:w w:val="110"/>
        </w:rPr>
        <w:t>Dipl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m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di</w:t>
      </w:r>
      <w:r>
        <w:rPr>
          <w:spacing w:val="-10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s</w:t>
      </w:r>
      <w:r>
        <w:rPr>
          <w:spacing w:val="-2"/>
          <w:w w:val="110"/>
        </w:rPr>
        <w:t>t</w:t>
      </w:r>
      <w:r>
        <w:rPr>
          <w:w w:val="110"/>
        </w:rPr>
        <w:t>it</w:t>
      </w:r>
      <w:r>
        <w:rPr>
          <w:spacing w:val="-2"/>
          <w:w w:val="110"/>
        </w:rPr>
        <w:t>u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magis</w:t>
      </w:r>
      <w:r>
        <w:rPr>
          <w:spacing w:val="-2"/>
          <w:w w:val="110"/>
        </w:rPr>
        <w:t>t</w:t>
      </w:r>
      <w:r>
        <w:rPr>
          <w:w w:val="110"/>
        </w:rPr>
        <w:t>rale</w:t>
      </w:r>
    </w:p>
    <w:p w14:paraId="34BCF3A8" w14:textId="77777777" w:rsidR="00BA77BD" w:rsidRDefault="00BA77BD">
      <w:pPr>
        <w:pStyle w:val="Corpotesto"/>
        <w:numPr>
          <w:ilvl w:val="2"/>
          <w:numId w:val="9"/>
        </w:numPr>
        <w:tabs>
          <w:tab w:val="left" w:pos="954"/>
        </w:tabs>
        <w:kinsoku w:val="0"/>
        <w:overflowPunct w:val="0"/>
        <w:spacing w:line="277" w:lineRule="auto"/>
        <w:ind w:left="759" w:right="200" w:firstLine="0"/>
      </w:pPr>
      <w:r>
        <w:rPr>
          <w:w w:val="105"/>
        </w:rPr>
        <w:t>Dipl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l</w:t>
      </w:r>
      <w:r>
        <w:rPr>
          <w:w w:val="105"/>
        </w:rPr>
        <w:t>iceo</w:t>
      </w:r>
      <w:r>
        <w:rPr>
          <w:spacing w:val="1"/>
          <w:w w:val="105"/>
        </w:rPr>
        <w:t xml:space="preserve"> </w:t>
      </w:r>
      <w:r>
        <w:rPr>
          <w:w w:val="105"/>
        </w:rPr>
        <w:t>(c</w:t>
      </w:r>
      <w:r>
        <w:rPr>
          <w:spacing w:val="-4"/>
          <w:w w:val="105"/>
        </w:rPr>
        <w:t>l</w:t>
      </w:r>
      <w:r>
        <w:rPr>
          <w:w w:val="105"/>
        </w:rPr>
        <w:t>assi</w:t>
      </w:r>
      <w:r>
        <w:rPr>
          <w:spacing w:val="-3"/>
          <w:w w:val="105"/>
        </w:rPr>
        <w:t>c</w:t>
      </w:r>
      <w:r>
        <w:rPr>
          <w:w w:val="105"/>
        </w:rPr>
        <w:t>o,</w:t>
      </w:r>
      <w:r>
        <w:rPr>
          <w:spacing w:val="3"/>
          <w:w w:val="105"/>
        </w:rPr>
        <w:t xml:space="preserve"> </w:t>
      </w:r>
      <w:r>
        <w:rPr>
          <w:w w:val="105"/>
        </w:rPr>
        <w:t>s</w:t>
      </w:r>
      <w:r>
        <w:rPr>
          <w:spacing w:val="-3"/>
          <w:w w:val="105"/>
        </w:rPr>
        <w:t>c</w:t>
      </w:r>
      <w:r>
        <w:rPr>
          <w:w w:val="105"/>
        </w:rPr>
        <w:t>ie</w:t>
      </w:r>
      <w:r>
        <w:rPr>
          <w:spacing w:val="-2"/>
          <w:w w:val="105"/>
        </w:rPr>
        <w:t>n</w:t>
      </w:r>
      <w:r>
        <w:rPr>
          <w:w w:val="105"/>
        </w:rPr>
        <w:t>tifi</w:t>
      </w:r>
      <w:r>
        <w:rPr>
          <w:spacing w:val="-3"/>
          <w:w w:val="105"/>
        </w:rPr>
        <w:t>c</w:t>
      </w:r>
      <w:r>
        <w:rPr>
          <w:w w:val="105"/>
        </w:rPr>
        <w:t>o,</w:t>
      </w:r>
      <w:r>
        <w:rPr>
          <w:w w:val="86"/>
        </w:rPr>
        <w:t xml:space="preserve"> </w:t>
      </w:r>
      <w:r>
        <w:rPr>
          <w:w w:val="105"/>
        </w:rPr>
        <w:t>ec</w:t>
      </w:r>
      <w:r>
        <w:rPr>
          <w:spacing w:val="-3"/>
          <w:w w:val="105"/>
        </w:rPr>
        <w:t>c</w:t>
      </w:r>
      <w:r>
        <w:rPr>
          <w:w w:val="105"/>
        </w:rPr>
        <w:t>.)</w:t>
      </w:r>
    </w:p>
    <w:p w14:paraId="4FDC33F2" w14:textId="77777777" w:rsidR="00BA77BD" w:rsidRDefault="00BA77BD">
      <w:pPr>
        <w:pStyle w:val="Corpotesto"/>
        <w:numPr>
          <w:ilvl w:val="2"/>
          <w:numId w:val="9"/>
        </w:numPr>
        <w:tabs>
          <w:tab w:val="left" w:pos="954"/>
        </w:tabs>
        <w:kinsoku w:val="0"/>
        <w:overflowPunct w:val="0"/>
        <w:spacing w:before="1" w:line="277" w:lineRule="auto"/>
        <w:ind w:left="759" w:right="357" w:firstLine="0"/>
      </w:pPr>
      <w:r>
        <w:rPr>
          <w:w w:val="105"/>
        </w:rPr>
        <w:t>Dipl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m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A</w:t>
      </w:r>
      <w:r>
        <w:rPr>
          <w:w w:val="105"/>
        </w:rPr>
        <w:t>cc</w:t>
      </w:r>
      <w:r>
        <w:rPr>
          <w:spacing w:val="-2"/>
          <w:w w:val="105"/>
        </w:rPr>
        <w:t>a</w:t>
      </w:r>
      <w:r>
        <w:rPr>
          <w:w w:val="105"/>
        </w:rPr>
        <w:t>demia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Belle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r</w:t>
      </w:r>
      <w:r>
        <w:rPr>
          <w:w w:val="105"/>
        </w:rPr>
        <w:t>ti,</w:t>
      </w:r>
      <w:r>
        <w:rPr>
          <w:w w:val="86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a</w:t>
      </w:r>
      <w:r>
        <w:rPr>
          <w:spacing w:val="-4"/>
          <w:w w:val="105"/>
        </w:rPr>
        <w:t>n</w:t>
      </w:r>
      <w:r>
        <w:rPr>
          <w:spacing w:val="1"/>
          <w:w w:val="105"/>
        </w:rPr>
        <w:t>z</w:t>
      </w:r>
      <w:r>
        <w:rPr>
          <w:w w:val="105"/>
        </w:rPr>
        <w:t>a,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r</w:t>
      </w:r>
      <w:r>
        <w:rPr>
          <w:w w:val="105"/>
        </w:rPr>
        <w:t>te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ram</w:t>
      </w:r>
      <w:r>
        <w:rPr>
          <w:spacing w:val="-3"/>
          <w:w w:val="105"/>
        </w:rPr>
        <w:t>m</w:t>
      </w:r>
      <w:r>
        <w:rPr>
          <w:w w:val="105"/>
        </w:rPr>
        <w:t>a</w:t>
      </w:r>
      <w:r>
        <w:rPr>
          <w:spacing w:val="-2"/>
          <w:w w:val="105"/>
        </w:rPr>
        <w:t>t</w:t>
      </w:r>
      <w:r>
        <w:rPr>
          <w:w w:val="105"/>
        </w:rPr>
        <w:t>ica,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w w:val="105"/>
        </w:rPr>
        <w:t>S</w:t>
      </w:r>
      <w:r>
        <w:rPr>
          <w:spacing w:val="-3"/>
          <w:w w:val="105"/>
        </w:rPr>
        <w:t>I</w:t>
      </w:r>
      <w:r>
        <w:rPr>
          <w:w w:val="105"/>
        </w:rPr>
        <w:t>A,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>c</w:t>
      </w:r>
      <w:r>
        <w:rPr>
          <w:w w:val="105"/>
        </w:rPr>
        <w:t>c.</w:t>
      </w:r>
      <w:r>
        <w:rPr>
          <w:w w:val="86"/>
        </w:rPr>
        <w:t xml:space="preserve"> </w:t>
      </w:r>
      <w:r>
        <w:rPr>
          <w:w w:val="105"/>
        </w:rPr>
        <w:t>Conserva</w:t>
      </w:r>
      <w:r>
        <w:rPr>
          <w:spacing w:val="-2"/>
          <w:w w:val="105"/>
        </w:rPr>
        <w:t>to</w:t>
      </w:r>
      <w:r>
        <w:rPr>
          <w:w w:val="105"/>
        </w:rPr>
        <w:t xml:space="preserve">rio </w:t>
      </w:r>
      <w:r>
        <w:rPr>
          <w:spacing w:val="4"/>
          <w:w w:val="105"/>
        </w:rPr>
        <w:t xml:space="preserve"> </w:t>
      </w:r>
      <w:r>
        <w:rPr>
          <w:w w:val="105"/>
        </w:rPr>
        <w:t>(vec</w:t>
      </w:r>
      <w:r>
        <w:rPr>
          <w:spacing w:val="-3"/>
          <w:w w:val="105"/>
        </w:rPr>
        <w:t>c</w:t>
      </w:r>
      <w:r>
        <w:rPr>
          <w:w w:val="105"/>
        </w:rPr>
        <w:t xml:space="preserve">hio </w:t>
      </w:r>
      <w:r>
        <w:rPr>
          <w:spacing w:val="4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rdi</w:t>
      </w:r>
      <w:r>
        <w:rPr>
          <w:spacing w:val="-2"/>
          <w:w w:val="105"/>
        </w:rPr>
        <w:t>n</w:t>
      </w:r>
      <w:r>
        <w:rPr>
          <w:w w:val="105"/>
        </w:rPr>
        <w:t>amento)</w:t>
      </w:r>
    </w:p>
    <w:p w14:paraId="4DC1B96F" w14:textId="77777777" w:rsidR="00BA77BD" w:rsidRDefault="00BA77BD">
      <w:pPr>
        <w:pStyle w:val="Corpotesto"/>
        <w:numPr>
          <w:ilvl w:val="2"/>
          <w:numId w:val="9"/>
        </w:numPr>
        <w:tabs>
          <w:tab w:val="left" w:pos="1014"/>
        </w:tabs>
        <w:kinsoku w:val="0"/>
        <w:overflowPunct w:val="0"/>
        <w:spacing w:before="1" w:line="276" w:lineRule="auto"/>
        <w:ind w:left="759" w:right="86" w:firstLine="0"/>
      </w:pPr>
      <w:r>
        <w:rPr>
          <w:w w:val="110"/>
        </w:rPr>
        <w:t>Di</w:t>
      </w:r>
      <w:r>
        <w:rPr>
          <w:spacing w:val="-2"/>
          <w:w w:val="110"/>
        </w:rPr>
        <w:t>p</w:t>
      </w:r>
      <w:r>
        <w:rPr>
          <w:w w:val="110"/>
        </w:rPr>
        <w:t>lo</w:t>
      </w:r>
      <w:r>
        <w:rPr>
          <w:spacing w:val="-3"/>
          <w:w w:val="110"/>
        </w:rPr>
        <w:t>m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r>
        <w:rPr>
          <w:w w:val="110"/>
        </w:rPr>
        <w:t>u</w:t>
      </w:r>
      <w:r>
        <w:rPr>
          <w:spacing w:val="-2"/>
          <w:w w:val="110"/>
        </w:rPr>
        <w:t>n</w:t>
      </w:r>
      <w:r>
        <w:rPr>
          <w:w w:val="110"/>
        </w:rPr>
        <w:t>iversi</w:t>
      </w:r>
      <w:r>
        <w:rPr>
          <w:spacing w:val="-2"/>
          <w:w w:val="110"/>
        </w:rPr>
        <w:t>t</w:t>
      </w:r>
      <w:r>
        <w:rPr>
          <w:w w:val="110"/>
        </w:rPr>
        <w:t>ar</w:t>
      </w:r>
      <w:r>
        <w:rPr>
          <w:spacing w:val="1"/>
          <w:w w:val="110"/>
        </w:rPr>
        <w:t>i</w:t>
      </w:r>
      <w:r>
        <w:rPr>
          <w:w w:val="110"/>
        </w:rPr>
        <w:t>o</w:t>
      </w:r>
      <w:r>
        <w:rPr>
          <w:spacing w:val="-23"/>
          <w:w w:val="110"/>
        </w:rPr>
        <w:t xml:space="preserve"> </w:t>
      </w:r>
      <w:r>
        <w:rPr>
          <w:spacing w:val="-4"/>
          <w:w w:val="110"/>
        </w:rPr>
        <w:t>(</w:t>
      </w:r>
      <w:r>
        <w:rPr>
          <w:spacing w:val="2"/>
          <w:w w:val="110"/>
        </w:rPr>
        <w:t>2</w:t>
      </w:r>
      <w:r>
        <w:rPr>
          <w:spacing w:val="-2"/>
          <w:w w:val="110"/>
        </w:rPr>
        <w:t>-</w:t>
      </w:r>
      <w:r>
        <w:rPr>
          <w:w w:val="110"/>
        </w:rPr>
        <w:t>3</w:t>
      </w:r>
      <w:r>
        <w:rPr>
          <w:spacing w:val="-23"/>
          <w:w w:val="110"/>
        </w:rPr>
        <w:t xml:space="preserve"> </w:t>
      </w:r>
      <w:r>
        <w:rPr>
          <w:w w:val="110"/>
        </w:rPr>
        <w:t>anni)</w:t>
      </w:r>
      <w:r>
        <w:rPr>
          <w:spacing w:val="-23"/>
          <w:w w:val="110"/>
        </w:rPr>
        <w:t xml:space="preserve"> </w:t>
      </w:r>
      <w:r>
        <w:rPr>
          <w:w w:val="110"/>
        </w:rPr>
        <w:t>del</w:t>
      </w:r>
      <w:r>
        <w:rPr>
          <w:w w:val="87"/>
        </w:rPr>
        <w:t xml:space="preserve"> </w:t>
      </w:r>
      <w:r>
        <w:rPr>
          <w:w w:val="110"/>
        </w:rPr>
        <w:t>ve</w:t>
      </w:r>
      <w:r>
        <w:rPr>
          <w:spacing w:val="-4"/>
          <w:w w:val="110"/>
        </w:rPr>
        <w:t>c</w:t>
      </w:r>
      <w:r>
        <w:rPr>
          <w:w w:val="110"/>
        </w:rPr>
        <w:t>c</w:t>
      </w:r>
      <w:r>
        <w:rPr>
          <w:spacing w:val="-2"/>
          <w:w w:val="110"/>
        </w:rPr>
        <w:t>h</w:t>
      </w:r>
      <w:r>
        <w:rPr>
          <w:w w:val="110"/>
        </w:rPr>
        <w:t>io</w:t>
      </w:r>
      <w:r>
        <w:rPr>
          <w:spacing w:val="-10"/>
          <w:w w:val="110"/>
        </w:rPr>
        <w:t xml:space="preserve"> </w:t>
      </w:r>
      <w:r>
        <w:rPr>
          <w:w w:val="110"/>
        </w:rPr>
        <w:t>ordi</w:t>
      </w:r>
      <w:r>
        <w:rPr>
          <w:spacing w:val="-2"/>
          <w:w w:val="110"/>
        </w:rPr>
        <w:t>n</w:t>
      </w:r>
      <w:r>
        <w:rPr>
          <w:w w:val="110"/>
        </w:rPr>
        <w:t>ame</w:t>
      </w:r>
      <w:r>
        <w:rPr>
          <w:spacing w:val="-2"/>
          <w:w w:val="110"/>
        </w:rPr>
        <w:t>n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(i</w:t>
      </w:r>
      <w:r>
        <w:rPr>
          <w:spacing w:val="-2"/>
          <w:w w:val="110"/>
        </w:rPr>
        <w:t>n</w:t>
      </w:r>
      <w:r>
        <w:rPr>
          <w:w w:val="110"/>
        </w:rPr>
        <w:t>c</w:t>
      </w:r>
      <w:r>
        <w:rPr>
          <w:spacing w:val="-4"/>
          <w:w w:val="110"/>
        </w:rPr>
        <w:t>l</w:t>
      </w:r>
      <w:r>
        <w:rPr>
          <w:w w:val="110"/>
        </w:rPr>
        <w:t>u</w:t>
      </w:r>
      <w:r>
        <w:rPr>
          <w:spacing w:val="1"/>
          <w:w w:val="110"/>
        </w:rPr>
        <w:t>s</w:t>
      </w:r>
      <w:r>
        <w:rPr>
          <w:w w:val="110"/>
        </w:rPr>
        <w:t>e</w:t>
      </w:r>
      <w:r>
        <w:rPr>
          <w:spacing w:val="-9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e</w:t>
      </w:r>
      <w:r>
        <w:rPr>
          <w:spacing w:val="-9"/>
          <w:w w:val="110"/>
        </w:rPr>
        <w:t xml:space="preserve"> </w:t>
      </w:r>
      <w:r>
        <w:rPr>
          <w:w w:val="110"/>
        </w:rPr>
        <w:t>sc</w:t>
      </w:r>
      <w:r>
        <w:rPr>
          <w:spacing w:val="-2"/>
          <w:w w:val="110"/>
        </w:rPr>
        <w:t>u</w:t>
      </w:r>
      <w:r>
        <w:rPr>
          <w:w w:val="110"/>
        </w:rPr>
        <w:t>ole</w:t>
      </w:r>
      <w:r>
        <w:rPr>
          <w:w w:val="117"/>
        </w:rPr>
        <w:t xml:space="preserve"> </w:t>
      </w:r>
      <w:r>
        <w:rPr>
          <w:w w:val="110"/>
        </w:rPr>
        <w:t>di</w:t>
      </w:r>
      <w:r>
        <w:rPr>
          <w:spacing w:val="-3"/>
          <w:w w:val="110"/>
        </w:rPr>
        <w:t>r</w:t>
      </w:r>
      <w:r>
        <w:rPr>
          <w:w w:val="110"/>
        </w:rPr>
        <w:t>ette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w w:val="110"/>
        </w:rPr>
        <w:t>fi</w:t>
      </w:r>
      <w:r>
        <w:rPr>
          <w:spacing w:val="-2"/>
          <w:w w:val="110"/>
        </w:rPr>
        <w:t>n</w:t>
      </w:r>
      <w:r>
        <w:rPr>
          <w:w w:val="110"/>
        </w:rPr>
        <w:t>i</w:t>
      </w:r>
      <w:r>
        <w:rPr>
          <w:spacing w:val="-16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p</w:t>
      </w:r>
      <w:r>
        <w:rPr>
          <w:w w:val="110"/>
        </w:rPr>
        <w:t>ec</w:t>
      </w:r>
      <w:r>
        <w:rPr>
          <w:spacing w:val="-4"/>
          <w:w w:val="110"/>
        </w:rPr>
        <w:t>i</w:t>
      </w:r>
      <w:r>
        <w:rPr>
          <w:w w:val="110"/>
        </w:rPr>
        <w:t>ali</w:t>
      </w:r>
      <w:r>
        <w:rPr>
          <w:spacing w:val="-15"/>
          <w:w w:val="110"/>
        </w:rPr>
        <w:t xml:space="preserve"> </w:t>
      </w:r>
      <w:r>
        <w:rPr>
          <w:w w:val="110"/>
        </w:rPr>
        <w:t>o</w:t>
      </w:r>
      <w:r>
        <w:rPr>
          <w:spacing w:val="-16"/>
          <w:w w:val="110"/>
        </w:rPr>
        <w:t xml:space="preserve"> </w:t>
      </w:r>
      <w:r>
        <w:rPr>
          <w:w w:val="110"/>
        </w:rPr>
        <w:t>parauniversi</w:t>
      </w:r>
      <w:r>
        <w:rPr>
          <w:spacing w:val="-2"/>
          <w:w w:val="110"/>
        </w:rPr>
        <w:t>t</w:t>
      </w:r>
      <w:r>
        <w:rPr>
          <w:w w:val="110"/>
        </w:rPr>
        <w:t>arie)</w:t>
      </w:r>
    </w:p>
    <w:p w14:paraId="1BF3AE18" w14:textId="77777777" w:rsidR="00BA77BD" w:rsidRDefault="00BA77BD">
      <w:pPr>
        <w:pStyle w:val="Corpotesto"/>
        <w:numPr>
          <w:ilvl w:val="2"/>
          <w:numId w:val="9"/>
        </w:numPr>
        <w:tabs>
          <w:tab w:val="left" w:pos="1014"/>
        </w:tabs>
        <w:kinsoku w:val="0"/>
        <w:overflowPunct w:val="0"/>
        <w:spacing w:before="2" w:line="277" w:lineRule="auto"/>
        <w:ind w:left="759" w:right="843" w:firstLine="0"/>
      </w:pPr>
      <w:r>
        <w:t>Di</w:t>
      </w:r>
      <w:r>
        <w:rPr>
          <w:spacing w:val="-2"/>
        </w:rPr>
        <w:t>p</w:t>
      </w:r>
      <w:r>
        <w:t>lo</w:t>
      </w:r>
      <w:r>
        <w:rPr>
          <w:spacing w:val="-3"/>
        </w:rPr>
        <w:t>m</w:t>
      </w:r>
      <w:r>
        <w:t xml:space="preserve">a </w:t>
      </w:r>
      <w:r>
        <w:rPr>
          <w:spacing w:val="6"/>
        </w:rPr>
        <w:t xml:space="preserve"> </w:t>
      </w:r>
      <w:r>
        <w:t>ac</w:t>
      </w:r>
      <w:r>
        <w:rPr>
          <w:spacing w:val="-3"/>
        </w:rPr>
        <w:t>c</w:t>
      </w:r>
      <w:r>
        <w:t>ade</w:t>
      </w:r>
      <w:r>
        <w:rPr>
          <w:spacing w:val="-3"/>
        </w:rPr>
        <w:t>m</w:t>
      </w:r>
      <w:r>
        <w:t xml:space="preserve">ico </w:t>
      </w:r>
      <w:r>
        <w:rPr>
          <w:spacing w:val="5"/>
        </w:rPr>
        <w:t xml:space="preserve"> </w:t>
      </w:r>
      <w:r>
        <w:t xml:space="preserve">di </w:t>
      </w:r>
      <w:r>
        <w:rPr>
          <w:spacing w:val="7"/>
        </w:rPr>
        <w:t xml:space="preserve"> </w:t>
      </w:r>
      <w:r>
        <w:rPr>
          <w:spacing w:val="-5"/>
        </w:rPr>
        <w:t>A</w:t>
      </w:r>
      <w:r>
        <w:t>lta</w:t>
      </w:r>
      <w:r>
        <w:rPr>
          <w:w w:val="114"/>
        </w:rPr>
        <w:t xml:space="preserve"> </w:t>
      </w:r>
      <w:r>
        <w:t>Form</w:t>
      </w:r>
      <w:r>
        <w:rPr>
          <w:spacing w:val="-2"/>
        </w:rPr>
        <w:t>a</w:t>
      </w:r>
      <w:r>
        <w:t>zi</w:t>
      </w:r>
      <w:r>
        <w:rPr>
          <w:spacing w:val="-2"/>
        </w:rPr>
        <w:t>on</w:t>
      </w:r>
      <w:r>
        <w:t xml:space="preserve">e 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r</w:t>
      </w:r>
      <w:r>
        <w:t>tis</w:t>
      </w:r>
      <w:r>
        <w:rPr>
          <w:spacing w:val="-2"/>
        </w:rPr>
        <w:t>t</w:t>
      </w:r>
      <w:r>
        <w:t>i</w:t>
      </w:r>
      <w:r>
        <w:rPr>
          <w:spacing w:val="-3"/>
        </w:rPr>
        <w:t>c</w:t>
      </w:r>
      <w:r>
        <w:t xml:space="preserve">a, 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u</w:t>
      </w:r>
      <w:r>
        <w:t>si</w:t>
      </w:r>
      <w:r>
        <w:rPr>
          <w:spacing w:val="-3"/>
        </w:rPr>
        <w:t>c</w:t>
      </w:r>
      <w:r>
        <w:t xml:space="preserve">ale </w:t>
      </w:r>
      <w:r>
        <w:rPr>
          <w:spacing w:val="1"/>
        </w:rPr>
        <w:t xml:space="preserve"> </w:t>
      </w:r>
      <w:r>
        <w:t>e</w:t>
      </w:r>
      <w:r>
        <w:rPr>
          <w:w w:val="117"/>
        </w:rPr>
        <w:t xml:space="preserve"> </w:t>
      </w:r>
      <w:r>
        <w:t>Coreuti</w:t>
      </w:r>
      <w:r>
        <w:rPr>
          <w:spacing w:val="-3"/>
        </w:rPr>
        <w:t>c</w:t>
      </w:r>
      <w:r>
        <w:t>a (A</w:t>
      </w:r>
      <w:r>
        <w:rPr>
          <w:spacing w:val="-3"/>
        </w:rPr>
        <w:t>.</w:t>
      </w:r>
      <w:r>
        <w:t>F.A</w:t>
      </w:r>
      <w:r>
        <w:rPr>
          <w:spacing w:val="-3"/>
        </w:rPr>
        <w:t>.</w:t>
      </w:r>
      <w:r>
        <w:t>M.)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</w:t>
      </w:r>
      <w:r>
        <w:rPr>
          <w:spacing w:val="-4"/>
        </w:rPr>
        <w:t>i</w:t>
      </w:r>
      <w:r>
        <w:t>vello</w:t>
      </w:r>
    </w:p>
    <w:p w14:paraId="6E6A8F3B" w14:textId="77777777" w:rsidR="00BA77BD" w:rsidRDefault="00BA77BD">
      <w:pPr>
        <w:pStyle w:val="Corpotesto"/>
        <w:numPr>
          <w:ilvl w:val="2"/>
          <w:numId w:val="9"/>
        </w:numPr>
        <w:tabs>
          <w:tab w:val="left" w:pos="1014"/>
        </w:tabs>
        <w:kinsoku w:val="0"/>
        <w:overflowPunct w:val="0"/>
        <w:spacing w:before="1" w:line="277" w:lineRule="auto"/>
        <w:ind w:left="759" w:firstLine="0"/>
      </w:pPr>
      <w:r>
        <w:rPr>
          <w:spacing w:val="-5"/>
          <w:w w:val="105"/>
        </w:rPr>
        <w:t>L</w:t>
      </w:r>
      <w:r>
        <w:rPr>
          <w:w w:val="105"/>
        </w:rPr>
        <w:t>aurea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rie</w:t>
      </w:r>
      <w:r>
        <w:rPr>
          <w:spacing w:val="-2"/>
          <w:w w:val="105"/>
        </w:rPr>
        <w:t>nn</w:t>
      </w:r>
      <w:r>
        <w:rPr>
          <w:w w:val="105"/>
        </w:rPr>
        <w:t>ale</w:t>
      </w:r>
      <w:r>
        <w:rPr>
          <w:spacing w:val="6"/>
          <w:w w:val="105"/>
        </w:rPr>
        <w:t xml:space="preserve"> </w:t>
      </w:r>
      <w:r>
        <w:rPr>
          <w:w w:val="105"/>
        </w:rPr>
        <w:t>(</w:t>
      </w:r>
      <w:r>
        <w:rPr>
          <w:spacing w:val="-2"/>
          <w:w w:val="105"/>
        </w:rPr>
        <w:t>d</w:t>
      </w:r>
      <w:r>
        <w:rPr>
          <w:w w:val="105"/>
        </w:rPr>
        <w:t>i</w:t>
      </w:r>
      <w:r>
        <w:rPr>
          <w:spacing w:val="6"/>
          <w:w w:val="105"/>
        </w:rPr>
        <w:t xml:space="preserve"> </w:t>
      </w:r>
      <w:r>
        <w:rPr>
          <w:w w:val="105"/>
        </w:rPr>
        <w:t>I</w:t>
      </w:r>
      <w:r>
        <w:rPr>
          <w:spacing w:val="6"/>
          <w:w w:val="105"/>
        </w:rPr>
        <w:t xml:space="preserve"> </w:t>
      </w:r>
      <w:r>
        <w:rPr>
          <w:w w:val="105"/>
        </w:rPr>
        <w:t>l</w:t>
      </w:r>
      <w:r>
        <w:rPr>
          <w:spacing w:val="-4"/>
          <w:w w:val="105"/>
        </w:rPr>
        <w:t>i</w:t>
      </w:r>
      <w:r>
        <w:rPr>
          <w:w w:val="105"/>
        </w:rPr>
        <w:t>vell</w:t>
      </w:r>
      <w:r>
        <w:rPr>
          <w:spacing w:val="-2"/>
          <w:w w:val="105"/>
        </w:rPr>
        <w:t>o</w:t>
      </w:r>
      <w:r>
        <w:rPr>
          <w:w w:val="105"/>
        </w:rPr>
        <w:t>)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w w:val="105"/>
        </w:rPr>
        <w:t>el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w w:val="105"/>
        </w:rPr>
        <w:t>uovo</w:t>
      </w:r>
      <w:r>
        <w:rPr>
          <w:w w:val="117"/>
        </w:rPr>
        <w:t xml:space="preserve"> </w:t>
      </w:r>
      <w:r>
        <w:rPr>
          <w:w w:val="105"/>
        </w:rPr>
        <w:t>ordi</w:t>
      </w:r>
      <w:r>
        <w:rPr>
          <w:spacing w:val="-2"/>
          <w:w w:val="105"/>
        </w:rPr>
        <w:t>n</w:t>
      </w:r>
      <w:r>
        <w:rPr>
          <w:w w:val="105"/>
        </w:rPr>
        <w:t>ame</w:t>
      </w:r>
      <w:r>
        <w:rPr>
          <w:spacing w:val="-2"/>
          <w:w w:val="105"/>
        </w:rPr>
        <w:t>n</w:t>
      </w:r>
      <w:r>
        <w:rPr>
          <w:w w:val="105"/>
        </w:rPr>
        <w:t>to</w:t>
      </w:r>
    </w:p>
    <w:p w14:paraId="0905B356" w14:textId="77777777" w:rsidR="00BA77BD" w:rsidRDefault="00BA77BD">
      <w:pPr>
        <w:pStyle w:val="Corpotesto"/>
        <w:numPr>
          <w:ilvl w:val="2"/>
          <w:numId w:val="9"/>
        </w:numPr>
        <w:tabs>
          <w:tab w:val="left" w:pos="954"/>
        </w:tabs>
        <w:kinsoku w:val="0"/>
        <w:overflowPunct w:val="0"/>
        <w:spacing w:before="1" w:line="277" w:lineRule="auto"/>
        <w:ind w:left="759" w:right="843" w:firstLine="0"/>
      </w:pPr>
      <w:r>
        <w:lastRenderedPageBreak/>
        <w:t>Dipl</w:t>
      </w:r>
      <w:r>
        <w:rPr>
          <w:spacing w:val="-2"/>
        </w:rPr>
        <w:t>o</w:t>
      </w:r>
      <w:r>
        <w:rPr>
          <w:spacing w:val="-3"/>
        </w:rPr>
        <w:t>m</w:t>
      </w:r>
      <w:r>
        <w:t xml:space="preserve">a </w:t>
      </w:r>
      <w:r>
        <w:rPr>
          <w:spacing w:val="6"/>
        </w:rPr>
        <w:t xml:space="preserve"> </w:t>
      </w:r>
      <w:r>
        <w:t>ac</w:t>
      </w:r>
      <w:r>
        <w:rPr>
          <w:spacing w:val="-3"/>
        </w:rPr>
        <w:t>c</w:t>
      </w:r>
      <w:r>
        <w:t>ade</w:t>
      </w:r>
      <w:r>
        <w:rPr>
          <w:spacing w:val="-3"/>
        </w:rPr>
        <w:t>m</w:t>
      </w:r>
      <w:r>
        <w:t xml:space="preserve">ico </w:t>
      </w:r>
      <w:r>
        <w:rPr>
          <w:spacing w:val="5"/>
        </w:rPr>
        <w:t xml:space="preserve"> </w:t>
      </w:r>
      <w:r>
        <w:t xml:space="preserve">di </w:t>
      </w:r>
      <w:r>
        <w:rPr>
          <w:spacing w:val="7"/>
        </w:rPr>
        <w:t xml:space="preserve"> </w:t>
      </w:r>
      <w:r>
        <w:rPr>
          <w:spacing w:val="-5"/>
        </w:rPr>
        <w:t>A</w:t>
      </w:r>
      <w:r>
        <w:t>lta</w:t>
      </w:r>
      <w:r>
        <w:rPr>
          <w:w w:val="114"/>
        </w:rPr>
        <w:t xml:space="preserve"> </w:t>
      </w:r>
      <w:r>
        <w:t>Form</w:t>
      </w:r>
      <w:r>
        <w:rPr>
          <w:spacing w:val="-2"/>
        </w:rPr>
        <w:t>a</w:t>
      </w:r>
      <w:r>
        <w:t>zi</w:t>
      </w:r>
      <w:r>
        <w:rPr>
          <w:spacing w:val="-2"/>
        </w:rPr>
        <w:t>on</w:t>
      </w:r>
      <w:r>
        <w:t xml:space="preserve">e 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r</w:t>
      </w:r>
      <w:r>
        <w:t>tis</w:t>
      </w:r>
      <w:r>
        <w:rPr>
          <w:spacing w:val="-2"/>
        </w:rPr>
        <w:t>t</w:t>
      </w:r>
      <w:r>
        <w:t>i</w:t>
      </w:r>
      <w:r>
        <w:rPr>
          <w:spacing w:val="-3"/>
        </w:rPr>
        <w:t>c</w:t>
      </w:r>
      <w:r>
        <w:t xml:space="preserve">a, 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u</w:t>
      </w:r>
      <w:r>
        <w:t>si</w:t>
      </w:r>
      <w:r>
        <w:rPr>
          <w:spacing w:val="-3"/>
        </w:rPr>
        <w:t>c</w:t>
      </w:r>
      <w:r>
        <w:t xml:space="preserve">ale </w:t>
      </w:r>
      <w:r>
        <w:rPr>
          <w:spacing w:val="1"/>
        </w:rPr>
        <w:t xml:space="preserve"> </w:t>
      </w:r>
      <w:r>
        <w:t>e</w:t>
      </w:r>
      <w:r>
        <w:rPr>
          <w:w w:val="117"/>
        </w:rPr>
        <w:t xml:space="preserve"> </w:t>
      </w:r>
      <w:r>
        <w:t>Coreuti</w:t>
      </w:r>
      <w:r>
        <w:rPr>
          <w:spacing w:val="-3"/>
        </w:rPr>
        <w:t>c</w:t>
      </w:r>
      <w:r>
        <w:t>a</w:t>
      </w:r>
      <w:r>
        <w:rPr>
          <w:spacing w:val="-4"/>
        </w:rPr>
        <w:t xml:space="preserve"> </w:t>
      </w:r>
      <w:r>
        <w:t>(A</w:t>
      </w:r>
      <w:r>
        <w:rPr>
          <w:spacing w:val="-3"/>
        </w:rPr>
        <w:t>.</w:t>
      </w:r>
      <w:r>
        <w:t>F.A</w:t>
      </w:r>
      <w:r>
        <w:rPr>
          <w:spacing w:val="-3"/>
        </w:rPr>
        <w:t>.</w:t>
      </w:r>
      <w:r>
        <w:t>M.)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I</w:t>
      </w:r>
      <w:r>
        <w:t>I</w:t>
      </w:r>
      <w:r>
        <w:rPr>
          <w:spacing w:val="-6"/>
        </w:rPr>
        <w:t xml:space="preserve"> </w:t>
      </w:r>
      <w:r>
        <w:t>l</w:t>
      </w:r>
      <w:r>
        <w:rPr>
          <w:spacing w:val="-4"/>
        </w:rPr>
        <w:t>i</w:t>
      </w:r>
      <w:r>
        <w:t>vello</w:t>
      </w:r>
    </w:p>
    <w:p w14:paraId="3ABDA91C" w14:textId="77777777" w:rsidR="00BA77BD" w:rsidRDefault="00BA77BD">
      <w:pPr>
        <w:pStyle w:val="Corpotesto"/>
        <w:numPr>
          <w:ilvl w:val="2"/>
          <w:numId w:val="9"/>
        </w:numPr>
        <w:tabs>
          <w:tab w:val="left" w:pos="954"/>
        </w:tabs>
        <w:kinsoku w:val="0"/>
        <w:overflowPunct w:val="0"/>
        <w:spacing w:before="1" w:line="277" w:lineRule="auto"/>
        <w:ind w:left="759" w:right="602" w:firstLine="0"/>
      </w:pPr>
      <w:r>
        <w:rPr>
          <w:w w:val="110"/>
        </w:rPr>
        <w:t>La</w:t>
      </w:r>
      <w:r>
        <w:rPr>
          <w:spacing w:val="-2"/>
          <w:w w:val="110"/>
        </w:rPr>
        <w:t>u</w:t>
      </w:r>
      <w:r>
        <w:rPr>
          <w:w w:val="110"/>
        </w:rPr>
        <w:t>rea</w:t>
      </w:r>
      <w:r>
        <w:rPr>
          <w:spacing w:val="-23"/>
          <w:w w:val="110"/>
        </w:rPr>
        <w:t xml:space="preserve"> </w:t>
      </w:r>
      <w:r>
        <w:rPr>
          <w:spacing w:val="2"/>
          <w:w w:val="110"/>
        </w:rPr>
        <w:t>(</w:t>
      </w:r>
      <w:r>
        <w:rPr>
          <w:spacing w:val="-3"/>
          <w:w w:val="110"/>
        </w:rPr>
        <w:t>4</w:t>
      </w:r>
      <w:r>
        <w:rPr>
          <w:w w:val="110"/>
        </w:rPr>
        <w:t>-6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ann</w:t>
      </w:r>
      <w:r>
        <w:rPr>
          <w:w w:val="110"/>
        </w:rPr>
        <w:t>i)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el</w:t>
      </w:r>
      <w:r>
        <w:rPr>
          <w:spacing w:val="-20"/>
          <w:w w:val="110"/>
        </w:rPr>
        <w:t xml:space="preserve"> </w:t>
      </w:r>
      <w:r>
        <w:rPr>
          <w:spacing w:val="-3"/>
          <w:w w:val="110"/>
        </w:rPr>
        <w:t>v</w:t>
      </w:r>
      <w:r>
        <w:rPr>
          <w:w w:val="110"/>
        </w:rPr>
        <w:t>ec</w:t>
      </w:r>
      <w:r>
        <w:rPr>
          <w:spacing w:val="-4"/>
          <w:w w:val="110"/>
        </w:rPr>
        <w:t>c</w:t>
      </w:r>
      <w:r>
        <w:rPr>
          <w:w w:val="110"/>
        </w:rPr>
        <w:t>hio</w:t>
      </w:r>
      <w:r>
        <w:rPr>
          <w:w w:val="117"/>
        </w:rPr>
        <w:t xml:space="preserve"> </w:t>
      </w:r>
      <w:r>
        <w:rPr>
          <w:w w:val="110"/>
        </w:rPr>
        <w:t>ordi</w:t>
      </w:r>
      <w:r>
        <w:rPr>
          <w:spacing w:val="-2"/>
          <w:w w:val="110"/>
        </w:rPr>
        <w:t>n</w:t>
      </w:r>
      <w:r>
        <w:rPr>
          <w:w w:val="110"/>
        </w:rPr>
        <w:t>ame</w:t>
      </w:r>
      <w:r>
        <w:rPr>
          <w:spacing w:val="-2"/>
          <w:w w:val="110"/>
        </w:rPr>
        <w:t>n</w:t>
      </w:r>
      <w:r>
        <w:rPr>
          <w:w w:val="110"/>
        </w:rPr>
        <w:t>to,</w:t>
      </w:r>
      <w:r>
        <w:rPr>
          <w:spacing w:val="-3"/>
          <w:w w:val="110"/>
        </w:rPr>
        <w:t xml:space="preserve"> </w:t>
      </w:r>
      <w:r>
        <w:rPr>
          <w:w w:val="110"/>
        </w:rPr>
        <w:t>l</w:t>
      </w:r>
      <w:r>
        <w:rPr>
          <w:spacing w:val="-2"/>
          <w:w w:val="110"/>
        </w:rPr>
        <w:t>au</w:t>
      </w:r>
      <w:r>
        <w:rPr>
          <w:w w:val="110"/>
        </w:rPr>
        <w:t>rea</w:t>
      </w:r>
      <w:r>
        <w:rPr>
          <w:spacing w:val="-4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e</w:t>
      </w:r>
      <w:r>
        <w:rPr>
          <w:w w:val="110"/>
        </w:rPr>
        <w:t>cial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s</w:t>
      </w:r>
      <w:r>
        <w:rPr>
          <w:w w:val="110"/>
        </w:rPr>
        <w:t>ti</w:t>
      </w:r>
      <w:r>
        <w:rPr>
          <w:spacing w:val="-4"/>
          <w:w w:val="110"/>
        </w:rPr>
        <w:t>c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o</w:t>
      </w:r>
      <w:r>
        <w:rPr>
          <w:w w:val="117"/>
        </w:rPr>
        <w:t xml:space="preserve"> </w:t>
      </w:r>
      <w:r>
        <w:rPr>
          <w:w w:val="110"/>
        </w:rPr>
        <w:t>magis</w:t>
      </w:r>
      <w:r>
        <w:rPr>
          <w:spacing w:val="-2"/>
          <w:w w:val="110"/>
        </w:rPr>
        <w:t>t</w:t>
      </w:r>
      <w:r>
        <w:rPr>
          <w:w w:val="110"/>
        </w:rPr>
        <w:t>rale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c</w:t>
      </w:r>
      <w:r>
        <w:rPr>
          <w:w w:val="110"/>
        </w:rPr>
        <w:t>ic</w:t>
      </w:r>
      <w:r>
        <w:rPr>
          <w:spacing w:val="-4"/>
          <w:w w:val="110"/>
        </w:rPr>
        <w:t>l</w:t>
      </w:r>
      <w:r>
        <w:rPr>
          <w:w w:val="110"/>
        </w:rPr>
        <w:t>o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u</w:t>
      </w:r>
      <w:r>
        <w:rPr>
          <w:w w:val="110"/>
        </w:rPr>
        <w:t>ni</w:t>
      </w:r>
      <w:r>
        <w:rPr>
          <w:spacing w:val="-4"/>
          <w:w w:val="110"/>
        </w:rPr>
        <w:t>c</w:t>
      </w:r>
      <w:r>
        <w:rPr>
          <w:w w:val="110"/>
        </w:rPr>
        <w:t>o</w:t>
      </w:r>
    </w:p>
    <w:p w14:paraId="190D59DC" w14:textId="77777777" w:rsidR="00BA77BD" w:rsidRDefault="00BA77BD">
      <w:pPr>
        <w:pStyle w:val="Corpotesto"/>
        <w:kinsoku w:val="0"/>
        <w:overflowPunct w:val="0"/>
        <w:spacing w:before="1" w:line="276" w:lineRule="auto"/>
        <w:ind w:left="759" w:right="75"/>
      </w:pPr>
      <w:r>
        <w:rPr>
          <w:w w:val="105"/>
        </w:rPr>
        <w:t>del</w:t>
      </w:r>
      <w:r>
        <w:rPr>
          <w:spacing w:val="50"/>
          <w:w w:val="105"/>
        </w:rPr>
        <w:t xml:space="preserve"> </w:t>
      </w:r>
      <w:r>
        <w:rPr>
          <w:spacing w:val="-2"/>
          <w:w w:val="105"/>
        </w:rPr>
        <w:t>nu</w:t>
      </w:r>
      <w:r>
        <w:rPr>
          <w:w w:val="105"/>
        </w:rPr>
        <w:t>ovo</w:t>
      </w:r>
      <w:r>
        <w:rPr>
          <w:spacing w:val="54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w w:val="105"/>
        </w:rPr>
        <w:t>rdi</w:t>
      </w:r>
      <w:r>
        <w:rPr>
          <w:spacing w:val="-2"/>
          <w:w w:val="105"/>
        </w:rPr>
        <w:t>n</w:t>
      </w:r>
      <w:r>
        <w:rPr>
          <w:w w:val="105"/>
        </w:rPr>
        <w:t>amen</w:t>
      </w:r>
      <w:r>
        <w:rPr>
          <w:spacing w:val="-2"/>
          <w:w w:val="105"/>
        </w:rPr>
        <w:t>to</w:t>
      </w:r>
      <w:r>
        <w:rPr>
          <w:w w:val="105"/>
        </w:rPr>
        <w:t>,</w:t>
      </w:r>
      <w:r>
        <w:rPr>
          <w:spacing w:val="55"/>
          <w:w w:val="105"/>
        </w:rPr>
        <w:t xml:space="preserve"> </w:t>
      </w:r>
      <w:r>
        <w:rPr>
          <w:spacing w:val="-7"/>
          <w:w w:val="105"/>
        </w:rPr>
        <w:t>l</w:t>
      </w:r>
      <w:r>
        <w:rPr>
          <w:w w:val="105"/>
        </w:rPr>
        <w:t>aurea</w:t>
      </w:r>
      <w:r>
        <w:rPr>
          <w:spacing w:val="50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w w:val="105"/>
        </w:rPr>
        <w:t>ie</w:t>
      </w:r>
      <w:r>
        <w:rPr>
          <w:spacing w:val="-2"/>
          <w:w w:val="105"/>
        </w:rPr>
        <w:t>n</w:t>
      </w:r>
      <w:r>
        <w:rPr>
          <w:w w:val="105"/>
        </w:rPr>
        <w:t>na</w:t>
      </w:r>
      <w:r>
        <w:rPr>
          <w:spacing w:val="1"/>
          <w:w w:val="105"/>
        </w:rPr>
        <w:t>l</w:t>
      </w:r>
      <w:r>
        <w:rPr>
          <w:w w:val="105"/>
        </w:rPr>
        <w:t>e</w:t>
      </w:r>
      <w:r>
        <w:rPr>
          <w:w w:val="117"/>
        </w:rPr>
        <w:t xml:space="preserve"> </w:t>
      </w:r>
      <w:r>
        <w:rPr>
          <w:w w:val="105"/>
        </w:rPr>
        <w:t>spe</w:t>
      </w:r>
      <w:r>
        <w:rPr>
          <w:spacing w:val="-3"/>
          <w:w w:val="105"/>
        </w:rPr>
        <w:t>c</w:t>
      </w:r>
      <w:r>
        <w:rPr>
          <w:w w:val="105"/>
        </w:rPr>
        <w:t>ialis</w:t>
      </w:r>
      <w:r>
        <w:rPr>
          <w:spacing w:val="-2"/>
          <w:w w:val="105"/>
        </w:rPr>
        <w:t>t</w:t>
      </w:r>
      <w:r>
        <w:rPr>
          <w:w w:val="105"/>
        </w:rPr>
        <w:t>ica</w:t>
      </w:r>
      <w:r>
        <w:rPr>
          <w:spacing w:val="56"/>
          <w:w w:val="105"/>
        </w:rPr>
        <w:t xml:space="preserve"> </w:t>
      </w:r>
      <w:r>
        <w:rPr>
          <w:w w:val="105"/>
        </w:rPr>
        <w:t>(</w:t>
      </w:r>
      <w:r>
        <w:rPr>
          <w:spacing w:val="-2"/>
          <w:w w:val="105"/>
        </w:rPr>
        <w:t>d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w w:val="105"/>
        </w:rPr>
        <w:t xml:space="preserve">I </w:t>
      </w:r>
      <w:r>
        <w:rPr>
          <w:spacing w:val="-4"/>
          <w:w w:val="105"/>
        </w:rPr>
        <w:t>l</w:t>
      </w:r>
      <w:r>
        <w:rPr>
          <w:w w:val="105"/>
        </w:rPr>
        <w:t>ivell</w:t>
      </w:r>
      <w:r>
        <w:rPr>
          <w:spacing w:val="-2"/>
          <w:w w:val="105"/>
        </w:rPr>
        <w:t>o</w:t>
      </w:r>
      <w:r>
        <w:rPr>
          <w:w w:val="105"/>
        </w:rPr>
        <w:t>)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w w:val="105"/>
        </w:rPr>
        <w:t>uovo</w:t>
      </w:r>
      <w:r>
        <w:rPr>
          <w:w w:val="117"/>
        </w:rPr>
        <w:t xml:space="preserve"> </w:t>
      </w:r>
      <w:r>
        <w:rPr>
          <w:w w:val="105"/>
        </w:rPr>
        <w:t>ordi</w:t>
      </w:r>
      <w:r>
        <w:rPr>
          <w:spacing w:val="-2"/>
          <w:w w:val="105"/>
        </w:rPr>
        <w:t>n</w:t>
      </w:r>
      <w:r>
        <w:rPr>
          <w:w w:val="105"/>
        </w:rPr>
        <w:t>ame</w:t>
      </w:r>
      <w:r>
        <w:rPr>
          <w:spacing w:val="-2"/>
          <w:w w:val="105"/>
        </w:rPr>
        <w:t>n</w:t>
      </w:r>
      <w:r>
        <w:rPr>
          <w:w w:val="105"/>
        </w:rPr>
        <w:t>to</w:t>
      </w:r>
    </w:p>
    <w:p w14:paraId="303D19BA" w14:textId="77777777" w:rsidR="00BA77BD" w:rsidRDefault="00BA77BD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14:paraId="3310AF04" w14:textId="77777777" w:rsidR="00BA77BD" w:rsidRDefault="00BA77BD">
      <w:pPr>
        <w:pStyle w:val="Corpotesto"/>
        <w:numPr>
          <w:ilvl w:val="2"/>
          <w:numId w:val="9"/>
        </w:numPr>
        <w:tabs>
          <w:tab w:val="left" w:pos="955"/>
        </w:tabs>
        <w:kinsoku w:val="0"/>
        <w:overflowPunct w:val="0"/>
        <w:spacing w:before="0"/>
        <w:ind w:left="955" w:hanging="197"/>
      </w:pPr>
      <w:r>
        <w:rPr>
          <w:spacing w:val="-3"/>
        </w:rPr>
        <w:t>N</w:t>
      </w:r>
      <w:r>
        <w:t>ON</w:t>
      </w:r>
      <w:r>
        <w:rPr>
          <w:spacing w:val="-18"/>
        </w:rPr>
        <w:t xml:space="preserve"> </w:t>
      </w:r>
      <w:r>
        <w:t>DICHI</w:t>
      </w:r>
      <w:r>
        <w:rPr>
          <w:spacing w:val="-3"/>
        </w:rPr>
        <w:t>A</w:t>
      </w:r>
      <w:r>
        <w:t>R</w:t>
      </w:r>
      <w:r>
        <w:rPr>
          <w:spacing w:val="-3"/>
        </w:rPr>
        <w:t>A</w:t>
      </w:r>
      <w:r>
        <w:rPr>
          <w:spacing w:val="-2"/>
        </w:rPr>
        <w:t>B</w:t>
      </w:r>
      <w:r>
        <w:rPr>
          <w:spacing w:val="2"/>
        </w:rPr>
        <w:t>I</w:t>
      </w:r>
      <w:r>
        <w:rPr>
          <w:spacing w:val="-3"/>
        </w:rPr>
        <w:t>L</w:t>
      </w:r>
      <w:r>
        <w:t>E</w:t>
      </w:r>
    </w:p>
    <w:p w14:paraId="2216FA02" w14:textId="77777777" w:rsidR="00BA77BD" w:rsidRDefault="00BA77BD">
      <w:pPr>
        <w:pStyle w:val="Corpotesto"/>
        <w:numPr>
          <w:ilvl w:val="0"/>
          <w:numId w:val="2"/>
        </w:numPr>
        <w:tabs>
          <w:tab w:val="left" w:pos="311"/>
        </w:tabs>
        <w:kinsoku w:val="0"/>
        <w:overflowPunct w:val="0"/>
        <w:spacing w:before="48"/>
        <w:ind w:firstLine="0"/>
      </w:pPr>
      <w:r>
        <w:rPr>
          <w:w w:val="110"/>
        </w:rPr>
        <w:br w:type="column"/>
      </w:r>
      <w:r>
        <w:rPr>
          <w:w w:val="110"/>
        </w:rPr>
        <w:lastRenderedPageBreak/>
        <w:t>Ness</w:t>
      </w:r>
      <w:r>
        <w:rPr>
          <w:spacing w:val="-2"/>
          <w:w w:val="110"/>
        </w:rPr>
        <w:t>un</w:t>
      </w:r>
      <w:r>
        <w:rPr>
          <w:w w:val="110"/>
        </w:rPr>
        <w:t>o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w w:val="110"/>
        </w:rPr>
        <w:t>it</w:t>
      </w:r>
      <w:r>
        <w:rPr>
          <w:spacing w:val="-2"/>
          <w:w w:val="110"/>
        </w:rPr>
        <w:t>o</w:t>
      </w:r>
      <w:r>
        <w:rPr>
          <w:w w:val="110"/>
        </w:rPr>
        <w:t>lo</w:t>
      </w:r>
      <w:r>
        <w:rPr>
          <w:spacing w:val="6"/>
          <w:w w:val="110"/>
        </w:rPr>
        <w:t xml:space="preserve"> </w:t>
      </w:r>
      <w:r>
        <w:rPr>
          <w:w w:val="110"/>
        </w:rPr>
        <w:t>di</w:t>
      </w:r>
      <w:r>
        <w:rPr>
          <w:spacing w:val="5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t</w:t>
      </w:r>
      <w:r>
        <w:rPr>
          <w:w w:val="110"/>
        </w:rPr>
        <w:t>udio</w:t>
      </w:r>
    </w:p>
    <w:p w14:paraId="6681D220" w14:textId="77777777" w:rsidR="00BA77BD" w:rsidRDefault="00BA77BD">
      <w:pPr>
        <w:pStyle w:val="Corpotesto"/>
        <w:numPr>
          <w:ilvl w:val="0"/>
          <w:numId w:val="2"/>
        </w:numPr>
        <w:tabs>
          <w:tab w:val="left" w:pos="311"/>
        </w:tabs>
        <w:kinsoku w:val="0"/>
        <w:overflowPunct w:val="0"/>
        <w:spacing w:line="277" w:lineRule="auto"/>
        <w:ind w:right="2108" w:firstLine="0"/>
      </w:pPr>
      <w:r>
        <w:rPr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ce</w:t>
      </w:r>
      <w:r>
        <w:rPr>
          <w:spacing w:val="-2"/>
          <w:w w:val="110"/>
        </w:rPr>
        <w:t>n</w:t>
      </w:r>
      <w:r>
        <w:rPr>
          <w:spacing w:val="1"/>
          <w:w w:val="110"/>
        </w:rPr>
        <w:t>z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di</w:t>
      </w:r>
      <w:r>
        <w:rPr>
          <w:spacing w:val="-13"/>
          <w:w w:val="110"/>
        </w:rPr>
        <w:t xml:space="preserve"> </w:t>
      </w:r>
      <w:r>
        <w:rPr>
          <w:w w:val="110"/>
        </w:rPr>
        <w:t>s</w:t>
      </w:r>
      <w:r>
        <w:rPr>
          <w:spacing w:val="-4"/>
          <w:w w:val="110"/>
        </w:rPr>
        <w:t>c</w:t>
      </w:r>
      <w:r>
        <w:rPr>
          <w:spacing w:val="-2"/>
          <w:w w:val="110"/>
        </w:rPr>
        <w:t>u</w:t>
      </w:r>
      <w:r>
        <w:rPr>
          <w:w w:val="110"/>
        </w:rPr>
        <w:t>ola</w:t>
      </w:r>
      <w:r>
        <w:rPr>
          <w:spacing w:val="-13"/>
          <w:w w:val="110"/>
        </w:rPr>
        <w:t xml:space="preserve"> </w:t>
      </w:r>
      <w:r>
        <w:rPr>
          <w:w w:val="110"/>
        </w:rPr>
        <w:t>ele</w:t>
      </w:r>
      <w:r>
        <w:rPr>
          <w:spacing w:val="-5"/>
          <w:w w:val="110"/>
        </w:rPr>
        <w:t>m</w:t>
      </w:r>
      <w:r>
        <w:rPr>
          <w:w w:val="110"/>
        </w:rPr>
        <w:t>entare</w:t>
      </w:r>
      <w:r>
        <w:rPr>
          <w:spacing w:val="-12"/>
          <w:w w:val="110"/>
        </w:rPr>
        <w:t xml:space="preserve"> </w:t>
      </w:r>
      <w:r>
        <w:rPr>
          <w:w w:val="110"/>
        </w:rPr>
        <w:t>(o</w:t>
      </w:r>
      <w:r>
        <w:rPr>
          <w:w w:val="117"/>
        </w:rPr>
        <w:t xml:space="preserve"> </w:t>
      </w:r>
      <w:r>
        <w:rPr>
          <w:w w:val="110"/>
        </w:rPr>
        <w:t>val</w:t>
      </w:r>
      <w:r>
        <w:rPr>
          <w:spacing w:val="-2"/>
          <w:w w:val="110"/>
        </w:rPr>
        <w:t>u</w:t>
      </w:r>
      <w:r>
        <w:rPr>
          <w:w w:val="110"/>
        </w:rPr>
        <w:t>ta</w:t>
      </w:r>
      <w:r>
        <w:rPr>
          <w:spacing w:val="1"/>
          <w:w w:val="110"/>
        </w:rPr>
        <w:t>z</w:t>
      </w:r>
      <w:r>
        <w:rPr>
          <w:w w:val="110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>ne</w:t>
      </w:r>
      <w:r>
        <w:rPr>
          <w:spacing w:val="-27"/>
          <w:w w:val="110"/>
        </w:rPr>
        <w:t xml:space="preserve"> </w:t>
      </w:r>
      <w:r>
        <w:rPr>
          <w:w w:val="110"/>
        </w:rPr>
        <w:t>fi</w:t>
      </w:r>
      <w:r>
        <w:rPr>
          <w:spacing w:val="-2"/>
          <w:w w:val="110"/>
        </w:rPr>
        <w:t>n</w:t>
      </w:r>
      <w:r>
        <w:rPr>
          <w:w w:val="110"/>
        </w:rPr>
        <w:t>ale</w:t>
      </w:r>
      <w:r>
        <w:rPr>
          <w:spacing w:val="-26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>q</w:t>
      </w:r>
      <w:r>
        <w:rPr>
          <w:w w:val="110"/>
        </w:rPr>
        <w:t>uiva</w:t>
      </w:r>
      <w:r>
        <w:rPr>
          <w:spacing w:val="-4"/>
          <w:w w:val="110"/>
        </w:rPr>
        <w:t>l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te)</w:t>
      </w:r>
    </w:p>
    <w:p w14:paraId="1D6706B2" w14:textId="77777777" w:rsidR="00BA77BD" w:rsidRDefault="00BA77BD">
      <w:pPr>
        <w:pStyle w:val="Corpotesto"/>
        <w:numPr>
          <w:ilvl w:val="0"/>
          <w:numId w:val="2"/>
        </w:numPr>
        <w:tabs>
          <w:tab w:val="left" w:pos="311"/>
        </w:tabs>
        <w:kinsoku w:val="0"/>
        <w:overflowPunct w:val="0"/>
        <w:spacing w:before="1"/>
        <w:ind w:left="311"/>
      </w:pPr>
      <w:r>
        <w:rPr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ce</w:t>
      </w:r>
      <w:r>
        <w:rPr>
          <w:spacing w:val="-2"/>
          <w:w w:val="110"/>
        </w:rPr>
        <w:t>n</w:t>
      </w:r>
      <w:r>
        <w:rPr>
          <w:spacing w:val="1"/>
          <w:w w:val="110"/>
        </w:rPr>
        <w:t>z</w:t>
      </w:r>
      <w:r>
        <w:rPr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w w:val="110"/>
        </w:rPr>
        <w:t>di</w:t>
      </w:r>
      <w:r>
        <w:rPr>
          <w:spacing w:val="-20"/>
          <w:w w:val="110"/>
        </w:rPr>
        <w:t xml:space="preserve"> </w:t>
      </w:r>
      <w:r>
        <w:rPr>
          <w:w w:val="110"/>
        </w:rPr>
        <w:t>s</w:t>
      </w:r>
      <w:r>
        <w:rPr>
          <w:spacing w:val="-4"/>
          <w:w w:val="110"/>
        </w:rPr>
        <w:t>c</w:t>
      </w:r>
      <w:r>
        <w:rPr>
          <w:spacing w:val="-2"/>
          <w:w w:val="110"/>
        </w:rPr>
        <w:t>u</w:t>
      </w:r>
      <w:r>
        <w:rPr>
          <w:w w:val="110"/>
        </w:rPr>
        <w:t>ola</w:t>
      </w:r>
      <w:r>
        <w:rPr>
          <w:spacing w:val="-19"/>
          <w:w w:val="110"/>
        </w:rPr>
        <w:t xml:space="preserve"> </w:t>
      </w:r>
      <w:r>
        <w:rPr>
          <w:w w:val="110"/>
        </w:rPr>
        <w:t>me</w:t>
      </w:r>
      <w:r>
        <w:rPr>
          <w:spacing w:val="-2"/>
          <w:w w:val="110"/>
        </w:rPr>
        <w:t>d</w:t>
      </w:r>
      <w:r>
        <w:rPr>
          <w:spacing w:val="-4"/>
          <w:w w:val="110"/>
        </w:rPr>
        <w:t>i</w:t>
      </w:r>
      <w:r>
        <w:rPr>
          <w:w w:val="110"/>
        </w:rPr>
        <w:t>a</w:t>
      </w:r>
    </w:p>
    <w:p w14:paraId="147891D0" w14:textId="77777777" w:rsidR="00BA77BD" w:rsidRDefault="00BA77BD">
      <w:pPr>
        <w:pStyle w:val="Corpotesto"/>
        <w:numPr>
          <w:ilvl w:val="0"/>
          <w:numId w:val="2"/>
        </w:numPr>
        <w:tabs>
          <w:tab w:val="left" w:pos="311"/>
        </w:tabs>
        <w:kinsoku w:val="0"/>
        <w:overflowPunct w:val="0"/>
        <w:spacing w:line="277" w:lineRule="auto"/>
        <w:ind w:right="1531" w:firstLine="0"/>
      </w:pPr>
      <w:r>
        <w:rPr>
          <w:w w:val="110"/>
        </w:rPr>
        <w:t>Com</w:t>
      </w:r>
      <w:r>
        <w:rPr>
          <w:spacing w:val="-2"/>
          <w:w w:val="110"/>
        </w:rPr>
        <w:t>p</w:t>
      </w:r>
      <w:r>
        <w:rPr>
          <w:w w:val="110"/>
        </w:rPr>
        <w:t>ime</w:t>
      </w:r>
      <w:r>
        <w:rPr>
          <w:spacing w:val="-2"/>
          <w:w w:val="110"/>
        </w:rPr>
        <w:t>n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i</w:t>
      </w:r>
      <w:r>
        <w:rPr>
          <w:spacing w:val="-4"/>
          <w:w w:val="110"/>
        </w:rPr>
        <w:t>n</w:t>
      </w:r>
      <w:r>
        <w:rPr>
          <w:spacing w:val="1"/>
          <w:w w:val="110"/>
        </w:rPr>
        <w:t>f</w:t>
      </w:r>
      <w:r>
        <w:rPr>
          <w:w w:val="110"/>
        </w:rPr>
        <w:t>e</w:t>
      </w:r>
      <w:r>
        <w:rPr>
          <w:spacing w:val="-3"/>
          <w:w w:val="110"/>
        </w:rPr>
        <w:t>r</w:t>
      </w:r>
      <w:r>
        <w:rPr>
          <w:w w:val="110"/>
        </w:rPr>
        <w:t>iore</w:t>
      </w:r>
      <w:r>
        <w:rPr>
          <w:spacing w:val="-2"/>
          <w:w w:val="110"/>
        </w:rPr>
        <w:t>/</w:t>
      </w:r>
      <w:r>
        <w:rPr>
          <w:w w:val="110"/>
        </w:rPr>
        <w:t>me</w:t>
      </w:r>
      <w:r>
        <w:rPr>
          <w:spacing w:val="-2"/>
          <w:w w:val="110"/>
        </w:rPr>
        <w:t>d</w:t>
      </w:r>
      <w:r>
        <w:rPr>
          <w:w w:val="110"/>
        </w:rPr>
        <w:t>io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w w:val="87"/>
        </w:rPr>
        <w:t xml:space="preserve"> </w:t>
      </w:r>
      <w:r>
        <w:rPr>
          <w:w w:val="110"/>
        </w:rPr>
        <w:t>Conserva</w:t>
      </w:r>
      <w:r>
        <w:rPr>
          <w:spacing w:val="-2"/>
          <w:w w:val="110"/>
        </w:rPr>
        <w:t>to</w:t>
      </w:r>
      <w:r>
        <w:rPr>
          <w:w w:val="110"/>
        </w:rPr>
        <w:t>rio</w:t>
      </w:r>
      <w:r>
        <w:rPr>
          <w:spacing w:val="-18"/>
          <w:w w:val="110"/>
        </w:rPr>
        <w:t xml:space="preserve"> </w:t>
      </w:r>
      <w:r>
        <w:rPr>
          <w:w w:val="110"/>
        </w:rPr>
        <w:t>m</w:t>
      </w:r>
      <w:r>
        <w:rPr>
          <w:spacing w:val="-2"/>
          <w:w w:val="110"/>
        </w:rPr>
        <w:t>u</w:t>
      </w:r>
      <w:r>
        <w:rPr>
          <w:spacing w:val="1"/>
          <w:w w:val="110"/>
        </w:rPr>
        <w:t>s</w:t>
      </w:r>
      <w:r>
        <w:rPr>
          <w:w w:val="110"/>
        </w:rPr>
        <w:t>i</w:t>
      </w:r>
      <w:r>
        <w:rPr>
          <w:spacing w:val="-4"/>
          <w:w w:val="110"/>
        </w:rPr>
        <w:t>c</w:t>
      </w:r>
      <w:r>
        <w:rPr>
          <w:w w:val="110"/>
        </w:rPr>
        <w:t>ale</w:t>
      </w:r>
      <w:r>
        <w:rPr>
          <w:spacing w:val="-17"/>
          <w:w w:val="110"/>
        </w:rPr>
        <w:t xml:space="preserve"> </w:t>
      </w:r>
      <w:r>
        <w:rPr>
          <w:w w:val="110"/>
        </w:rPr>
        <w:t>o</w:t>
      </w:r>
      <w:r>
        <w:rPr>
          <w:spacing w:val="-19"/>
          <w:w w:val="110"/>
        </w:rPr>
        <w:t xml:space="preserve"> </w:t>
      </w:r>
      <w:r>
        <w:rPr>
          <w:w w:val="110"/>
        </w:rPr>
        <w:t>di</w:t>
      </w:r>
      <w:r>
        <w:rPr>
          <w:spacing w:val="-18"/>
          <w:w w:val="110"/>
        </w:rPr>
        <w:t xml:space="preserve"> </w:t>
      </w:r>
      <w:r>
        <w:rPr>
          <w:spacing w:val="-5"/>
          <w:w w:val="110"/>
        </w:rPr>
        <w:t>A</w:t>
      </w:r>
      <w:r>
        <w:rPr>
          <w:w w:val="110"/>
        </w:rPr>
        <w:t>c</w:t>
      </w:r>
      <w:r>
        <w:rPr>
          <w:spacing w:val="-4"/>
          <w:w w:val="110"/>
        </w:rPr>
        <w:t>c</w:t>
      </w:r>
      <w:r>
        <w:rPr>
          <w:spacing w:val="1"/>
          <w:w w:val="110"/>
        </w:rPr>
        <w:t>a</w:t>
      </w:r>
      <w:r>
        <w:rPr>
          <w:spacing w:val="-2"/>
          <w:w w:val="110"/>
        </w:rPr>
        <w:t>d</w:t>
      </w:r>
      <w:r>
        <w:rPr>
          <w:w w:val="110"/>
        </w:rPr>
        <w:t>emia</w:t>
      </w:r>
      <w:r>
        <w:rPr>
          <w:w w:val="114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>z</w:t>
      </w:r>
      <w:r>
        <w:rPr>
          <w:w w:val="110"/>
        </w:rPr>
        <w:t>i</w:t>
      </w:r>
      <w:r>
        <w:rPr>
          <w:spacing w:val="-4"/>
          <w:w w:val="110"/>
        </w:rPr>
        <w:t>o</w:t>
      </w:r>
      <w:r>
        <w:rPr>
          <w:w w:val="110"/>
        </w:rPr>
        <w:t>nale</w:t>
      </w:r>
      <w:r>
        <w:rPr>
          <w:spacing w:val="-19"/>
          <w:w w:val="110"/>
        </w:rPr>
        <w:t xml:space="preserve"> </w:t>
      </w:r>
      <w:r>
        <w:rPr>
          <w:w w:val="110"/>
        </w:rPr>
        <w:t>di</w:t>
      </w:r>
      <w:r>
        <w:rPr>
          <w:spacing w:val="-19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an</w:t>
      </w:r>
      <w:r>
        <w:rPr>
          <w:spacing w:val="1"/>
          <w:w w:val="110"/>
        </w:rPr>
        <w:t>z</w:t>
      </w:r>
      <w:r>
        <w:rPr>
          <w:w w:val="110"/>
        </w:rPr>
        <w:t>a</w:t>
      </w:r>
      <w:r>
        <w:rPr>
          <w:spacing w:val="-21"/>
          <w:w w:val="110"/>
        </w:rPr>
        <w:t xml:space="preserve"> </w:t>
      </w:r>
      <w:r>
        <w:rPr>
          <w:spacing w:val="2"/>
          <w:w w:val="110"/>
        </w:rPr>
        <w:t>(</w:t>
      </w:r>
      <w:r>
        <w:rPr>
          <w:spacing w:val="-3"/>
          <w:w w:val="110"/>
        </w:rPr>
        <w:t>2</w:t>
      </w:r>
      <w:r>
        <w:rPr>
          <w:w w:val="110"/>
        </w:rPr>
        <w:t>-3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nni)</w:t>
      </w:r>
    </w:p>
    <w:p w14:paraId="707EA669" w14:textId="77777777" w:rsidR="00BA77BD" w:rsidRDefault="00BA77BD">
      <w:pPr>
        <w:pStyle w:val="Corpotesto"/>
        <w:numPr>
          <w:ilvl w:val="0"/>
          <w:numId w:val="2"/>
        </w:numPr>
        <w:tabs>
          <w:tab w:val="left" w:pos="310"/>
        </w:tabs>
        <w:kinsoku w:val="0"/>
        <w:overflowPunct w:val="0"/>
        <w:spacing w:before="1" w:line="277" w:lineRule="auto"/>
        <w:ind w:right="1600" w:firstLine="0"/>
      </w:pPr>
      <w:r>
        <w:rPr>
          <w:spacing w:val="2"/>
          <w:w w:val="110"/>
        </w:rPr>
        <w:t>D</w:t>
      </w:r>
      <w:r>
        <w:rPr>
          <w:w w:val="110"/>
        </w:rPr>
        <w:t>i</w:t>
      </w:r>
      <w:r>
        <w:rPr>
          <w:spacing w:val="-2"/>
          <w:w w:val="110"/>
        </w:rPr>
        <w:t>p</w:t>
      </w:r>
      <w:r>
        <w:rPr>
          <w:w w:val="110"/>
        </w:rPr>
        <w:t>l</w:t>
      </w:r>
      <w:r>
        <w:rPr>
          <w:spacing w:val="-2"/>
          <w:w w:val="110"/>
        </w:rPr>
        <w:t>o</w:t>
      </w:r>
      <w:r>
        <w:rPr>
          <w:w w:val="110"/>
        </w:rPr>
        <w:t>ma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7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>t</w:t>
      </w:r>
      <w:r>
        <w:rPr>
          <w:w w:val="110"/>
        </w:rPr>
        <w:t>i</w:t>
      </w:r>
      <w:r>
        <w:rPr>
          <w:spacing w:val="-2"/>
          <w:w w:val="110"/>
        </w:rPr>
        <w:t>t</w:t>
      </w:r>
      <w:r>
        <w:rPr>
          <w:w w:val="110"/>
        </w:rPr>
        <w:t>uto</w:t>
      </w:r>
      <w:r>
        <w:rPr>
          <w:spacing w:val="-7"/>
          <w:w w:val="110"/>
        </w:rPr>
        <w:t xml:space="preserve"> </w:t>
      </w:r>
      <w:r>
        <w:rPr>
          <w:w w:val="110"/>
        </w:rPr>
        <w:t>pr</w:t>
      </w:r>
      <w:r>
        <w:rPr>
          <w:spacing w:val="-2"/>
          <w:w w:val="110"/>
        </w:rPr>
        <w:t>o</w:t>
      </w:r>
      <w:r>
        <w:rPr>
          <w:w w:val="110"/>
        </w:rPr>
        <w:t>fessi</w:t>
      </w:r>
      <w:r>
        <w:rPr>
          <w:spacing w:val="-2"/>
          <w:w w:val="110"/>
        </w:rPr>
        <w:t>o</w:t>
      </w:r>
      <w:r>
        <w:rPr>
          <w:w w:val="110"/>
        </w:rPr>
        <w:t>nale</w:t>
      </w:r>
      <w:r>
        <w:rPr>
          <w:spacing w:val="-8"/>
          <w:w w:val="110"/>
        </w:rPr>
        <w:t xml:space="preserve"> </w:t>
      </w:r>
      <w:r>
        <w:rPr>
          <w:spacing w:val="-3"/>
          <w:w w:val="110"/>
        </w:rPr>
        <w:t>2</w:t>
      </w:r>
      <w:r>
        <w:rPr>
          <w:w w:val="110"/>
        </w:rPr>
        <w:t>-3</w:t>
      </w:r>
      <w:r>
        <w:rPr>
          <w:w w:val="108"/>
        </w:rPr>
        <w:t xml:space="preserve"> </w:t>
      </w:r>
      <w:r>
        <w:rPr>
          <w:w w:val="110"/>
        </w:rPr>
        <w:t>anni</w:t>
      </w:r>
    </w:p>
    <w:p w14:paraId="45C2FFC8" w14:textId="77777777" w:rsidR="00BA77BD" w:rsidRDefault="00BA77BD">
      <w:pPr>
        <w:pStyle w:val="Corpotesto"/>
        <w:numPr>
          <w:ilvl w:val="0"/>
          <w:numId w:val="2"/>
        </w:numPr>
        <w:tabs>
          <w:tab w:val="left" w:pos="310"/>
        </w:tabs>
        <w:kinsoku w:val="0"/>
        <w:overflowPunct w:val="0"/>
        <w:spacing w:before="1" w:line="277" w:lineRule="auto"/>
        <w:ind w:right="1600" w:firstLine="0"/>
      </w:pPr>
      <w:r>
        <w:rPr>
          <w:spacing w:val="2"/>
          <w:w w:val="110"/>
        </w:rPr>
        <w:t>D</w:t>
      </w:r>
      <w:r>
        <w:rPr>
          <w:w w:val="110"/>
        </w:rPr>
        <w:t>i</w:t>
      </w:r>
      <w:r>
        <w:rPr>
          <w:spacing w:val="-2"/>
          <w:w w:val="110"/>
        </w:rPr>
        <w:t>p</w:t>
      </w:r>
      <w:r>
        <w:rPr>
          <w:w w:val="110"/>
        </w:rPr>
        <w:t>l</w:t>
      </w:r>
      <w:r>
        <w:rPr>
          <w:spacing w:val="-2"/>
          <w:w w:val="110"/>
        </w:rPr>
        <w:t>o</w:t>
      </w:r>
      <w:r>
        <w:rPr>
          <w:w w:val="110"/>
        </w:rPr>
        <w:t>ma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7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>t</w:t>
      </w:r>
      <w:r>
        <w:rPr>
          <w:w w:val="110"/>
        </w:rPr>
        <w:t>i</w:t>
      </w:r>
      <w:r>
        <w:rPr>
          <w:spacing w:val="-2"/>
          <w:w w:val="110"/>
        </w:rPr>
        <w:t>t</w:t>
      </w:r>
      <w:r>
        <w:rPr>
          <w:w w:val="110"/>
        </w:rPr>
        <w:t>uto</w:t>
      </w:r>
      <w:r>
        <w:rPr>
          <w:spacing w:val="-7"/>
          <w:w w:val="110"/>
        </w:rPr>
        <w:t xml:space="preserve"> </w:t>
      </w:r>
      <w:r>
        <w:rPr>
          <w:w w:val="110"/>
        </w:rPr>
        <w:t>pr</w:t>
      </w:r>
      <w:r>
        <w:rPr>
          <w:spacing w:val="-2"/>
          <w:w w:val="110"/>
        </w:rPr>
        <w:t>o</w:t>
      </w:r>
      <w:r>
        <w:rPr>
          <w:w w:val="110"/>
        </w:rPr>
        <w:t>fessi</w:t>
      </w:r>
      <w:r>
        <w:rPr>
          <w:spacing w:val="-2"/>
          <w:w w:val="110"/>
        </w:rPr>
        <w:t>o</w:t>
      </w:r>
      <w:r>
        <w:rPr>
          <w:w w:val="110"/>
        </w:rPr>
        <w:t>nale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4</w:t>
      </w:r>
      <w:r>
        <w:rPr>
          <w:w w:val="110"/>
        </w:rPr>
        <w:t>-5</w:t>
      </w:r>
      <w:r>
        <w:rPr>
          <w:w w:val="108"/>
        </w:rPr>
        <w:t xml:space="preserve"> </w:t>
      </w:r>
      <w:r>
        <w:rPr>
          <w:w w:val="110"/>
        </w:rPr>
        <w:t>anni</w:t>
      </w:r>
    </w:p>
    <w:p w14:paraId="64DB7C63" w14:textId="77777777" w:rsidR="00BA77BD" w:rsidRDefault="00BA77BD">
      <w:pPr>
        <w:pStyle w:val="Corpotesto"/>
        <w:numPr>
          <w:ilvl w:val="0"/>
          <w:numId w:val="2"/>
        </w:numPr>
        <w:tabs>
          <w:tab w:val="left" w:pos="310"/>
        </w:tabs>
        <w:kinsoku w:val="0"/>
        <w:overflowPunct w:val="0"/>
        <w:spacing w:before="0" w:line="252" w:lineRule="exact"/>
        <w:ind w:left="310"/>
      </w:pPr>
      <w:r>
        <w:rPr>
          <w:spacing w:val="2"/>
          <w:w w:val="110"/>
        </w:rPr>
        <w:t>D</w:t>
      </w:r>
      <w:r>
        <w:rPr>
          <w:w w:val="110"/>
        </w:rPr>
        <w:t>i</w:t>
      </w:r>
      <w:r>
        <w:rPr>
          <w:spacing w:val="-2"/>
          <w:w w:val="110"/>
        </w:rPr>
        <w:t>p</w:t>
      </w:r>
      <w:r>
        <w:rPr>
          <w:w w:val="110"/>
        </w:rPr>
        <w:t>l</w:t>
      </w:r>
      <w:r>
        <w:rPr>
          <w:spacing w:val="-2"/>
          <w:w w:val="110"/>
        </w:rPr>
        <w:t>o</w:t>
      </w:r>
      <w:r>
        <w:rPr>
          <w:w w:val="110"/>
        </w:rPr>
        <w:t>ma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8"/>
          <w:w w:val="110"/>
        </w:rPr>
        <w:t xml:space="preserve"> </w:t>
      </w:r>
      <w:r>
        <w:rPr>
          <w:w w:val="110"/>
        </w:rPr>
        <w:t>s</w:t>
      </w:r>
      <w:r>
        <w:rPr>
          <w:spacing w:val="-4"/>
          <w:w w:val="110"/>
        </w:rPr>
        <w:t>c</w:t>
      </w:r>
      <w:r>
        <w:rPr>
          <w:w w:val="110"/>
        </w:rPr>
        <w:t>uola</w:t>
      </w:r>
      <w:r>
        <w:rPr>
          <w:spacing w:val="-9"/>
          <w:w w:val="110"/>
        </w:rPr>
        <w:t xml:space="preserve"> </w:t>
      </w:r>
      <w:r>
        <w:rPr>
          <w:w w:val="110"/>
        </w:rPr>
        <w:t>ma</w:t>
      </w:r>
      <w:r>
        <w:rPr>
          <w:spacing w:val="-2"/>
          <w:w w:val="110"/>
        </w:rPr>
        <w:t>g</w:t>
      </w:r>
      <w:r>
        <w:rPr>
          <w:w w:val="110"/>
        </w:rPr>
        <w:t>is</w:t>
      </w:r>
      <w:r>
        <w:rPr>
          <w:spacing w:val="-2"/>
          <w:w w:val="110"/>
        </w:rPr>
        <w:t>t</w:t>
      </w:r>
      <w:r>
        <w:rPr>
          <w:w w:val="110"/>
        </w:rPr>
        <w:t>rale</w:t>
      </w:r>
      <w:r>
        <w:rPr>
          <w:spacing w:val="-8"/>
          <w:w w:val="110"/>
        </w:rPr>
        <w:t xml:space="preserve"> </w:t>
      </w:r>
      <w:r>
        <w:rPr>
          <w:w w:val="110"/>
        </w:rPr>
        <w:t>2</w:t>
      </w:r>
      <w:r>
        <w:rPr>
          <w:spacing w:val="-2"/>
          <w:w w:val="110"/>
        </w:rPr>
        <w:t>-</w:t>
      </w:r>
      <w:r>
        <w:rPr>
          <w:w w:val="110"/>
        </w:rPr>
        <w:t>3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n</w:t>
      </w:r>
      <w:r>
        <w:rPr>
          <w:w w:val="110"/>
        </w:rPr>
        <w:t>ni</w:t>
      </w:r>
    </w:p>
    <w:p w14:paraId="533FCEE9" w14:textId="77777777" w:rsidR="00BA77BD" w:rsidRDefault="00BA77BD">
      <w:pPr>
        <w:pStyle w:val="Corpotesto"/>
        <w:numPr>
          <w:ilvl w:val="0"/>
          <w:numId w:val="2"/>
        </w:numPr>
        <w:tabs>
          <w:tab w:val="left" w:pos="310"/>
        </w:tabs>
        <w:kinsoku w:val="0"/>
        <w:overflowPunct w:val="0"/>
        <w:ind w:left="310"/>
      </w:pPr>
      <w:r>
        <w:rPr>
          <w:spacing w:val="2"/>
          <w:w w:val="110"/>
        </w:rPr>
        <w:t>D</w:t>
      </w:r>
      <w:r>
        <w:rPr>
          <w:w w:val="110"/>
        </w:rPr>
        <w:t>i</w:t>
      </w:r>
      <w:r>
        <w:rPr>
          <w:spacing w:val="-2"/>
          <w:w w:val="110"/>
        </w:rPr>
        <w:t>p</w:t>
      </w:r>
      <w:r>
        <w:rPr>
          <w:w w:val="110"/>
        </w:rPr>
        <w:t>l</w:t>
      </w:r>
      <w:r>
        <w:rPr>
          <w:spacing w:val="-2"/>
          <w:w w:val="110"/>
        </w:rPr>
        <w:t>o</w:t>
      </w:r>
      <w:r>
        <w:rPr>
          <w:w w:val="110"/>
        </w:rPr>
        <w:t>ma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8"/>
          <w:w w:val="110"/>
        </w:rPr>
        <w:t xml:space="preserve"> </w:t>
      </w:r>
      <w:r>
        <w:rPr>
          <w:w w:val="110"/>
        </w:rPr>
        <w:t>s</w:t>
      </w:r>
      <w:r>
        <w:rPr>
          <w:spacing w:val="-4"/>
          <w:w w:val="110"/>
        </w:rPr>
        <w:t>c</w:t>
      </w:r>
      <w:r>
        <w:rPr>
          <w:w w:val="110"/>
        </w:rPr>
        <w:t>uola</w:t>
      </w:r>
      <w:r>
        <w:rPr>
          <w:spacing w:val="-8"/>
          <w:w w:val="110"/>
        </w:rPr>
        <w:t xml:space="preserve"> </w:t>
      </w:r>
      <w:r>
        <w:rPr>
          <w:w w:val="110"/>
        </w:rPr>
        <w:t>ma</w:t>
      </w:r>
      <w:r>
        <w:rPr>
          <w:spacing w:val="-2"/>
          <w:w w:val="110"/>
        </w:rPr>
        <w:t>g</w:t>
      </w:r>
      <w:r>
        <w:rPr>
          <w:w w:val="110"/>
        </w:rPr>
        <w:t>is</w:t>
      </w:r>
      <w:r>
        <w:rPr>
          <w:spacing w:val="-2"/>
          <w:w w:val="110"/>
        </w:rPr>
        <w:t>t</w:t>
      </w:r>
      <w:r>
        <w:rPr>
          <w:w w:val="110"/>
        </w:rPr>
        <w:t>rale</w:t>
      </w:r>
      <w:r>
        <w:rPr>
          <w:spacing w:val="-8"/>
          <w:w w:val="110"/>
        </w:rPr>
        <w:t xml:space="preserve"> </w:t>
      </w:r>
      <w:r>
        <w:rPr>
          <w:w w:val="110"/>
        </w:rPr>
        <w:t>4</w:t>
      </w:r>
      <w:r>
        <w:rPr>
          <w:spacing w:val="-2"/>
          <w:w w:val="110"/>
        </w:rPr>
        <w:t>-</w:t>
      </w:r>
      <w:r>
        <w:rPr>
          <w:w w:val="110"/>
        </w:rPr>
        <w:t>5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n</w:t>
      </w:r>
      <w:r>
        <w:rPr>
          <w:w w:val="110"/>
        </w:rPr>
        <w:t>ni</w:t>
      </w:r>
    </w:p>
    <w:p w14:paraId="51F19E87" w14:textId="77777777" w:rsidR="00BA77BD" w:rsidRDefault="00BA77BD">
      <w:pPr>
        <w:pStyle w:val="Corpotesto"/>
        <w:numPr>
          <w:ilvl w:val="0"/>
          <w:numId w:val="2"/>
        </w:numPr>
        <w:tabs>
          <w:tab w:val="left" w:pos="310"/>
        </w:tabs>
        <w:kinsoku w:val="0"/>
        <w:overflowPunct w:val="0"/>
        <w:ind w:left="310"/>
      </w:pPr>
      <w:r>
        <w:rPr>
          <w:spacing w:val="2"/>
          <w:w w:val="110"/>
        </w:rPr>
        <w:t>D</w:t>
      </w:r>
      <w:r>
        <w:rPr>
          <w:w w:val="110"/>
        </w:rPr>
        <w:t>i</w:t>
      </w:r>
      <w:r>
        <w:rPr>
          <w:spacing w:val="-2"/>
          <w:w w:val="110"/>
        </w:rPr>
        <w:t>p</w:t>
      </w:r>
      <w:r>
        <w:rPr>
          <w:w w:val="110"/>
        </w:rPr>
        <w:t>l</w:t>
      </w:r>
      <w:r>
        <w:rPr>
          <w:spacing w:val="-2"/>
          <w:w w:val="110"/>
        </w:rPr>
        <w:t>o</w:t>
      </w:r>
      <w:r>
        <w:rPr>
          <w:w w:val="110"/>
        </w:rPr>
        <w:t>ma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8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>t</w:t>
      </w:r>
      <w:r>
        <w:rPr>
          <w:w w:val="110"/>
        </w:rPr>
        <w:t>i</w:t>
      </w:r>
      <w:r>
        <w:rPr>
          <w:spacing w:val="-2"/>
          <w:w w:val="110"/>
        </w:rPr>
        <w:t>t</w:t>
      </w:r>
      <w:r>
        <w:rPr>
          <w:w w:val="110"/>
        </w:rPr>
        <w:t>uto</w:t>
      </w:r>
      <w:r>
        <w:rPr>
          <w:spacing w:val="-8"/>
          <w:w w:val="110"/>
        </w:rPr>
        <w:t xml:space="preserve"> </w:t>
      </w:r>
      <w:r>
        <w:rPr>
          <w:w w:val="110"/>
        </w:rPr>
        <w:t>d’a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t</w:t>
      </w:r>
      <w:r>
        <w:rPr>
          <w:w w:val="110"/>
        </w:rPr>
        <w:t>e</w:t>
      </w:r>
      <w:r>
        <w:rPr>
          <w:spacing w:val="-6"/>
          <w:w w:val="110"/>
        </w:rPr>
        <w:t xml:space="preserve"> </w:t>
      </w:r>
      <w:r>
        <w:rPr>
          <w:w w:val="110"/>
        </w:rPr>
        <w:t>2-3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nni</w:t>
      </w:r>
    </w:p>
    <w:p w14:paraId="3D5B91BC" w14:textId="77777777" w:rsidR="00BA77BD" w:rsidRDefault="00BA77BD">
      <w:pPr>
        <w:pStyle w:val="Corpotesto"/>
        <w:numPr>
          <w:ilvl w:val="0"/>
          <w:numId w:val="2"/>
        </w:numPr>
        <w:tabs>
          <w:tab w:val="left" w:pos="310"/>
        </w:tabs>
        <w:kinsoku w:val="0"/>
        <w:overflowPunct w:val="0"/>
        <w:ind w:left="310"/>
      </w:pPr>
      <w:r>
        <w:rPr>
          <w:spacing w:val="2"/>
          <w:w w:val="110"/>
        </w:rPr>
        <w:t>D</w:t>
      </w:r>
      <w:r>
        <w:rPr>
          <w:w w:val="110"/>
        </w:rPr>
        <w:t>i</w:t>
      </w:r>
      <w:r>
        <w:rPr>
          <w:spacing w:val="-2"/>
          <w:w w:val="110"/>
        </w:rPr>
        <w:t>p</w:t>
      </w:r>
      <w:r>
        <w:rPr>
          <w:w w:val="110"/>
        </w:rPr>
        <w:t>l</w:t>
      </w:r>
      <w:r>
        <w:rPr>
          <w:spacing w:val="-2"/>
          <w:w w:val="110"/>
        </w:rPr>
        <w:t>o</w:t>
      </w:r>
      <w:r>
        <w:rPr>
          <w:w w:val="110"/>
        </w:rPr>
        <w:t>ma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8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>t</w:t>
      </w:r>
      <w:r>
        <w:rPr>
          <w:w w:val="110"/>
        </w:rPr>
        <w:t>i</w:t>
      </w:r>
      <w:r>
        <w:rPr>
          <w:spacing w:val="-2"/>
          <w:w w:val="110"/>
        </w:rPr>
        <w:t>t</w:t>
      </w:r>
      <w:r>
        <w:rPr>
          <w:w w:val="110"/>
        </w:rPr>
        <w:t>uto</w:t>
      </w:r>
      <w:r>
        <w:rPr>
          <w:spacing w:val="-8"/>
          <w:w w:val="110"/>
        </w:rPr>
        <w:t xml:space="preserve"> </w:t>
      </w:r>
      <w:r>
        <w:rPr>
          <w:w w:val="110"/>
        </w:rPr>
        <w:t>d’a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t</w:t>
      </w:r>
      <w:r>
        <w:rPr>
          <w:w w:val="110"/>
        </w:rPr>
        <w:t>e</w:t>
      </w:r>
      <w:r>
        <w:rPr>
          <w:spacing w:val="-6"/>
          <w:w w:val="110"/>
        </w:rPr>
        <w:t xml:space="preserve"> </w:t>
      </w:r>
      <w:r>
        <w:rPr>
          <w:w w:val="110"/>
        </w:rPr>
        <w:t>4-5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nni</w:t>
      </w:r>
    </w:p>
    <w:p w14:paraId="7CF2BA53" w14:textId="77777777" w:rsidR="00BA77BD" w:rsidRDefault="00BA77BD">
      <w:pPr>
        <w:pStyle w:val="Corpotesto"/>
        <w:numPr>
          <w:ilvl w:val="0"/>
          <w:numId w:val="2"/>
        </w:numPr>
        <w:tabs>
          <w:tab w:val="left" w:pos="310"/>
        </w:tabs>
        <w:kinsoku w:val="0"/>
        <w:overflowPunct w:val="0"/>
        <w:ind w:left="310"/>
      </w:pPr>
      <w:r>
        <w:rPr>
          <w:spacing w:val="2"/>
          <w:w w:val="110"/>
        </w:rPr>
        <w:t>D</w:t>
      </w:r>
      <w:r>
        <w:rPr>
          <w:w w:val="110"/>
        </w:rPr>
        <w:t>i</w:t>
      </w:r>
      <w:r>
        <w:rPr>
          <w:spacing w:val="-2"/>
          <w:w w:val="110"/>
        </w:rPr>
        <w:t>p</w:t>
      </w:r>
      <w:r>
        <w:rPr>
          <w:w w:val="110"/>
        </w:rPr>
        <w:t>l</w:t>
      </w:r>
      <w:r>
        <w:rPr>
          <w:spacing w:val="-2"/>
          <w:w w:val="110"/>
        </w:rPr>
        <w:t>o</w:t>
      </w:r>
      <w:r>
        <w:rPr>
          <w:w w:val="110"/>
        </w:rPr>
        <w:t>ma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>t</w:t>
      </w:r>
      <w:r>
        <w:rPr>
          <w:w w:val="110"/>
        </w:rPr>
        <w:t>i</w:t>
      </w:r>
      <w:r>
        <w:rPr>
          <w:spacing w:val="-2"/>
          <w:w w:val="110"/>
        </w:rPr>
        <w:t>t</w:t>
      </w:r>
      <w:r>
        <w:rPr>
          <w:w w:val="110"/>
        </w:rPr>
        <w:t>uto</w:t>
      </w:r>
      <w:r>
        <w:rPr>
          <w:spacing w:val="-10"/>
          <w:w w:val="110"/>
        </w:rPr>
        <w:t xml:space="preserve"> </w:t>
      </w:r>
      <w:r>
        <w:rPr>
          <w:w w:val="110"/>
        </w:rPr>
        <w:t>te</w:t>
      </w:r>
      <w:r>
        <w:rPr>
          <w:spacing w:val="-4"/>
          <w:w w:val="110"/>
        </w:rPr>
        <w:t>c</w:t>
      </w:r>
      <w:r>
        <w:rPr>
          <w:w w:val="110"/>
        </w:rPr>
        <w:t>nico</w:t>
      </w:r>
    </w:p>
    <w:p w14:paraId="06E30AFA" w14:textId="77777777" w:rsidR="00BA77BD" w:rsidRDefault="00BA77BD">
      <w:pPr>
        <w:pStyle w:val="Corpotesto"/>
        <w:numPr>
          <w:ilvl w:val="0"/>
          <w:numId w:val="2"/>
        </w:numPr>
        <w:tabs>
          <w:tab w:val="left" w:pos="311"/>
        </w:tabs>
        <w:kinsoku w:val="0"/>
        <w:overflowPunct w:val="0"/>
        <w:ind w:left="311"/>
      </w:pPr>
      <w:r>
        <w:rPr>
          <w:w w:val="110"/>
        </w:rPr>
        <w:t>Dipl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m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di</w:t>
      </w:r>
      <w:r>
        <w:rPr>
          <w:spacing w:val="-10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s</w:t>
      </w:r>
      <w:r>
        <w:rPr>
          <w:spacing w:val="-2"/>
          <w:w w:val="110"/>
        </w:rPr>
        <w:t>t</w:t>
      </w:r>
      <w:r>
        <w:rPr>
          <w:w w:val="110"/>
        </w:rPr>
        <w:t>it</w:t>
      </w:r>
      <w:r>
        <w:rPr>
          <w:spacing w:val="-2"/>
          <w:w w:val="110"/>
        </w:rPr>
        <w:t>u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magis</w:t>
      </w:r>
      <w:r>
        <w:rPr>
          <w:spacing w:val="-2"/>
          <w:w w:val="110"/>
        </w:rPr>
        <w:t>t</w:t>
      </w:r>
      <w:r>
        <w:rPr>
          <w:w w:val="110"/>
        </w:rPr>
        <w:t>rale</w:t>
      </w:r>
    </w:p>
    <w:p w14:paraId="4F28C002" w14:textId="77777777" w:rsidR="00BA77BD" w:rsidRDefault="00BA77BD">
      <w:pPr>
        <w:pStyle w:val="Corpotesto"/>
        <w:numPr>
          <w:ilvl w:val="0"/>
          <w:numId w:val="2"/>
        </w:numPr>
        <w:tabs>
          <w:tab w:val="left" w:pos="311"/>
        </w:tabs>
        <w:kinsoku w:val="0"/>
        <w:overflowPunct w:val="0"/>
        <w:spacing w:line="277" w:lineRule="auto"/>
        <w:ind w:right="1581" w:firstLine="0"/>
      </w:pPr>
      <w:r>
        <w:rPr>
          <w:w w:val="105"/>
        </w:rPr>
        <w:t>Dipl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l</w:t>
      </w:r>
      <w:r>
        <w:rPr>
          <w:w w:val="105"/>
        </w:rPr>
        <w:t>iceo</w:t>
      </w:r>
      <w:r>
        <w:rPr>
          <w:spacing w:val="1"/>
          <w:w w:val="105"/>
        </w:rPr>
        <w:t xml:space="preserve"> </w:t>
      </w:r>
      <w:r>
        <w:rPr>
          <w:w w:val="105"/>
        </w:rPr>
        <w:t>(c</w:t>
      </w:r>
      <w:r>
        <w:rPr>
          <w:spacing w:val="-4"/>
          <w:w w:val="105"/>
        </w:rPr>
        <w:t>l</w:t>
      </w:r>
      <w:r>
        <w:rPr>
          <w:w w:val="105"/>
        </w:rPr>
        <w:t>assi</w:t>
      </w:r>
      <w:r>
        <w:rPr>
          <w:spacing w:val="-3"/>
          <w:w w:val="105"/>
        </w:rPr>
        <w:t>c</w:t>
      </w:r>
      <w:r>
        <w:rPr>
          <w:w w:val="105"/>
        </w:rPr>
        <w:t>o,</w:t>
      </w:r>
      <w:r>
        <w:rPr>
          <w:spacing w:val="3"/>
          <w:w w:val="105"/>
        </w:rPr>
        <w:t xml:space="preserve"> </w:t>
      </w:r>
      <w:r>
        <w:rPr>
          <w:w w:val="105"/>
        </w:rPr>
        <w:t>s</w:t>
      </w:r>
      <w:r>
        <w:rPr>
          <w:spacing w:val="-3"/>
          <w:w w:val="105"/>
        </w:rPr>
        <w:t>c</w:t>
      </w:r>
      <w:r>
        <w:rPr>
          <w:w w:val="105"/>
        </w:rPr>
        <w:t>ie</w:t>
      </w:r>
      <w:r>
        <w:rPr>
          <w:spacing w:val="-2"/>
          <w:w w:val="105"/>
        </w:rPr>
        <w:t>n</w:t>
      </w:r>
      <w:r>
        <w:rPr>
          <w:w w:val="105"/>
        </w:rPr>
        <w:t>tifi</w:t>
      </w:r>
      <w:r>
        <w:rPr>
          <w:spacing w:val="-3"/>
          <w:w w:val="105"/>
        </w:rPr>
        <w:t>c</w:t>
      </w:r>
      <w:r>
        <w:rPr>
          <w:w w:val="105"/>
        </w:rPr>
        <w:t>o,</w:t>
      </w:r>
      <w:r>
        <w:rPr>
          <w:w w:val="86"/>
        </w:rPr>
        <w:t xml:space="preserve"> </w:t>
      </w:r>
      <w:r>
        <w:rPr>
          <w:w w:val="105"/>
        </w:rPr>
        <w:t>ec</w:t>
      </w:r>
      <w:r>
        <w:rPr>
          <w:spacing w:val="-3"/>
          <w:w w:val="105"/>
        </w:rPr>
        <w:t>c</w:t>
      </w:r>
      <w:r>
        <w:rPr>
          <w:w w:val="105"/>
        </w:rPr>
        <w:t>.)</w:t>
      </w:r>
    </w:p>
    <w:p w14:paraId="695AE67D" w14:textId="77777777" w:rsidR="00BA77BD" w:rsidRDefault="00BA77BD">
      <w:pPr>
        <w:pStyle w:val="Corpotesto"/>
        <w:numPr>
          <w:ilvl w:val="0"/>
          <w:numId w:val="2"/>
        </w:numPr>
        <w:tabs>
          <w:tab w:val="left" w:pos="311"/>
        </w:tabs>
        <w:kinsoku w:val="0"/>
        <w:overflowPunct w:val="0"/>
        <w:spacing w:before="1" w:line="277" w:lineRule="auto"/>
        <w:ind w:right="1738" w:firstLine="0"/>
      </w:pPr>
      <w:r>
        <w:rPr>
          <w:w w:val="105"/>
        </w:rPr>
        <w:t>Dipl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m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A</w:t>
      </w:r>
      <w:r>
        <w:rPr>
          <w:w w:val="105"/>
        </w:rPr>
        <w:t>cc</w:t>
      </w:r>
      <w:r>
        <w:rPr>
          <w:spacing w:val="-2"/>
          <w:w w:val="105"/>
        </w:rPr>
        <w:t>a</w:t>
      </w:r>
      <w:r>
        <w:rPr>
          <w:w w:val="105"/>
        </w:rPr>
        <w:t>demia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Belle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r</w:t>
      </w:r>
      <w:r>
        <w:rPr>
          <w:w w:val="105"/>
        </w:rPr>
        <w:t>ti,</w:t>
      </w:r>
      <w:r>
        <w:rPr>
          <w:w w:val="86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a</w:t>
      </w:r>
      <w:r>
        <w:rPr>
          <w:spacing w:val="-4"/>
          <w:w w:val="105"/>
        </w:rPr>
        <w:t>n</w:t>
      </w:r>
      <w:r>
        <w:rPr>
          <w:spacing w:val="1"/>
          <w:w w:val="105"/>
        </w:rPr>
        <w:t>z</w:t>
      </w:r>
      <w:r>
        <w:rPr>
          <w:w w:val="105"/>
        </w:rPr>
        <w:t>a,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r</w:t>
      </w:r>
      <w:r>
        <w:rPr>
          <w:w w:val="105"/>
        </w:rPr>
        <w:t>te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ram</w:t>
      </w:r>
      <w:r>
        <w:rPr>
          <w:spacing w:val="-3"/>
          <w:w w:val="105"/>
        </w:rPr>
        <w:t>m</w:t>
      </w:r>
      <w:r>
        <w:rPr>
          <w:w w:val="105"/>
        </w:rPr>
        <w:t>a</w:t>
      </w:r>
      <w:r>
        <w:rPr>
          <w:spacing w:val="-2"/>
          <w:w w:val="105"/>
        </w:rPr>
        <w:t>t</w:t>
      </w:r>
      <w:r>
        <w:rPr>
          <w:w w:val="105"/>
        </w:rPr>
        <w:t>ica,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w w:val="105"/>
        </w:rPr>
        <w:t>S</w:t>
      </w:r>
      <w:r>
        <w:rPr>
          <w:spacing w:val="-3"/>
          <w:w w:val="105"/>
        </w:rPr>
        <w:t>I</w:t>
      </w:r>
      <w:r>
        <w:rPr>
          <w:w w:val="105"/>
        </w:rPr>
        <w:t>A,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>c</w:t>
      </w:r>
      <w:r>
        <w:rPr>
          <w:w w:val="105"/>
        </w:rPr>
        <w:t>c.</w:t>
      </w:r>
      <w:r>
        <w:rPr>
          <w:w w:val="86"/>
        </w:rPr>
        <w:t xml:space="preserve"> </w:t>
      </w:r>
      <w:r>
        <w:rPr>
          <w:w w:val="105"/>
        </w:rPr>
        <w:t>Conserva</w:t>
      </w:r>
      <w:r>
        <w:rPr>
          <w:spacing w:val="-2"/>
          <w:w w:val="105"/>
        </w:rPr>
        <w:t>to</w:t>
      </w:r>
      <w:r>
        <w:rPr>
          <w:w w:val="105"/>
        </w:rPr>
        <w:t xml:space="preserve">rio </w:t>
      </w:r>
      <w:r>
        <w:rPr>
          <w:spacing w:val="4"/>
          <w:w w:val="105"/>
        </w:rPr>
        <w:t xml:space="preserve"> </w:t>
      </w:r>
      <w:r>
        <w:rPr>
          <w:w w:val="105"/>
        </w:rPr>
        <w:t>(vec</w:t>
      </w:r>
      <w:r>
        <w:rPr>
          <w:spacing w:val="-3"/>
          <w:w w:val="105"/>
        </w:rPr>
        <w:t>c</w:t>
      </w:r>
      <w:r>
        <w:rPr>
          <w:w w:val="105"/>
        </w:rPr>
        <w:t xml:space="preserve">hio </w:t>
      </w:r>
      <w:r>
        <w:rPr>
          <w:spacing w:val="4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rdi</w:t>
      </w:r>
      <w:r>
        <w:rPr>
          <w:spacing w:val="-2"/>
          <w:w w:val="105"/>
        </w:rPr>
        <w:t>n</w:t>
      </w:r>
      <w:r>
        <w:rPr>
          <w:w w:val="105"/>
        </w:rPr>
        <w:t>amento)</w:t>
      </w:r>
    </w:p>
    <w:p w14:paraId="5F493A7A" w14:textId="77777777" w:rsidR="00BA77BD" w:rsidRDefault="00BA77BD">
      <w:pPr>
        <w:pStyle w:val="Corpotesto"/>
        <w:numPr>
          <w:ilvl w:val="0"/>
          <w:numId w:val="2"/>
        </w:numPr>
        <w:tabs>
          <w:tab w:val="left" w:pos="371"/>
        </w:tabs>
        <w:kinsoku w:val="0"/>
        <w:overflowPunct w:val="0"/>
        <w:spacing w:before="1" w:line="276" w:lineRule="auto"/>
        <w:ind w:right="1467" w:firstLine="0"/>
      </w:pPr>
      <w:r>
        <w:rPr>
          <w:w w:val="110"/>
        </w:rPr>
        <w:t>Di</w:t>
      </w:r>
      <w:r>
        <w:rPr>
          <w:spacing w:val="-2"/>
          <w:w w:val="110"/>
        </w:rPr>
        <w:t>p</w:t>
      </w:r>
      <w:r>
        <w:rPr>
          <w:w w:val="110"/>
        </w:rPr>
        <w:t>lo</w:t>
      </w:r>
      <w:r>
        <w:rPr>
          <w:spacing w:val="-3"/>
          <w:w w:val="110"/>
        </w:rPr>
        <w:t>m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r>
        <w:rPr>
          <w:w w:val="110"/>
        </w:rPr>
        <w:t>u</w:t>
      </w:r>
      <w:r>
        <w:rPr>
          <w:spacing w:val="-2"/>
          <w:w w:val="110"/>
        </w:rPr>
        <w:t>n</w:t>
      </w:r>
      <w:r>
        <w:rPr>
          <w:w w:val="110"/>
        </w:rPr>
        <w:t>iversi</w:t>
      </w:r>
      <w:r>
        <w:rPr>
          <w:spacing w:val="-2"/>
          <w:w w:val="110"/>
        </w:rPr>
        <w:t>t</w:t>
      </w:r>
      <w:r>
        <w:rPr>
          <w:w w:val="110"/>
        </w:rPr>
        <w:t>ar</w:t>
      </w:r>
      <w:r>
        <w:rPr>
          <w:spacing w:val="1"/>
          <w:w w:val="110"/>
        </w:rPr>
        <w:t>i</w:t>
      </w:r>
      <w:r>
        <w:rPr>
          <w:w w:val="110"/>
        </w:rPr>
        <w:t>o</w:t>
      </w:r>
      <w:r>
        <w:rPr>
          <w:spacing w:val="-23"/>
          <w:w w:val="110"/>
        </w:rPr>
        <w:t xml:space="preserve"> </w:t>
      </w:r>
      <w:r>
        <w:rPr>
          <w:spacing w:val="-4"/>
          <w:w w:val="110"/>
        </w:rPr>
        <w:t>(</w:t>
      </w:r>
      <w:r>
        <w:rPr>
          <w:spacing w:val="2"/>
          <w:w w:val="110"/>
        </w:rPr>
        <w:t>2</w:t>
      </w:r>
      <w:r>
        <w:rPr>
          <w:spacing w:val="-2"/>
          <w:w w:val="110"/>
        </w:rPr>
        <w:t>-</w:t>
      </w:r>
      <w:r>
        <w:rPr>
          <w:w w:val="110"/>
        </w:rPr>
        <w:t>3</w:t>
      </w:r>
      <w:r>
        <w:rPr>
          <w:spacing w:val="-23"/>
          <w:w w:val="110"/>
        </w:rPr>
        <w:t xml:space="preserve"> </w:t>
      </w:r>
      <w:r>
        <w:rPr>
          <w:w w:val="110"/>
        </w:rPr>
        <w:t>anni)</w:t>
      </w:r>
      <w:r>
        <w:rPr>
          <w:spacing w:val="-23"/>
          <w:w w:val="110"/>
        </w:rPr>
        <w:t xml:space="preserve"> </w:t>
      </w:r>
      <w:r>
        <w:rPr>
          <w:w w:val="110"/>
        </w:rPr>
        <w:t>del</w:t>
      </w:r>
      <w:r>
        <w:rPr>
          <w:w w:val="87"/>
        </w:rPr>
        <w:t xml:space="preserve"> </w:t>
      </w:r>
      <w:r>
        <w:rPr>
          <w:w w:val="110"/>
        </w:rPr>
        <w:t>ve</w:t>
      </w:r>
      <w:r>
        <w:rPr>
          <w:spacing w:val="-4"/>
          <w:w w:val="110"/>
        </w:rPr>
        <w:t>c</w:t>
      </w:r>
      <w:r>
        <w:rPr>
          <w:w w:val="110"/>
        </w:rPr>
        <w:t>c</w:t>
      </w:r>
      <w:r>
        <w:rPr>
          <w:spacing w:val="-2"/>
          <w:w w:val="110"/>
        </w:rPr>
        <w:t>h</w:t>
      </w:r>
      <w:r>
        <w:rPr>
          <w:w w:val="110"/>
        </w:rPr>
        <w:t>io</w:t>
      </w:r>
      <w:r>
        <w:rPr>
          <w:spacing w:val="-10"/>
          <w:w w:val="110"/>
        </w:rPr>
        <w:t xml:space="preserve"> </w:t>
      </w:r>
      <w:r>
        <w:rPr>
          <w:w w:val="110"/>
        </w:rPr>
        <w:t>ordi</w:t>
      </w:r>
      <w:r>
        <w:rPr>
          <w:spacing w:val="-2"/>
          <w:w w:val="110"/>
        </w:rPr>
        <w:t>n</w:t>
      </w:r>
      <w:r>
        <w:rPr>
          <w:w w:val="110"/>
        </w:rPr>
        <w:t>ame</w:t>
      </w:r>
      <w:r>
        <w:rPr>
          <w:spacing w:val="-2"/>
          <w:w w:val="110"/>
        </w:rPr>
        <w:t>n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(i</w:t>
      </w:r>
      <w:r>
        <w:rPr>
          <w:spacing w:val="-2"/>
          <w:w w:val="110"/>
        </w:rPr>
        <w:t>n</w:t>
      </w:r>
      <w:r>
        <w:rPr>
          <w:w w:val="110"/>
        </w:rPr>
        <w:t>c</w:t>
      </w:r>
      <w:r>
        <w:rPr>
          <w:spacing w:val="-4"/>
          <w:w w:val="110"/>
        </w:rPr>
        <w:t>l</w:t>
      </w:r>
      <w:r>
        <w:rPr>
          <w:w w:val="110"/>
        </w:rPr>
        <w:t>u</w:t>
      </w:r>
      <w:r>
        <w:rPr>
          <w:spacing w:val="1"/>
          <w:w w:val="110"/>
        </w:rPr>
        <w:t>s</w:t>
      </w:r>
      <w:r>
        <w:rPr>
          <w:w w:val="110"/>
        </w:rPr>
        <w:t>e</w:t>
      </w:r>
      <w:r>
        <w:rPr>
          <w:spacing w:val="-9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e</w:t>
      </w:r>
      <w:r>
        <w:rPr>
          <w:spacing w:val="-9"/>
          <w:w w:val="110"/>
        </w:rPr>
        <w:t xml:space="preserve"> </w:t>
      </w:r>
      <w:r>
        <w:rPr>
          <w:w w:val="110"/>
        </w:rPr>
        <w:t>sc</w:t>
      </w:r>
      <w:r>
        <w:rPr>
          <w:spacing w:val="-2"/>
          <w:w w:val="110"/>
        </w:rPr>
        <w:t>u</w:t>
      </w:r>
      <w:r>
        <w:rPr>
          <w:w w:val="110"/>
        </w:rPr>
        <w:t>ole</w:t>
      </w:r>
      <w:r>
        <w:rPr>
          <w:w w:val="117"/>
        </w:rPr>
        <w:t xml:space="preserve"> </w:t>
      </w:r>
      <w:r>
        <w:rPr>
          <w:w w:val="110"/>
        </w:rPr>
        <w:t>di</w:t>
      </w:r>
      <w:r>
        <w:rPr>
          <w:spacing w:val="-3"/>
          <w:w w:val="110"/>
        </w:rPr>
        <w:t>r</w:t>
      </w:r>
      <w:r>
        <w:rPr>
          <w:w w:val="110"/>
        </w:rPr>
        <w:t>ette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w w:val="110"/>
        </w:rPr>
        <w:t>fi</w:t>
      </w:r>
      <w:r>
        <w:rPr>
          <w:spacing w:val="-2"/>
          <w:w w:val="110"/>
        </w:rPr>
        <w:t>n</w:t>
      </w:r>
      <w:r>
        <w:rPr>
          <w:w w:val="110"/>
        </w:rPr>
        <w:t>i</w:t>
      </w:r>
      <w:r>
        <w:rPr>
          <w:spacing w:val="-16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p</w:t>
      </w:r>
      <w:r>
        <w:rPr>
          <w:w w:val="110"/>
        </w:rPr>
        <w:t>ec</w:t>
      </w:r>
      <w:r>
        <w:rPr>
          <w:spacing w:val="-4"/>
          <w:w w:val="110"/>
        </w:rPr>
        <w:t>i</w:t>
      </w:r>
      <w:r>
        <w:rPr>
          <w:w w:val="110"/>
        </w:rPr>
        <w:t>ali</w:t>
      </w:r>
      <w:r>
        <w:rPr>
          <w:spacing w:val="-15"/>
          <w:w w:val="110"/>
        </w:rPr>
        <w:t xml:space="preserve"> </w:t>
      </w:r>
      <w:r>
        <w:rPr>
          <w:w w:val="110"/>
        </w:rPr>
        <w:t>o</w:t>
      </w:r>
      <w:r>
        <w:rPr>
          <w:spacing w:val="-16"/>
          <w:w w:val="110"/>
        </w:rPr>
        <w:t xml:space="preserve"> </w:t>
      </w:r>
      <w:r>
        <w:rPr>
          <w:w w:val="110"/>
        </w:rPr>
        <w:t>parauniversi</w:t>
      </w:r>
      <w:r>
        <w:rPr>
          <w:spacing w:val="-2"/>
          <w:w w:val="110"/>
        </w:rPr>
        <w:t>t</w:t>
      </w:r>
      <w:r>
        <w:rPr>
          <w:w w:val="110"/>
        </w:rPr>
        <w:t>arie)</w:t>
      </w:r>
    </w:p>
    <w:p w14:paraId="175537D5" w14:textId="77777777" w:rsidR="00BA77BD" w:rsidRDefault="00BA77BD">
      <w:pPr>
        <w:pStyle w:val="Corpotesto"/>
        <w:numPr>
          <w:ilvl w:val="0"/>
          <w:numId w:val="2"/>
        </w:numPr>
        <w:tabs>
          <w:tab w:val="left" w:pos="371"/>
        </w:tabs>
        <w:kinsoku w:val="0"/>
        <w:overflowPunct w:val="0"/>
        <w:spacing w:before="2" w:line="277" w:lineRule="auto"/>
        <w:ind w:right="1242" w:firstLine="0"/>
      </w:pPr>
      <w:r>
        <w:t>Di</w:t>
      </w:r>
      <w:r>
        <w:rPr>
          <w:spacing w:val="-2"/>
        </w:rPr>
        <w:t>p</w:t>
      </w:r>
      <w:r>
        <w:t>lo</w:t>
      </w:r>
      <w:r>
        <w:rPr>
          <w:spacing w:val="-3"/>
        </w:rPr>
        <w:t>m</w:t>
      </w:r>
      <w:r>
        <w:t xml:space="preserve">a </w:t>
      </w:r>
      <w:r>
        <w:rPr>
          <w:spacing w:val="6"/>
        </w:rPr>
        <w:t xml:space="preserve"> </w:t>
      </w:r>
      <w:r>
        <w:t>ac</w:t>
      </w:r>
      <w:r>
        <w:rPr>
          <w:spacing w:val="-3"/>
        </w:rPr>
        <w:t>c</w:t>
      </w:r>
      <w:r>
        <w:t>ade</w:t>
      </w:r>
      <w:r>
        <w:rPr>
          <w:spacing w:val="-3"/>
        </w:rPr>
        <w:t>m</w:t>
      </w:r>
      <w:r>
        <w:t xml:space="preserve">ico </w:t>
      </w:r>
      <w:r>
        <w:rPr>
          <w:spacing w:val="5"/>
        </w:rPr>
        <w:t xml:space="preserve"> </w:t>
      </w:r>
      <w:r>
        <w:t xml:space="preserve">di </w:t>
      </w:r>
      <w:r>
        <w:rPr>
          <w:spacing w:val="7"/>
        </w:rPr>
        <w:t xml:space="preserve"> </w:t>
      </w:r>
      <w:r>
        <w:rPr>
          <w:spacing w:val="-5"/>
        </w:rPr>
        <w:t>A</w:t>
      </w:r>
      <w:r>
        <w:t>lta</w:t>
      </w:r>
      <w:r>
        <w:rPr>
          <w:w w:val="114"/>
        </w:rPr>
        <w:t xml:space="preserve">  </w:t>
      </w:r>
      <w:r>
        <w:t>Form</w:t>
      </w:r>
      <w:r>
        <w:rPr>
          <w:spacing w:val="-2"/>
        </w:rPr>
        <w:t>a</w:t>
      </w:r>
      <w:r>
        <w:t>zi</w:t>
      </w:r>
      <w:r>
        <w:rPr>
          <w:spacing w:val="-2"/>
        </w:rPr>
        <w:t>on</w:t>
      </w:r>
      <w:r>
        <w:t xml:space="preserve">e 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r</w:t>
      </w:r>
      <w:r>
        <w:t>tis</w:t>
      </w:r>
      <w:r>
        <w:rPr>
          <w:spacing w:val="-2"/>
        </w:rPr>
        <w:t>t</w:t>
      </w:r>
      <w:r>
        <w:t>i</w:t>
      </w:r>
      <w:r>
        <w:rPr>
          <w:spacing w:val="-3"/>
        </w:rPr>
        <w:t>c</w:t>
      </w:r>
      <w:r>
        <w:t xml:space="preserve">a, </w:t>
      </w:r>
      <w:r>
        <w:rPr>
          <w:spacing w:val="9"/>
        </w:rPr>
        <w:t xml:space="preserve"> </w:t>
      </w:r>
      <w:r>
        <w:t>M</w:t>
      </w:r>
      <w:r>
        <w:rPr>
          <w:spacing w:val="-2"/>
        </w:rPr>
        <w:t>u</w:t>
      </w:r>
      <w:r>
        <w:t>si</w:t>
      </w:r>
      <w:r>
        <w:rPr>
          <w:spacing w:val="-3"/>
        </w:rPr>
        <w:t>c</w:t>
      </w:r>
      <w:r>
        <w:t xml:space="preserve">ale </w:t>
      </w:r>
      <w:r>
        <w:rPr>
          <w:spacing w:val="5"/>
        </w:rPr>
        <w:t xml:space="preserve"> </w:t>
      </w:r>
      <w:r>
        <w:t xml:space="preserve">e 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oreuti</w:t>
      </w:r>
      <w:r>
        <w:rPr>
          <w:spacing w:val="-3"/>
        </w:rPr>
        <w:t>c</w:t>
      </w:r>
      <w:r>
        <w:t>a</w:t>
      </w:r>
      <w:r>
        <w:rPr>
          <w:w w:val="114"/>
        </w:rPr>
        <w:t xml:space="preserve"> </w:t>
      </w:r>
      <w:r>
        <w:t>(A.F.A</w:t>
      </w:r>
      <w:r>
        <w:rPr>
          <w:spacing w:val="-3"/>
        </w:rPr>
        <w:t>.</w:t>
      </w:r>
      <w:r>
        <w:rPr>
          <w:spacing w:val="1"/>
        </w:rPr>
        <w:t>M</w:t>
      </w:r>
      <w:r>
        <w:rPr>
          <w:spacing w:val="-5"/>
        </w:rPr>
        <w:t>.</w:t>
      </w:r>
      <w:r>
        <w:t>)</w:t>
      </w:r>
      <w:r>
        <w:rPr>
          <w:spacing w:val="-25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5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rPr>
          <w:spacing w:val="-4"/>
        </w:rPr>
        <w:t>l</w:t>
      </w:r>
      <w:r>
        <w:t>ivello</w:t>
      </w:r>
    </w:p>
    <w:p w14:paraId="3B4BB43B" w14:textId="77777777" w:rsidR="00BA77BD" w:rsidRDefault="00BA77BD">
      <w:pPr>
        <w:pStyle w:val="Corpotesto"/>
        <w:numPr>
          <w:ilvl w:val="0"/>
          <w:numId w:val="2"/>
        </w:numPr>
        <w:tabs>
          <w:tab w:val="left" w:pos="371"/>
        </w:tabs>
        <w:kinsoku w:val="0"/>
        <w:overflowPunct w:val="0"/>
        <w:spacing w:before="1" w:line="277" w:lineRule="auto"/>
        <w:ind w:right="1381" w:firstLine="0"/>
      </w:pPr>
      <w:r>
        <w:rPr>
          <w:spacing w:val="-5"/>
          <w:w w:val="105"/>
        </w:rPr>
        <w:t>L</w:t>
      </w:r>
      <w:r>
        <w:rPr>
          <w:w w:val="105"/>
        </w:rPr>
        <w:t>aurea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rie</w:t>
      </w:r>
      <w:r>
        <w:rPr>
          <w:spacing w:val="-2"/>
          <w:w w:val="105"/>
        </w:rPr>
        <w:t>nn</w:t>
      </w:r>
      <w:r>
        <w:rPr>
          <w:w w:val="105"/>
        </w:rPr>
        <w:t>ale</w:t>
      </w:r>
      <w:r>
        <w:rPr>
          <w:spacing w:val="6"/>
          <w:w w:val="105"/>
        </w:rPr>
        <w:t xml:space="preserve"> </w:t>
      </w:r>
      <w:r>
        <w:rPr>
          <w:w w:val="105"/>
        </w:rPr>
        <w:t>(</w:t>
      </w:r>
      <w:r>
        <w:rPr>
          <w:spacing w:val="-2"/>
          <w:w w:val="105"/>
        </w:rPr>
        <w:t>d</w:t>
      </w:r>
      <w:r>
        <w:rPr>
          <w:w w:val="105"/>
        </w:rPr>
        <w:t>i</w:t>
      </w:r>
      <w:r>
        <w:rPr>
          <w:spacing w:val="6"/>
          <w:w w:val="105"/>
        </w:rPr>
        <w:t xml:space="preserve"> </w:t>
      </w:r>
      <w:r>
        <w:rPr>
          <w:w w:val="105"/>
        </w:rPr>
        <w:t>I</w:t>
      </w:r>
      <w:r>
        <w:rPr>
          <w:spacing w:val="6"/>
          <w:w w:val="105"/>
        </w:rPr>
        <w:t xml:space="preserve"> </w:t>
      </w:r>
      <w:r>
        <w:rPr>
          <w:w w:val="105"/>
        </w:rPr>
        <w:t>l</w:t>
      </w:r>
      <w:r>
        <w:rPr>
          <w:spacing w:val="-4"/>
          <w:w w:val="105"/>
        </w:rPr>
        <w:t>i</w:t>
      </w:r>
      <w:r>
        <w:rPr>
          <w:w w:val="105"/>
        </w:rPr>
        <w:t>vell</w:t>
      </w:r>
      <w:r>
        <w:rPr>
          <w:spacing w:val="-2"/>
          <w:w w:val="105"/>
        </w:rPr>
        <w:t>o</w:t>
      </w:r>
      <w:r>
        <w:rPr>
          <w:w w:val="105"/>
        </w:rPr>
        <w:t>)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lastRenderedPageBreak/>
        <w:t>d</w:t>
      </w:r>
      <w:r>
        <w:rPr>
          <w:w w:val="105"/>
        </w:rPr>
        <w:t>el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w w:val="105"/>
        </w:rPr>
        <w:t>uovo</w:t>
      </w:r>
      <w:r>
        <w:rPr>
          <w:w w:val="117"/>
        </w:rPr>
        <w:t xml:space="preserve"> </w:t>
      </w:r>
      <w:r>
        <w:rPr>
          <w:w w:val="105"/>
        </w:rPr>
        <w:t>ordi</w:t>
      </w:r>
      <w:r>
        <w:rPr>
          <w:spacing w:val="-2"/>
          <w:w w:val="105"/>
        </w:rPr>
        <w:t>n</w:t>
      </w:r>
      <w:r>
        <w:rPr>
          <w:w w:val="105"/>
        </w:rPr>
        <w:t>ame</w:t>
      </w:r>
      <w:r>
        <w:rPr>
          <w:spacing w:val="-2"/>
          <w:w w:val="105"/>
        </w:rPr>
        <w:t>n</w:t>
      </w:r>
      <w:r>
        <w:rPr>
          <w:w w:val="105"/>
        </w:rPr>
        <w:t>to</w:t>
      </w:r>
    </w:p>
    <w:p w14:paraId="624E0AB5" w14:textId="77777777" w:rsidR="00BA77BD" w:rsidRDefault="00BA77BD">
      <w:pPr>
        <w:pStyle w:val="Corpotesto"/>
        <w:numPr>
          <w:ilvl w:val="0"/>
          <w:numId w:val="2"/>
        </w:numPr>
        <w:tabs>
          <w:tab w:val="left" w:pos="311"/>
        </w:tabs>
        <w:kinsoku w:val="0"/>
        <w:overflowPunct w:val="0"/>
        <w:spacing w:before="1" w:line="277" w:lineRule="auto"/>
        <w:ind w:right="1232" w:firstLine="0"/>
      </w:pPr>
      <w:r>
        <w:rPr>
          <w:w w:val="105"/>
        </w:rPr>
        <w:t>Dipl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m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ac</w:t>
      </w:r>
      <w:r>
        <w:rPr>
          <w:spacing w:val="-3"/>
          <w:w w:val="105"/>
        </w:rPr>
        <w:t>c</w:t>
      </w:r>
      <w:r>
        <w:rPr>
          <w:w w:val="105"/>
        </w:rPr>
        <w:t>ade</w:t>
      </w:r>
      <w:r>
        <w:rPr>
          <w:spacing w:val="-3"/>
          <w:w w:val="105"/>
        </w:rPr>
        <w:t>m</w:t>
      </w:r>
      <w:r>
        <w:rPr>
          <w:w w:val="105"/>
        </w:rPr>
        <w:t>ico</w:t>
      </w:r>
      <w:r>
        <w:rPr>
          <w:spacing w:val="22"/>
          <w:w w:val="105"/>
        </w:rPr>
        <w:t xml:space="preserve"> </w:t>
      </w:r>
      <w:r>
        <w:rPr>
          <w:w w:val="105"/>
        </w:rPr>
        <w:t>di</w:t>
      </w:r>
      <w:r>
        <w:rPr>
          <w:spacing w:val="23"/>
          <w:w w:val="105"/>
        </w:rPr>
        <w:t xml:space="preserve"> </w:t>
      </w:r>
      <w:r>
        <w:rPr>
          <w:spacing w:val="-5"/>
          <w:w w:val="105"/>
        </w:rPr>
        <w:t>A</w:t>
      </w:r>
      <w:r>
        <w:rPr>
          <w:w w:val="105"/>
        </w:rPr>
        <w:t>lta</w:t>
      </w:r>
      <w:r>
        <w:rPr>
          <w:spacing w:val="23"/>
          <w:w w:val="105"/>
        </w:rPr>
        <w:t xml:space="preserve"> </w:t>
      </w:r>
      <w:r>
        <w:rPr>
          <w:w w:val="105"/>
        </w:rPr>
        <w:t>Forma</w:t>
      </w:r>
      <w:r>
        <w:rPr>
          <w:spacing w:val="1"/>
          <w:w w:val="105"/>
        </w:rPr>
        <w:t>z</w:t>
      </w:r>
      <w:r>
        <w:rPr>
          <w:w w:val="105"/>
        </w:rPr>
        <w:t>i</w:t>
      </w:r>
      <w:r>
        <w:rPr>
          <w:spacing w:val="-2"/>
          <w:w w:val="105"/>
        </w:rPr>
        <w:t>o</w:t>
      </w:r>
      <w:r>
        <w:rPr>
          <w:w w:val="105"/>
        </w:rPr>
        <w:t>ne</w:t>
      </w:r>
      <w:r>
        <w:rPr>
          <w:w w:val="117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r</w:t>
      </w:r>
      <w:r>
        <w:rPr>
          <w:w w:val="105"/>
        </w:rPr>
        <w:t>tisti</w:t>
      </w:r>
      <w:r>
        <w:rPr>
          <w:spacing w:val="-3"/>
          <w:w w:val="105"/>
        </w:rPr>
        <w:t>c</w:t>
      </w:r>
      <w:r>
        <w:rPr>
          <w:w w:val="105"/>
        </w:rPr>
        <w:t>a,</w:t>
      </w:r>
      <w:r>
        <w:rPr>
          <w:spacing w:val="-30"/>
          <w:w w:val="105"/>
        </w:rPr>
        <w:t xml:space="preserve"> </w:t>
      </w:r>
      <w:r>
        <w:rPr>
          <w:w w:val="105"/>
        </w:rPr>
        <w:t>Musi</w:t>
      </w:r>
      <w:r>
        <w:rPr>
          <w:spacing w:val="-3"/>
          <w:w w:val="105"/>
        </w:rPr>
        <w:t>c</w:t>
      </w:r>
      <w:r>
        <w:rPr>
          <w:w w:val="105"/>
        </w:rPr>
        <w:t>ale</w:t>
      </w:r>
      <w:r>
        <w:rPr>
          <w:spacing w:val="-30"/>
          <w:w w:val="105"/>
        </w:rPr>
        <w:t xml:space="preserve"> </w:t>
      </w:r>
      <w:r>
        <w:rPr>
          <w:w w:val="105"/>
        </w:rPr>
        <w:t>e</w:t>
      </w:r>
      <w:r>
        <w:rPr>
          <w:spacing w:val="-30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w w:val="105"/>
        </w:rPr>
        <w:t>ore</w:t>
      </w:r>
      <w:r>
        <w:rPr>
          <w:spacing w:val="-2"/>
          <w:w w:val="105"/>
        </w:rPr>
        <w:t>ut</w:t>
      </w:r>
      <w:r>
        <w:rPr>
          <w:w w:val="105"/>
        </w:rPr>
        <w:t>ica</w:t>
      </w:r>
      <w:r>
        <w:rPr>
          <w:spacing w:val="-30"/>
          <w:w w:val="105"/>
        </w:rPr>
        <w:t xml:space="preserve"> </w:t>
      </w:r>
      <w:r>
        <w:rPr>
          <w:w w:val="105"/>
        </w:rPr>
        <w:t>(A</w:t>
      </w:r>
      <w:r>
        <w:rPr>
          <w:spacing w:val="-3"/>
          <w:w w:val="105"/>
        </w:rPr>
        <w:t>.</w:t>
      </w:r>
      <w:r>
        <w:rPr>
          <w:w w:val="105"/>
        </w:rPr>
        <w:t>F.</w:t>
      </w:r>
      <w:r>
        <w:rPr>
          <w:spacing w:val="1"/>
          <w:w w:val="105"/>
        </w:rPr>
        <w:t>A</w:t>
      </w:r>
      <w:r>
        <w:rPr>
          <w:spacing w:val="-3"/>
          <w:w w:val="105"/>
        </w:rPr>
        <w:t>.</w:t>
      </w:r>
      <w:r>
        <w:rPr>
          <w:w w:val="105"/>
        </w:rPr>
        <w:t>M</w:t>
      </w:r>
      <w:r>
        <w:rPr>
          <w:spacing w:val="-3"/>
          <w:w w:val="105"/>
        </w:rPr>
        <w:t>.</w:t>
      </w:r>
      <w:r>
        <w:rPr>
          <w:w w:val="105"/>
        </w:rPr>
        <w:t>)</w:t>
      </w:r>
    </w:p>
    <w:p w14:paraId="66FDA256" w14:textId="77777777" w:rsidR="00BA77BD" w:rsidRDefault="00BA77BD">
      <w:pPr>
        <w:pStyle w:val="Corpotesto"/>
        <w:kinsoku w:val="0"/>
        <w:overflowPunct w:val="0"/>
        <w:spacing w:before="1"/>
      </w:pPr>
      <w:r>
        <w:rPr>
          <w:w w:val="95"/>
        </w:rPr>
        <w:t>di</w:t>
      </w:r>
      <w:r>
        <w:rPr>
          <w:spacing w:val="21"/>
          <w:w w:val="95"/>
        </w:rPr>
        <w:t xml:space="preserve"> </w:t>
      </w:r>
      <w:r>
        <w:rPr>
          <w:spacing w:val="-5"/>
          <w:w w:val="95"/>
        </w:rPr>
        <w:t>I</w:t>
      </w:r>
      <w:r>
        <w:rPr>
          <w:w w:val="95"/>
        </w:rPr>
        <w:t>I</w:t>
      </w:r>
      <w:r>
        <w:rPr>
          <w:spacing w:val="21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i</w:t>
      </w:r>
      <w:r>
        <w:rPr>
          <w:spacing w:val="-2"/>
          <w:w w:val="95"/>
        </w:rPr>
        <w:t>v</w:t>
      </w:r>
      <w:r>
        <w:rPr>
          <w:w w:val="95"/>
        </w:rPr>
        <w:t>ello</w:t>
      </w:r>
    </w:p>
    <w:p w14:paraId="2B499C41" w14:textId="77777777" w:rsidR="00BA77BD" w:rsidRDefault="00BA77BD">
      <w:pPr>
        <w:pStyle w:val="Corpotesto"/>
        <w:numPr>
          <w:ilvl w:val="0"/>
          <w:numId w:val="2"/>
        </w:numPr>
        <w:tabs>
          <w:tab w:val="left" w:pos="311"/>
        </w:tabs>
        <w:kinsoku w:val="0"/>
        <w:overflowPunct w:val="0"/>
        <w:spacing w:line="277" w:lineRule="auto"/>
        <w:ind w:right="1983" w:firstLine="0"/>
      </w:pPr>
      <w:r>
        <w:rPr>
          <w:w w:val="110"/>
        </w:rPr>
        <w:t>La</w:t>
      </w:r>
      <w:r>
        <w:rPr>
          <w:spacing w:val="-2"/>
          <w:w w:val="110"/>
        </w:rPr>
        <w:t>u</w:t>
      </w:r>
      <w:r>
        <w:rPr>
          <w:w w:val="110"/>
        </w:rPr>
        <w:t>rea</w:t>
      </w:r>
      <w:r>
        <w:rPr>
          <w:spacing w:val="-23"/>
          <w:w w:val="110"/>
        </w:rPr>
        <w:t xml:space="preserve"> </w:t>
      </w:r>
      <w:r>
        <w:rPr>
          <w:spacing w:val="2"/>
          <w:w w:val="110"/>
        </w:rPr>
        <w:t>(</w:t>
      </w:r>
      <w:r>
        <w:rPr>
          <w:spacing w:val="-3"/>
          <w:w w:val="110"/>
        </w:rPr>
        <w:t>4</w:t>
      </w:r>
      <w:r>
        <w:rPr>
          <w:w w:val="110"/>
        </w:rPr>
        <w:t>-6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ann</w:t>
      </w:r>
      <w:r>
        <w:rPr>
          <w:w w:val="110"/>
        </w:rPr>
        <w:t>i)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el</w:t>
      </w:r>
      <w:r>
        <w:rPr>
          <w:spacing w:val="-20"/>
          <w:w w:val="110"/>
        </w:rPr>
        <w:t xml:space="preserve"> </w:t>
      </w:r>
      <w:r>
        <w:rPr>
          <w:spacing w:val="-3"/>
          <w:w w:val="110"/>
        </w:rPr>
        <w:t>v</w:t>
      </w:r>
      <w:r>
        <w:rPr>
          <w:w w:val="110"/>
        </w:rPr>
        <w:t>ec</w:t>
      </w:r>
      <w:r>
        <w:rPr>
          <w:spacing w:val="-4"/>
          <w:w w:val="110"/>
        </w:rPr>
        <w:t>c</w:t>
      </w:r>
      <w:r>
        <w:rPr>
          <w:w w:val="110"/>
        </w:rPr>
        <w:t>hio</w:t>
      </w:r>
      <w:r>
        <w:rPr>
          <w:w w:val="117"/>
        </w:rPr>
        <w:t xml:space="preserve"> </w:t>
      </w:r>
      <w:r>
        <w:rPr>
          <w:w w:val="110"/>
        </w:rPr>
        <w:t>ordi</w:t>
      </w:r>
      <w:r>
        <w:rPr>
          <w:spacing w:val="-2"/>
          <w:w w:val="110"/>
        </w:rPr>
        <w:t>n</w:t>
      </w:r>
      <w:r>
        <w:rPr>
          <w:w w:val="110"/>
        </w:rPr>
        <w:t>ame</w:t>
      </w:r>
      <w:r>
        <w:rPr>
          <w:spacing w:val="-2"/>
          <w:w w:val="110"/>
        </w:rPr>
        <w:t>n</w:t>
      </w:r>
      <w:r>
        <w:rPr>
          <w:w w:val="110"/>
        </w:rPr>
        <w:t>to,</w:t>
      </w:r>
      <w:r>
        <w:rPr>
          <w:spacing w:val="-3"/>
          <w:w w:val="110"/>
        </w:rPr>
        <w:t xml:space="preserve"> </w:t>
      </w:r>
      <w:r>
        <w:rPr>
          <w:w w:val="110"/>
        </w:rPr>
        <w:t>l</w:t>
      </w:r>
      <w:r>
        <w:rPr>
          <w:spacing w:val="-2"/>
          <w:w w:val="110"/>
        </w:rPr>
        <w:t>au</w:t>
      </w:r>
      <w:r>
        <w:rPr>
          <w:w w:val="110"/>
        </w:rPr>
        <w:t>rea</w:t>
      </w:r>
      <w:r>
        <w:rPr>
          <w:spacing w:val="-4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e</w:t>
      </w:r>
      <w:r>
        <w:rPr>
          <w:w w:val="110"/>
        </w:rPr>
        <w:t>cial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s</w:t>
      </w:r>
      <w:r>
        <w:rPr>
          <w:w w:val="110"/>
        </w:rPr>
        <w:t>ti</w:t>
      </w:r>
      <w:r>
        <w:rPr>
          <w:spacing w:val="-4"/>
          <w:w w:val="110"/>
        </w:rPr>
        <w:t>c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o</w:t>
      </w:r>
      <w:r>
        <w:rPr>
          <w:w w:val="117"/>
        </w:rPr>
        <w:t xml:space="preserve"> </w:t>
      </w:r>
      <w:r>
        <w:rPr>
          <w:w w:val="110"/>
        </w:rPr>
        <w:t>magis</w:t>
      </w:r>
      <w:r>
        <w:rPr>
          <w:spacing w:val="-2"/>
          <w:w w:val="110"/>
        </w:rPr>
        <w:t>t</w:t>
      </w:r>
      <w:r>
        <w:rPr>
          <w:w w:val="110"/>
        </w:rPr>
        <w:t>rale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c</w:t>
      </w:r>
      <w:r>
        <w:rPr>
          <w:w w:val="110"/>
        </w:rPr>
        <w:t>ic</w:t>
      </w:r>
      <w:r>
        <w:rPr>
          <w:spacing w:val="-4"/>
          <w:w w:val="110"/>
        </w:rPr>
        <w:t>l</w:t>
      </w:r>
      <w:r>
        <w:rPr>
          <w:w w:val="110"/>
        </w:rPr>
        <w:t>o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u</w:t>
      </w:r>
      <w:r>
        <w:rPr>
          <w:w w:val="110"/>
        </w:rPr>
        <w:t>ni</w:t>
      </w:r>
      <w:r>
        <w:rPr>
          <w:spacing w:val="-4"/>
          <w:w w:val="110"/>
        </w:rPr>
        <w:t>c</w:t>
      </w:r>
      <w:r>
        <w:rPr>
          <w:w w:val="110"/>
        </w:rPr>
        <w:t>o</w:t>
      </w:r>
    </w:p>
    <w:p w14:paraId="41FC2961" w14:textId="77777777" w:rsidR="00BA77BD" w:rsidRDefault="00BA77BD">
      <w:pPr>
        <w:pStyle w:val="Corpotesto"/>
        <w:kinsoku w:val="0"/>
        <w:overflowPunct w:val="0"/>
        <w:spacing w:before="1" w:line="276" w:lineRule="auto"/>
        <w:ind w:right="1456"/>
      </w:pPr>
      <w:r>
        <w:rPr>
          <w:w w:val="105"/>
        </w:rPr>
        <w:t>del</w:t>
      </w:r>
      <w:r>
        <w:rPr>
          <w:spacing w:val="50"/>
          <w:w w:val="105"/>
        </w:rPr>
        <w:t xml:space="preserve"> </w:t>
      </w:r>
      <w:r>
        <w:rPr>
          <w:spacing w:val="-2"/>
          <w:w w:val="105"/>
        </w:rPr>
        <w:t>nu</w:t>
      </w:r>
      <w:r>
        <w:rPr>
          <w:w w:val="105"/>
        </w:rPr>
        <w:t>ovo</w:t>
      </w:r>
      <w:r>
        <w:rPr>
          <w:spacing w:val="54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w w:val="105"/>
        </w:rPr>
        <w:t>rdi</w:t>
      </w:r>
      <w:r>
        <w:rPr>
          <w:spacing w:val="-2"/>
          <w:w w:val="105"/>
        </w:rPr>
        <w:t>n</w:t>
      </w:r>
      <w:r>
        <w:rPr>
          <w:w w:val="105"/>
        </w:rPr>
        <w:t>amen</w:t>
      </w:r>
      <w:r>
        <w:rPr>
          <w:spacing w:val="-2"/>
          <w:w w:val="105"/>
        </w:rPr>
        <w:t>to</w:t>
      </w:r>
      <w:r>
        <w:rPr>
          <w:w w:val="105"/>
        </w:rPr>
        <w:t>,</w:t>
      </w:r>
      <w:r>
        <w:rPr>
          <w:spacing w:val="55"/>
          <w:w w:val="105"/>
        </w:rPr>
        <w:t xml:space="preserve"> </w:t>
      </w:r>
      <w:r>
        <w:rPr>
          <w:spacing w:val="-7"/>
          <w:w w:val="105"/>
        </w:rPr>
        <w:t>l</w:t>
      </w:r>
      <w:r>
        <w:rPr>
          <w:w w:val="105"/>
        </w:rPr>
        <w:t>aurea</w:t>
      </w:r>
      <w:r>
        <w:rPr>
          <w:spacing w:val="50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w w:val="105"/>
        </w:rPr>
        <w:t>ie</w:t>
      </w:r>
      <w:r>
        <w:rPr>
          <w:spacing w:val="-2"/>
          <w:w w:val="105"/>
        </w:rPr>
        <w:t>n</w:t>
      </w:r>
      <w:r>
        <w:rPr>
          <w:w w:val="105"/>
        </w:rPr>
        <w:t>na</w:t>
      </w:r>
      <w:r>
        <w:rPr>
          <w:spacing w:val="1"/>
          <w:w w:val="105"/>
        </w:rPr>
        <w:t>l</w:t>
      </w:r>
      <w:r>
        <w:rPr>
          <w:w w:val="105"/>
        </w:rPr>
        <w:t>e</w:t>
      </w:r>
      <w:r>
        <w:rPr>
          <w:w w:val="117"/>
        </w:rPr>
        <w:t xml:space="preserve"> </w:t>
      </w:r>
      <w:r>
        <w:rPr>
          <w:w w:val="105"/>
        </w:rPr>
        <w:t>spe</w:t>
      </w:r>
      <w:r>
        <w:rPr>
          <w:spacing w:val="-3"/>
          <w:w w:val="105"/>
        </w:rPr>
        <w:t>c</w:t>
      </w:r>
      <w:r>
        <w:rPr>
          <w:w w:val="105"/>
        </w:rPr>
        <w:t>ialis</w:t>
      </w:r>
      <w:r>
        <w:rPr>
          <w:spacing w:val="-2"/>
          <w:w w:val="105"/>
        </w:rPr>
        <w:t>t</w:t>
      </w:r>
      <w:r>
        <w:rPr>
          <w:w w:val="105"/>
        </w:rPr>
        <w:t>ica</w:t>
      </w:r>
      <w:r>
        <w:rPr>
          <w:spacing w:val="56"/>
          <w:w w:val="105"/>
        </w:rPr>
        <w:t xml:space="preserve"> </w:t>
      </w:r>
      <w:r>
        <w:rPr>
          <w:w w:val="105"/>
        </w:rPr>
        <w:t>(</w:t>
      </w:r>
      <w:r>
        <w:rPr>
          <w:spacing w:val="-2"/>
          <w:w w:val="105"/>
        </w:rPr>
        <w:t>d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w w:val="105"/>
        </w:rPr>
        <w:t xml:space="preserve">I </w:t>
      </w:r>
      <w:r>
        <w:rPr>
          <w:spacing w:val="-4"/>
          <w:w w:val="105"/>
        </w:rPr>
        <w:t>l</w:t>
      </w:r>
      <w:r>
        <w:rPr>
          <w:w w:val="105"/>
        </w:rPr>
        <w:t>ivell</w:t>
      </w:r>
      <w:r>
        <w:rPr>
          <w:spacing w:val="-2"/>
          <w:w w:val="105"/>
        </w:rPr>
        <w:t>o</w:t>
      </w:r>
      <w:r>
        <w:rPr>
          <w:w w:val="105"/>
        </w:rPr>
        <w:t>)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w w:val="105"/>
        </w:rPr>
        <w:t>uovo</w:t>
      </w:r>
      <w:r>
        <w:rPr>
          <w:w w:val="117"/>
        </w:rPr>
        <w:t xml:space="preserve"> </w:t>
      </w:r>
      <w:r>
        <w:rPr>
          <w:w w:val="105"/>
        </w:rPr>
        <w:t>ordi</w:t>
      </w:r>
      <w:r>
        <w:rPr>
          <w:spacing w:val="-2"/>
          <w:w w:val="105"/>
        </w:rPr>
        <w:t>n</w:t>
      </w:r>
      <w:r>
        <w:rPr>
          <w:w w:val="105"/>
        </w:rPr>
        <w:t>ame</w:t>
      </w:r>
      <w:r>
        <w:rPr>
          <w:spacing w:val="-2"/>
          <w:w w:val="105"/>
        </w:rPr>
        <w:t>n</w:t>
      </w:r>
      <w:r>
        <w:rPr>
          <w:w w:val="105"/>
        </w:rPr>
        <w:t>to</w:t>
      </w:r>
    </w:p>
    <w:p w14:paraId="01CC37D2" w14:textId="77777777" w:rsidR="00BA77BD" w:rsidRDefault="00BA77BD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14:paraId="12863501" w14:textId="77777777" w:rsidR="00BA77BD" w:rsidRDefault="00BA77BD">
      <w:pPr>
        <w:pStyle w:val="Corpotesto"/>
        <w:numPr>
          <w:ilvl w:val="0"/>
          <w:numId w:val="2"/>
        </w:numPr>
        <w:tabs>
          <w:tab w:val="left" w:pos="312"/>
        </w:tabs>
        <w:kinsoku w:val="0"/>
        <w:overflowPunct w:val="0"/>
        <w:spacing w:before="0"/>
        <w:ind w:left="312" w:hanging="197"/>
      </w:pPr>
      <w:r>
        <w:rPr>
          <w:spacing w:val="-3"/>
        </w:rPr>
        <w:t>N</w:t>
      </w:r>
      <w:r>
        <w:t>ON</w:t>
      </w:r>
      <w:r>
        <w:rPr>
          <w:spacing w:val="-18"/>
        </w:rPr>
        <w:t xml:space="preserve"> </w:t>
      </w:r>
      <w:r>
        <w:t>DICHI</w:t>
      </w:r>
      <w:r>
        <w:rPr>
          <w:spacing w:val="-3"/>
        </w:rPr>
        <w:t>A</w:t>
      </w:r>
      <w:r>
        <w:t>R</w:t>
      </w:r>
      <w:r>
        <w:rPr>
          <w:spacing w:val="-3"/>
        </w:rPr>
        <w:t>A</w:t>
      </w:r>
      <w:r>
        <w:rPr>
          <w:spacing w:val="-2"/>
        </w:rPr>
        <w:t>B</w:t>
      </w:r>
      <w:r>
        <w:rPr>
          <w:spacing w:val="2"/>
        </w:rPr>
        <w:t>I</w:t>
      </w:r>
      <w:r>
        <w:rPr>
          <w:spacing w:val="-3"/>
        </w:rPr>
        <w:t>L</w:t>
      </w:r>
      <w:r>
        <w:t>E</w:t>
      </w:r>
    </w:p>
    <w:p w14:paraId="41AC264E" w14:textId="77777777" w:rsidR="00BA77BD" w:rsidRDefault="00BA77BD">
      <w:pPr>
        <w:pStyle w:val="Corpotesto"/>
        <w:numPr>
          <w:ilvl w:val="0"/>
          <w:numId w:val="2"/>
        </w:numPr>
        <w:tabs>
          <w:tab w:val="left" w:pos="312"/>
        </w:tabs>
        <w:kinsoku w:val="0"/>
        <w:overflowPunct w:val="0"/>
        <w:spacing w:before="0"/>
        <w:ind w:left="312" w:hanging="197"/>
        <w:sectPr w:rsidR="00BA77BD">
          <w:type w:val="continuous"/>
          <w:pgSz w:w="11907" w:h="16840"/>
          <w:pgMar w:top="1300" w:right="760" w:bottom="1360" w:left="940" w:header="720" w:footer="720" w:gutter="0"/>
          <w:cols w:num="2" w:space="720" w:equalWidth="0">
            <w:col w:w="4715" w:space="40"/>
            <w:col w:w="5452"/>
          </w:cols>
          <w:noEndnote/>
        </w:sectPr>
      </w:pPr>
    </w:p>
    <w:p w14:paraId="04465EFF" w14:textId="77777777" w:rsidR="00BA77BD" w:rsidRDefault="00BA77BD">
      <w:pPr>
        <w:pStyle w:val="Corpotesto"/>
        <w:kinsoku w:val="0"/>
        <w:overflowPunct w:val="0"/>
        <w:spacing w:before="81" w:line="277" w:lineRule="auto"/>
        <w:ind w:left="799" w:right="29"/>
      </w:pPr>
      <w:r>
        <w:rPr>
          <w:w w:val="110"/>
        </w:rPr>
        <w:lastRenderedPageBreak/>
        <w:t>C</w:t>
      </w:r>
      <w:r>
        <w:rPr>
          <w:spacing w:val="-3"/>
          <w:w w:val="110"/>
        </w:rPr>
        <w:t>o</w:t>
      </w:r>
      <w:r>
        <w:rPr>
          <w:w w:val="110"/>
        </w:rPr>
        <w:t>n</w:t>
      </w:r>
      <w:r>
        <w:rPr>
          <w:spacing w:val="57"/>
          <w:w w:val="110"/>
        </w:rPr>
        <w:t xml:space="preserve"> </w:t>
      </w:r>
      <w:r>
        <w:rPr>
          <w:spacing w:val="1"/>
          <w:w w:val="110"/>
        </w:rPr>
        <w:t>r</w:t>
      </w:r>
      <w:r>
        <w:rPr>
          <w:w w:val="110"/>
        </w:rPr>
        <w:t>iferi</w:t>
      </w:r>
      <w:r>
        <w:rPr>
          <w:spacing w:val="-4"/>
          <w:w w:val="110"/>
        </w:rPr>
        <w:t>m</w:t>
      </w:r>
      <w:r>
        <w:rPr>
          <w:w w:val="110"/>
        </w:rPr>
        <w:t>ento</w:t>
      </w:r>
      <w:r>
        <w:rPr>
          <w:spacing w:val="52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>l</w:t>
      </w:r>
      <w:r>
        <w:rPr>
          <w:w w:val="110"/>
        </w:rPr>
        <w:t>la</w:t>
      </w:r>
      <w:r>
        <w:rPr>
          <w:spacing w:val="52"/>
          <w:w w:val="110"/>
        </w:rPr>
        <w:t xml:space="preserve"> </w:t>
      </w:r>
      <w:r>
        <w:rPr>
          <w:spacing w:val="1"/>
          <w:w w:val="110"/>
        </w:rPr>
        <w:t>r</w:t>
      </w:r>
      <w:r>
        <w:rPr>
          <w:w w:val="110"/>
        </w:rPr>
        <w:t>i</w:t>
      </w:r>
      <w:r>
        <w:rPr>
          <w:spacing w:val="-2"/>
          <w:w w:val="110"/>
        </w:rPr>
        <w:t>s</w:t>
      </w:r>
      <w:r>
        <w:rPr>
          <w:w w:val="110"/>
        </w:rPr>
        <w:t>po</w:t>
      </w:r>
      <w:r>
        <w:rPr>
          <w:spacing w:val="-2"/>
          <w:w w:val="110"/>
        </w:rPr>
        <w:t>s</w:t>
      </w:r>
      <w:r>
        <w:rPr>
          <w:w w:val="110"/>
        </w:rPr>
        <w:t xml:space="preserve">ta </w:t>
      </w:r>
      <w:r>
        <w:rPr>
          <w:spacing w:val="1"/>
          <w:w w:val="110"/>
        </w:rPr>
        <w:t xml:space="preserve"> </w:t>
      </w:r>
      <w:r>
        <w:rPr>
          <w:w w:val="110"/>
        </w:rPr>
        <w:t>f</w:t>
      </w:r>
      <w:r>
        <w:rPr>
          <w:spacing w:val="-3"/>
          <w:w w:val="110"/>
        </w:rPr>
        <w:t>o</w:t>
      </w:r>
      <w:r>
        <w:rPr>
          <w:spacing w:val="1"/>
          <w:w w:val="110"/>
        </w:rPr>
        <w:t>r</w:t>
      </w:r>
      <w:r>
        <w:rPr>
          <w:w w:val="110"/>
        </w:rPr>
        <w:t>n</w:t>
      </w:r>
      <w:r>
        <w:rPr>
          <w:spacing w:val="-5"/>
          <w:w w:val="110"/>
        </w:rPr>
        <w:t>i</w:t>
      </w:r>
      <w:r>
        <w:rPr>
          <w:w w:val="110"/>
        </w:rPr>
        <w:t>ta</w:t>
      </w:r>
      <w:r>
        <w:rPr>
          <w:w w:val="121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>l</w:t>
      </w:r>
      <w:r>
        <w:rPr>
          <w:w w:val="110"/>
        </w:rPr>
        <w:t xml:space="preserve">la </w:t>
      </w:r>
      <w:r>
        <w:rPr>
          <w:spacing w:val="44"/>
          <w:w w:val="110"/>
        </w:rPr>
        <w:t xml:space="preserve"> </w:t>
      </w:r>
      <w:r>
        <w:rPr>
          <w:w w:val="110"/>
        </w:rPr>
        <w:t>do</w:t>
      </w:r>
      <w:r>
        <w:rPr>
          <w:spacing w:val="-4"/>
          <w:w w:val="110"/>
        </w:rPr>
        <w:t>m</w:t>
      </w:r>
      <w:r>
        <w:rPr>
          <w:spacing w:val="1"/>
          <w:w w:val="110"/>
        </w:rPr>
        <w:t>a</w:t>
      </w:r>
      <w:r>
        <w:rPr>
          <w:spacing w:val="-4"/>
          <w:w w:val="110"/>
        </w:rPr>
        <w:t>n</w:t>
      </w:r>
      <w:r>
        <w:rPr>
          <w:w w:val="110"/>
        </w:rPr>
        <w:t xml:space="preserve">da </w:t>
      </w:r>
      <w:r>
        <w:rPr>
          <w:spacing w:val="53"/>
          <w:w w:val="110"/>
        </w:rPr>
        <w:t xml:space="preserve"> </w:t>
      </w:r>
      <w:r>
        <w:rPr>
          <w:spacing w:val="-3"/>
          <w:w w:val="110"/>
        </w:rPr>
        <w:t>p</w:t>
      </w:r>
      <w:r>
        <w:rPr>
          <w:w w:val="110"/>
        </w:rPr>
        <w:t>r</w:t>
      </w:r>
      <w:r>
        <w:rPr>
          <w:spacing w:val="1"/>
          <w:w w:val="110"/>
        </w:rPr>
        <w:t>e</w:t>
      </w:r>
      <w:r>
        <w:rPr>
          <w:spacing w:val="-3"/>
          <w:w w:val="110"/>
        </w:rPr>
        <w:t>c</w:t>
      </w:r>
      <w:r>
        <w:rPr>
          <w:w w:val="110"/>
        </w:rPr>
        <w:t>ed</w:t>
      </w:r>
      <w:r>
        <w:rPr>
          <w:spacing w:val="-3"/>
          <w:w w:val="110"/>
        </w:rPr>
        <w:t>e</w:t>
      </w:r>
      <w:r>
        <w:rPr>
          <w:w w:val="110"/>
        </w:rPr>
        <w:t>n</w:t>
      </w:r>
      <w:r>
        <w:rPr>
          <w:spacing w:val="-2"/>
          <w:w w:val="110"/>
        </w:rPr>
        <w:t>t</w:t>
      </w:r>
      <w:r>
        <w:rPr>
          <w:spacing w:val="1"/>
          <w:w w:val="110"/>
        </w:rPr>
        <w:t>e</w:t>
      </w:r>
      <w:r>
        <w:rPr>
          <w:w w:val="110"/>
        </w:rPr>
        <w:t>,</w:t>
      </w:r>
      <w:r>
        <w:rPr>
          <w:w w:val="108"/>
        </w:rPr>
        <w:t xml:space="preserve"> </w:t>
      </w:r>
      <w:r>
        <w:rPr>
          <w:spacing w:val="1"/>
          <w:w w:val="90"/>
        </w:rPr>
        <w:t>S</w:t>
      </w:r>
      <w:r>
        <w:rPr>
          <w:spacing w:val="-4"/>
          <w:w w:val="90"/>
        </w:rPr>
        <w:t>P</w:t>
      </w:r>
      <w:r>
        <w:rPr>
          <w:spacing w:val="1"/>
          <w:w w:val="90"/>
        </w:rPr>
        <w:t>E</w:t>
      </w:r>
      <w:r>
        <w:rPr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F</w:t>
      </w:r>
      <w:r>
        <w:rPr>
          <w:spacing w:val="-2"/>
          <w:w w:val="90"/>
        </w:rPr>
        <w:t>I</w:t>
      </w:r>
      <w:r>
        <w:rPr>
          <w:w w:val="90"/>
        </w:rPr>
        <w:t>CARE</w:t>
      </w:r>
      <w:r>
        <w:rPr>
          <w:spacing w:val="46"/>
          <w:w w:val="90"/>
        </w:rPr>
        <w:t xml:space="preserve"> </w:t>
      </w:r>
      <w:r>
        <w:rPr>
          <w:spacing w:val="-2"/>
          <w:w w:val="110"/>
        </w:rPr>
        <w:t>q</w:t>
      </w:r>
      <w:r>
        <w:rPr>
          <w:w w:val="110"/>
        </w:rPr>
        <w:t>ui</w:t>
      </w:r>
      <w:r>
        <w:rPr>
          <w:spacing w:val="35"/>
          <w:w w:val="110"/>
        </w:rPr>
        <w:t xml:space="preserve"> </w:t>
      </w:r>
      <w:r>
        <w:rPr>
          <w:w w:val="110"/>
        </w:rPr>
        <w:t>di</w:t>
      </w:r>
      <w:r>
        <w:rPr>
          <w:spacing w:val="35"/>
          <w:w w:val="110"/>
        </w:rPr>
        <w:t xml:space="preserve"> </w:t>
      </w:r>
      <w:r>
        <w:rPr>
          <w:w w:val="110"/>
        </w:rPr>
        <w:t>se</w:t>
      </w:r>
      <w:r>
        <w:rPr>
          <w:spacing w:val="-2"/>
          <w:w w:val="110"/>
        </w:rPr>
        <w:t>g</w:t>
      </w:r>
      <w:r>
        <w:rPr>
          <w:w w:val="110"/>
        </w:rPr>
        <w:t xml:space="preserve">uito  </w:t>
      </w:r>
      <w:r>
        <w:rPr>
          <w:spacing w:val="10"/>
          <w:w w:val="110"/>
        </w:rPr>
        <w:t xml:space="preserve"> </w:t>
      </w:r>
      <w:r>
        <w:rPr>
          <w:w w:val="90"/>
        </w:rPr>
        <w:t>il</w:t>
      </w:r>
      <w:r>
        <w:rPr>
          <w:spacing w:val="46"/>
          <w:w w:val="9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i</w:t>
      </w:r>
      <w:r>
        <w:rPr>
          <w:w w:val="110"/>
        </w:rPr>
        <w:t>tolo</w:t>
      </w:r>
      <w:r>
        <w:rPr>
          <w:spacing w:val="32"/>
          <w:w w:val="110"/>
        </w:rPr>
        <w:t xml:space="preserve"> </w:t>
      </w:r>
      <w:r>
        <w:rPr>
          <w:w w:val="110"/>
        </w:rPr>
        <w:t>di</w:t>
      </w:r>
      <w:r>
        <w:rPr>
          <w:w w:val="102"/>
        </w:rPr>
        <w:t xml:space="preserve"> </w:t>
      </w:r>
      <w:r>
        <w:rPr>
          <w:spacing w:val="-2"/>
          <w:w w:val="110"/>
        </w:rPr>
        <w:t>s</w:t>
      </w:r>
      <w:r>
        <w:rPr>
          <w:spacing w:val="1"/>
          <w:w w:val="110"/>
        </w:rPr>
        <w:t>t</w:t>
      </w:r>
      <w:r>
        <w:rPr>
          <w:w w:val="110"/>
        </w:rPr>
        <w:t xml:space="preserve">udio </w:t>
      </w:r>
      <w:r>
        <w:rPr>
          <w:spacing w:val="23"/>
          <w:w w:val="110"/>
        </w:rPr>
        <w:t xml:space="preserve"> </w:t>
      </w:r>
      <w:r>
        <w:rPr>
          <w:w w:val="110"/>
        </w:rPr>
        <w:t>c</w:t>
      </w:r>
      <w:r>
        <w:rPr>
          <w:spacing w:val="-3"/>
          <w:w w:val="110"/>
        </w:rPr>
        <w:t>o</w:t>
      </w:r>
      <w:r>
        <w:rPr>
          <w:w w:val="110"/>
        </w:rPr>
        <w:t>nse</w:t>
      </w:r>
      <w:r>
        <w:rPr>
          <w:spacing w:val="-2"/>
          <w:w w:val="110"/>
        </w:rPr>
        <w:t>g</w:t>
      </w:r>
      <w:r>
        <w:rPr>
          <w:w w:val="110"/>
        </w:rPr>
        <w:t xml:space="preserve">uito 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 xml:space="preserve">alla </w:t>
      </w:r>
      <w:r>
        <w:rPr>
          <w:spacing w:val="18"/>
          <w:w w:val="110"/>
        </w:rPr>
        <w:t xml:space="preserve"> </w:t>
      </w:r>
      <w:r>
        <w:rPr>
          <w:w w:val="90"/>
        </w:rPr>
        <w:t>MADRE</w:t>
      </w:r>
      <w:r>
        <w:rPr>
          <w:w w:val="87"/>
        </w:rPr>
        <w:t xml:space="preserve"> </w:t>
      </w:r>
      <w:r>
        <w:rPr>
          <w:w w:val="70"/>
        </w:rPr>
        <w:t>(……</w:t>
      </w:r>
      <w:r>
        <w:rPr>
          <w:spacing w:val="-3"/>
          <w:w w:val="70"/>
        </w:rPr>
        <w:t>…</w:t>
      </w:r>
      <w:r>
        <w:rPr>
          <w:w w:val="70"/>
        </w:rPr>
        <w:t>……</w:t>
      </w:r>
      <w:r>
        <w:rPr>
          <w:spacing w:val="-3"/>
          <w:w w:val="70"/>
        </w:rPr>
        <w:t>…</w:t>
      </w:r>
      <w:r>
        <w:rPr>
          <w:w w:val="70"/>
        </w:rPr>
        <w:t>…</w:t>
      </w:r>
      <w:r>
        <w:rPr>
          <w:spacing w:val="-3"/>
          <w:w w:val="70"/>
        </w:rPr>
        <w:t>…</w:t>
      </w:r>
      <w:r>
        <w:rPr>
          <w:w w:val="70"/>
        </w:rPr>
        <w:t>………</w:t>
      </w:r>
      <w:r>
        <w:rPr>
          <w:spacing w:val="-3"/>
          <w:w w:val="70"/>
        </w:rPr>
        <w:t>…</w:t>
      </w:r>
      <w:r>
        <w:rPr>
          <w:w w:val="70"/>
        </w:rPr>
        <w:t>……</w:t>
      </w:r>
      <w:r>
        <w:rPr>
          <w:spacing w:val="-3"/>
          <w:w w:val="70"/>
        </w:rPr>
        <w:t>…</w:t>
      </w:r>
      <w:r>
        <w:rPr>
          <w:w w:val="70"/>
        </w:rPr>
        <w:t>……</w:t>
      </w:r>
      <w:r>
        <w:rPr>
          <w:spacing w:val="-3"/>
          <w:w w:val="70"/>
        </w:rPr>
        <w:t>…</w:t>
      </w:r>
      <w:r>
        <w:rPr>
          <w:w w:val="70"/>
        </w:rPr>
        <w:t>…………</w:t>
      </w:r>
      <w:r>
        <w:rPr>
          <w:spacing w:val="-3"/>
          <w:w w:val="70"/>
        </w:rPr>
        <w:t>…</w:t>
      </w:r>
      <w:r>
        <w:rPr>
          <w:w w:val="70"/>
        </w:rPr>
        <w:t>…</w:t>
      </w:r>
    </w:p>
    <w:p w14:paraId="1AB71C41" w14:textId="77777777" w:rsidR="00BA77BD" w:rsidRDefault="00BA77BD">
      <w:pPr>
        <w:pStyle w:val="Corpotesto"/>
        <w:kinsoku w:val="0"/>
        <w:overflowPunct w:val="0"/>
        <w:spacing w:before="2"/>
        <w:ind w:left="799"/>
      </w:pPr>
      <w:r>
        <w:rPr>
          <w:w w:val="70"/>
        </w:rPr>
        <w:t>…</w:t>
      </w:r>
      <w:r>
        <w:rPr>
          <w:spacing w:val="-3"/>
          <w:w w:val="70"/>
        </w:rPr>
        <w:t>…</w:t>
      </w:r>
      <w:r>
        <w:rPr>
          <w:w w:val="70"/>
        </w:rPr>
        <w:t>……</w:t>
      </w:r>
      <w:r>
        <w:rPr>
          <w:spacing w:val="-3"/>
          <w:w w:val="70"/>
        </w:rPr>
        <w:t>…</w:t>
      </w:r>
      <w:r>
        <w:rPr>
          <w:w w:val="70"/>
        </w:rPr>
        <w:t>………</w:t>
      </w:r>
      <w:r>
        <w:rPr>
          <w:spacing w:val="-3"/>
          <w:w w:val="70"/>
        </w:rPr>
        <w:t>…</w:t>
      </w:r>
      <w:r>
        <w:rPr>
          <w:w w:val="70"/>
        </w:rPr>
        <w:t>…</w:t>
      </w:r>
      <w:r>
        <w:rPr>
          <w:spacing w:val="-3"/>
          <w:w w:val="70"/>
        </w:rPr>
        <w:t>…</w:t>
      </w:r>
      <w:r>
        <w:rPr>
          <w:w w:val="70"/>
        </w:rPr>
        <w:t>……………</w:t>
      </w:r>
      <w:r>
        <w:rPr>
          <w:spacing w:val="-3"/>
          <w:w w:val="70"/>
        </w:rPr>
        <w:t>…</w:t>
      </w:r>
      <w:r>
        <w:rPr>
          <w:w w:val="70"/>
        </w:rPr>
        <w:t>……</w:t>
      </w:r>
      <w:r>
        <w:rPr>
          <w:spacing w:val="-3"/>
          <w:w w:val="70"/>
        </w:rPr>
        <w:t>…</w:t>
      </w:r>
      <w:r>
        <w:rPr>
          <w:w w:val="70"/>
        </w:rPr>
        <w:t>…………</w:t>
      </w:r>
    </w:p>
    <w:p w14:paraId="7DC3A541" w14:textId="77777777" w:rsidR="00BA77BD" w:rsidRDefault="00BA77BD">
      <w:pPr>
        <w:pStyle w:val="Corpotesto"/>
        <w:kinsoku w:val="0"/>
        <w:overflowPunct w:val="0"/>
        <w:ind w:left="799"/>
      </w:pPr>
      <w:r>
        <w:rPr>
          <w:w w:val="70"/>
        </w:rPr>
        <w:t>…</w:t>
      </w:r>
      <w:r>
        <w:rPr>
          <w:spacing w:val="-3"/>
          <w:w w:val="70"/>
        </w:rPr>
        <w:t>…</w:t>
      </w:r>
      <w:r>
        <w:rPr>
          <w:w w:val="70"/>
        </w:rPr>
        <w:t>……</w:t>
      </w:r>
      <w:r>
        <w:rPr>
          <w:spacing w:val="-3"/>
          <w:w w:val="70"/>
        </w:rPr>
        <w:t>…</w:t>
      </w:r>
      <w:r>
        <w:rPr>
          <w:w w:val="70"/>
        </w:rPr>
        <w:t>………</w:t>
      </w:r>
      <w:r>
        <w:rPr>
          <w:spacing w:val="-3"/>
          <w:w w:val="70"/>
        </w:rPr>
        <w:t>…</w:t>
      </w:r>
      <w:r>
        <w:rPr>
          <w:w w:val="70"/>
        </w:rPr>
        <w:t>…</w:t>
      </w:r>
      <w:r>
        <w:rPr>
          <w:spacing w:val="-3"/>
          <w:w w:val="70"/>
        </w:rPr>
        <w:t>…</w:t>
      </w:r>
      <w:r>
        <w:rPr>
          <w:w w:val="70"/>
        </w:rPr>
        <w:t>……………</w:t>
      </w:r>
      <w:r>
        <w:rPr>
          <w:spacing w:val="-3"/>
          <w:w w:val="70"/>
        </w:rPr>
        <w:t>…</w:t>
      </w:r>
      <w:r>
        <w:rPr>
          <w:w w:val="70"/>
        </w:rPr>
        <w:t>……</w:t>
      </w:r>
      <w:r>
        <w:rPr>
          <w:spacing w:val="-3"/>
          <w:w w:val="70"/>
        </w:rPr>
        <w:t>…</w:t>
      </w:r>
      <w:r>
        <w:rPr>
          <w:w w:val="70"/>
        </w:rPr>
        <w:t>…………</w:t>
      </w:r>
    </w:p>
    <w:p w14:paraId="55A79EEE" w14:textId="30141FB3" w:rsidR="00BA77BD" w:rsidRDefault="00AC0B9C">
      <w:pPr>
        <w:pStyle w:val="Corpotesto"/>
        <w:kinsoku w:val="0"/>
        <w:overflowPunct w:val="0"/>
        <w:ind w:left="7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D333565" wp14:editId="587F8B69">
                <wp:simplePos x="0" y="0"/>
                <wp:positionH relativeFrom="page">
                  <wp:posOffset>596265</wp:posOffset>
                </wp:positionH>
                <wp:positionV relativeFrom="paragraph">
                  <wp:posOffset>945515</wp:posOffset>
                </wp:positionV>
                <wp:extent cx="6365875" cy="6771005"/>
                <wp:effectExtent l="0" t="0" r="0" b="0"/>
                <wp:wrapNone/>
                <wp:docPr id="1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6771005"/>
                          <a:chOff x="939" y="1489"/>
                          <a:chExt cx="10025" cy="10663"/>
                        </a:xfrm>
                      </wpg:grpSpPr>
                      <wps:wsp>
                        <wps:cNvPr id="17" name="Freeform 47"/>
                        <wps:cNvSpPr>
                          <a:spLocks/>
                        </wps:cNvSpPr>
                        <wps:spPr bwMode="auto">
                          <a:xfrm>
                            <a:off x="5623" y="1495"/>
                            <a:ext cx="20" cy="10651"/>
                          </a:xfrm>
                          <a:custGeom>
                            <a:avLst/>
                            <a:gdLst>
                              <a:gd name="T0" fmla="*/ 0 w 20"/>
                              <a:gd name="T1" fmla="*/ 10651 h 10651"/>
                              <a:gd name="T2" fmla="*/ 0 w 20"/>
                              <a:gd name="T3" fmla="*/ 0 h 10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51">
                                <a:moveTo>
                                  <a:pt x="0" y="10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8"/>
                        <wps:cNvSpPr>
                          <a:spLocks/>
                        </wps:cNvSpPr>
                        <wps:spPr bwMode="auto">
                          <a:xfrm>
                            <a:off x="945" y="2191"/>
                            <a:ext cx="10013" cy="20"/>
                          </a:xfrm>
                          <a:custGeom>
                            <a:avLst/>
                            <a:gdLst>
                              <a:gd name="T0" fmla="*/ 0 w 10013"/>
                              <a:gd name="T1" fmla="*/ 0 h 20"/>
                              <a:gd name="T2" fmla="*/ 10012 w 100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13" h="20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group w14:anchorId="09F7C34C" id="Group 46" o:spid="_x0000_s1026" style="position:absolute;margin-left:46.95pt;margin-top:74.45pt;width:501.25pt;height:533.15pt;z-index:-251656192;mso-position-horizontal-relative:page" coordorigin="939,1489" coordsize="10025,106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" o:allowincell="f">
                <v:polyline id="Freeform 47" o:spid="_x0000_s1027" style="position:absolute;visibility:visible;mso-wrap-style:square;v-text-anchor:top" points="5623,12146,5623,1495" coordsize="20,106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/7C3wgAA&#10;ANsAAAAPAAAAZHJzL2Rvd25yZXYueG1sRE/NasJAEL4XfIdlBC9FN7VQJbqGIAih0EOjDzBkx2w0&#10;OxuyW5Pm6buFQm/z8f3OPhttKx7U+8axgpdVAoK4crrhWsHlfFpuQfiArLF1TAq+yUN2mD3tMdVu&#10;4E96lKEWMYR9igpMCF0qpa8MWfQr1xFH7up6iyHCvpa6xyGG21auk+RNWmw4Nhjs6GioupdfVsHt&#10;ep7yaXjeThf/8d68BuOKtVFqMR/zHYhAY/gX/7kLHedv4PeXeIA8/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z/sLfCAAAA2wAAAA8AAAAAAAAAAAAAAAAAlwIAAGRycy9kb3du&#10;cmV2LnhtbFBLBQYAAAAABAAEAPUAAACGAwAAAAA=&#10;" filled="f" strokeweight=".58pt">
                  <v:path arrowok="t" o:connecttype="custom" o:connectlocs="0,10651;0,0" o:connectangles="0,0"/>
                </v:polyline>
                <v:polyline id="Freeform 48" o:spid="_x0000_s1028" style="position:absolute;visibility:visible;mso-wrap-style:square;v-text-anchor:top" points="945,2191,10957,2191" coordsize="1001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pPLExQAA&#10;ANsAAAAPAAAAZHJzL2Rvd25yZXYueG1sRI/NbsJADITvSH2HlSv1Bpsi8aPAJmorIbUnVMihRzdr&#10;kkDWm2a3IX37+oDEzdaMZz5v89G1aqA+NJ4NPM8SUMSltw1XBorjbroGFSKyxdYzGfijAHn2MNli&#10;av2VP2k4xEpJCIcUDdQxdqnWoazJYZj5jli0k+8dRln7StserxLuWj1PkqV22LA01NjRW03l5fDr&#10;DMwXxblYrV5/yg/7Hfb6qx0WYWfM0+P4sgEVaYx38+363Qq+wMovMoDO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6k8sTFAAAA2wAAAA8AAAAAAAAAAAAAAAAAlwIAAGRycy9k&#10;b3ducmV2LnhtbFBLBQYAAAAABAAEAPUAAACJAwAAAAA=&#10;" filled="f" strokeweight=".58pt">
                  <v:path arrowok="t" o:connecttype="custom" o:connectlocs="0,0;10012,0" o:connectangles="0,0"/>
                </v:polyline>
                <w10:wrap anchorx="page"/>
              </v:group>
            </w:pict>
          </mc:Fallback>
        </mc:AlternateContent>
      </w:r>
      <w:r w:rsidR="00BA77BD">
        <w:rPr>
          <w:w w:val="70"/>
        </w:rPr>
        <w:t>…</w:t>
      </w:r>
      <w:r w:rsidR="00BA77BD">
        <w:rPr>
          <w:spacing w:val="-3"/>
          <w:w w:val="70"/>
        </w:rPr>
        <w:t>…</w:t>
      </w:r>
      <w:r w:rsidR="00BA77BD">
        <w:rPr>
          <w:w w:val="70"/>
        </w:rPr>
        <w:t>……</w:t>
      </w:r>
      <w:r w:rsidR="00BA77BD">
        <w:rPr>
          <w:spacing w:val="-3"/>
          <w:w w:val="70"/>
        </w:rPr>
        <w:t>…</w:t>
      </w:r>
      <w:r w:rsidR="00BA77BD">
        <w:rPr>
          <w:w w:val="70"/>
        </w:rPr>
        <w:t>………</w:t>
      </w:r>
      <w:r w:rsidR="00BA77BD">
        <w:rPr>
          <w:spacing w:val="-3"/>
          <w:w w:val="70"/>
        </w:rPr>
        <w:t>…</w:t>
      </w:r>
      <w:r w:rsidR="00BA77BD">
        <w:rPr>
          <w:w w:val="70"/>
        </w:rPr>
        <w:t>…</w:t>
      </w:r>
      <w:r w:rsidR="00BA77BD">
        <w:rPr>
          <w:spacing w:val="-3"/>
          <w:w w:val="70"/>
        </w:rPr>
        <w:t>…</w:t>
      </w:r>
      <w:r w:rsidR="00BA77BD">
        <w:rPr>
          <w:w w:val="70"/>
        </w:rPr>
        <w:t>……………</w:t>
      </w:r>
      <w:r w:rsidR="00BA77BD">
        <w:rPr>
          <w:spacing w:val="-3"/>
          <w:w w:val="70"/>
        </w:rPr>
        <w:t>…</w:t>
      </w:r>
      <w:r w:rsidR="00BA77BD">
        <w:rPr>
          <w:w w:val="70"/>
        </w:rPr>
        <w:t>……</w:t>
      </w:r>
      <w:r w:rsidR="00BA77BD">
        <w:rPr>
          <w:spacing w:val="-3"/>
          <w:w w:val="70"/>
        </w:rPr>
        <w:t>…</w:t>
      </w:r>
      <w:r w:rsidR="00BA77BD">
        <w:rPr>
          <w:w w:val="70"/>
        </w:rPr>
        <w:t>……</w:t>
      </w:r>
      <w:r w:rsidR="00BA77BD">
        <w:rPr>
          <w:spacing w:val="-2"/>
          <w:w w:val="70"/>
        </w:rPr>
        <w:t>.</w:t>
      </w:r>
      <w:r w:rsidR="00BA77BD">
        <w:rPr>
          <w:w w:val="70"/>
        </w:rPr>
        <w:t>..…</w:t>
      </w:r>
      <w:r w:rsidR="00BA77BD">
        <w:rPr>
          <w:spacing w:val="-2"/>
          <w:w w:val="70"/>
        </w:rPr>
        <w:t>.</w:t>
      </w:r>
      <w:r w:rsidR="00BA77BD">
        <w:rPr>
          <w:w w:val="70"/>
        </w:rPr>
        <w:t>)</w:t>
      </w:r>
    </w:p>
    <w:p w14:paraId="1A88F518" w14:textId="77777777" w:rsidR="00BA77BD" w:rsidRDefault="00BA77BD">
      <w:pPr>
        <w:pStyle w:val="Corpotesto"/>
        <w:kinsoku w:val="0"/>
        <w:overflowPunct w:val="0"/>
        <w:spacing w:before="81" w:line="276" w:lineRule="auto"/>
        <w:ind w:left="108" w:right="1041"/>
      </w:pPr>
      <w:r>
        <w:rPr>
          <w:w w:val="115"/>
          <w:sz w:val="24"/>
          <w:szCs w:val="24"/>
        </w:rPr>
        <w:br w:type="column"/>
      </w:r>
      <w:r>
        <w:rPr>
          <w:w w:val="115"/>
        </w:rPr>
        <w:lastRenderedPageBreak/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iferi</w:t>
      </w:r>
      <w:r>
        <w:rPr>
          <w:spacing w:val="-4"/>
          <w:w w:val="115"/>
        </w:rPr>
        <w:t>m</w:t>
      </w:r>
      <w:r>
        <w:rPr>
          <w:w w:val="115"/>
        </w:rPr>
        <w:t>ento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l</w:t>
      </w:r>
      <w:r>
        <w:rPr>
          <w:w w:val="115"/>
        </w:rPr>
        <w:t>la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i</w:t>
      </w:r>
      <w:r>
        <w:rPr>
          <w:spacing w:val="-3"/>
          <w:w w:val="115"/>
        </w:rPr>
        <w:t>s</w:t>
      </w:r>
      <w:r>
        <w:rPr>
          <w:w w:val="115"/>
        </w:rPr>
        <w:t>po</w:t>
      </w:r>
      <w:r>
        <w:rPr>
          <w:spacing w:val="-3"/>
          <w:w w:val="115"/>
        </w:rPr>
        <w:t>s</w:t>
      </w:r>
      <w:r>
        <w:rPr>
          <w:w w:val="115"/>
        </w:rPr>
        <w:t>ta</w:t>
      </w:r>
      <w:r>
        <w:rPr>
          <w:spacing w:val="15"/>
          <w:w w:val="115"/>
        </w:rPr>
        <w:t xml:space="preserve"> </w:t>
      </w:r>
      <w:r>
        <w:rPr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ta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l</w:t>
      </w:r>
      <w:r>
        <w:rPr>
          <w:w w:val="115"/>
        </w:rPr>
        <w:t>la</w:t>
      </w:r>
      <w:r>
        <w:rPr>
          <w:w w:val="121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m</w:t>
      </w:r>
      <w:r>
        <w:rPr>
          <w:w w:val="115"/>
        </w:rPr>
        <w:t>anda</w:t>
      </w:r>
      <w:r>
        <w:rPr>
          <w:spacing w:val="-39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c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nt</w:t>
      </w:r>
      <w:r>
        <w:rPr>
          <w:spacing w:val="-3"/>
          <w:w w:val="115"/>
        </w:rPr>
        <w:t>e</w:t>
      </w:r>
      <w:r>
        <w:rPr>
          <w:w w:val="115"/>
        </w:rPr>
        <w:t>,</w:t>
      </w:r>
      <w:r>
        <w:rPr>
          <w:spacing w:val="-38"/>
          <w:w w:val="115"/>
        </w:rPr>
        <w:t xml:space="preserve"> </w:t>
      </w:r>
      <w:r>
        <w:rPr>
          <w:spacing w:val="-4"/>
          <w:w w:val="115"/>
        </w:rPr>
        <w:t>S</w:t>
      </w:r>
      <w:r>
        <w:rPr>
          <w:spacing w:val="1"/>
          <w:w w:val="115"/>
        </w:rPr>
        <w:t>P</w:t>
      </w:r>
      <w:r>
        <w:rPr>
          <w:w w:val="115"/>
        </w:rPr>
        <w:t>EC</w:t>
      </w:r>
      <w:r>
        <w:rPr>
          <w:spacing w:val="-3"/>
          <w:w w:val="115"/>
        </w:rPr>
        <w:t>I</w:t>
      </w:r>
      <w:r>
        <w:rPr>
          <w:w w:val="115"/>
        </w:rPr>
        <w:t>FICA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39"/>
          <w:w w:val="115"/>
        </w:rPr>
        <w:t xml:space="preserve"> </w:t>
      </w:r>
      <w:r>
        <w:rPr>
          <w:w w:val="115"/>
        </w:rPr>
        <w:t>qui</w:t>
      </w:r>
      <w:r>
        <w:rPr>
          <w:spacing w:val="-39"/>
          <w:w w:val="115"/>
        </w:rPr>
        <w:t xml:space="preserve"> </w:t>
      </w:r>
      <w:r>
        <w:rPr>
          <w:w w:val="115"/>
        </w:rPr>
        <w:t>di</w:t>
      </w:r>
      <w:r>
        <w:rPr>
          <w:w w:val="102"/>
        </w:rPr>
        <w:t xml:space="preserve"> </w:t>
      </w:r>
      <w:r>
        <w:rPr>
          <w:spacing w:val="-3"/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 xml:space="preserve">guito </w:t>
      </w:r>
      <w:r>
        <w:rPr>
          <w:spacing w:val="33"/>
          <w:w w:val="115"/>
        </w:rPr>
        <w:t xml:space="preserve"> </w:t>
      </w:r>
      <w:r>
        <w:rPr>
          <w:w w:val="115"/>
        </w:rPr>
        <w:t>il</w:t>
      </w:r>
      <w:r>
        <w:rPr>
          <w:spacing w:val="17"/>
          <w:w w:val="115"/>
        </w:rPr>
        <w:t xml:space="preserve"> </w:t>
      </w:r>
      <w:r>
        <w:rPr>
          <w:w w:val="115"/>
        </w:rPr>
        <w:t>titolo</w:t>
      </w:r>
      <w:r>
        <w:rPr>
          <w:spacing w:val="15"/>
          <w:w w:val="115"/>
        </w:rPr>
        <w:t xml:space="preserve"> </w:t>
      </w:r>
      <w:r>
        <w:rPr>
          <w:w w:val="115"/>
        </w:rPr>
        <w:t>di</w:t>
      </w:r>
      <w:r>
        <w:rPr>
          <w:spacing w:val="16"/>
          <w:w w:val="115"/>
        </w:rPr>
        <w:t xml:space="preserve"> </w:t>
      </w:r>
      <w:r>
        <w:rPr>
          <w:w w:val="115"/>
        </w:rPr>
        <w:t>stu</w:t>
      </w:r>
      <w:r>
        <w:rPr>
          <w:spacing w:val="-2"/>
          <w:w w:val="115"/>
        </w:rPr>
        <w:t>d</w:t>
      </w:r>
      <w:r>
        <w:rPr>
          <w:w w:val="115"/>
        </w:rPr>
        <w:t>io</w:t>
      </w:r>
      <w:r>
        <w:rPr>
          <w:spacing w:val="13"/>
          <w:w w:val="115"/>
        </w:rPr>
        <w:t xml:space="preserve"> </w:t>
      </w:r>
      <w:r>
        <w:rPr>
          <w:w w:val="115"/>
        </w:rPr>
        <w:t>con</w:t>
      </w:r>
      <w:r>
        <w:rPr>
          <w:spacing w:val="-3"/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guito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al</w:t>
      </w:r>
      <w:r>
        <w:rPr>
          <w:w w:val="102"/>
        </w:rPr>
        <w:t xml:space="preserve"> </w:t>
      </w:r>
      <w:r>
        <w:rPr>
          <w:spacing w:val="1"/>
          <w:w w:val="115"/>
        </w:rPr>
        <w:t>P</w:t>
      </w:r>
      <w:r>
        <w:rPr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RE</w:t>
      </w:r>
    </w:p>
    <w:p w14:paraId="132F4B06" w14:textId="5F4454D9" w:rsidR="00BA77BD" w:rsidRDefault="00AC0B9C">
      <w:pPr>
        <w:pStyle w:val="Corpotesto"/>
        <w:kinsoku w:val="0"/>
        <w:overflowPunct w:val="0"/>
        <w:spacing w:before="2"/>
        <w:ind w:left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0941812" wp14:editId="69CFAD9D">
                <wp:simplePos x="0" y="0"/>
                <wp:positionH relativeFrom="page">
                  <wp:posOffset>3644900</wp:posOffset>
                </wp:positionH>
                <wp:positionV relativeFrom="paragraph">
                  <wp:posOffset>-761365</wp:posOffset>
                </wp:positionV>
                <wp:extent cx="12700" cy="1485265"/>
                <wp:effectExtent l="0" t="0" r="0" b="0"/>
                <wp:wrapNone/>
                <wp:docPr id="1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85265"/>
                        </a:xfrm>
                        <a:custGeom>
                          <a:avLst/>
                          <a:gdLst>
                            <a:gd name="T0" fmla="*/ 0 w 20"/>
                            <a:gd name="T1" fmla="*/ 2339 h 2339"/>
                            <a:gd name="T2" fmla="*/ 0 w 20"/>
                            <a:gd name="T3" fmla="*/ 0 h 2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339">
                              <a:moveTo>
                                <a:pt x="0" y="233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polyline w14:anchorId="37829A9D" id="Freeform 4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7pt,57.05pt,287pt,-59.9pt" coordsize="20,23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" o:allowincell="f" filled="f" strokeweight=".58pt">
                <v:path arrowok="t" o:connecttype="custom" o:connectlocs="0,1485265;0,0" o:connectangles="0,0"/>
                <w10:wrap anchorx="page"/>
              </v:polyline>
            </w:pict>
          </mc:Fallback>
        </mc:AlternateContent>
      </w:r>
      <w:r w:rsidR="00BA77BD">
        <w:rPr>
          <w:w w:val="75"/>
        </w:rPr>
        <w:t>(……</w:t>
      </w:r>
      <w:r w:rsidR="00BA77BD">
        <w:rPr>
          <w:spacing w:val="-4"/>
          <w:w w:val="75"/>
        </w:rPr>
        <w:t>…</w:t>
      </w:r>
      <w:r w:rsidR="00BA77BD">
        <w:rPr>
          <w:w w:val="75"/>
        </w:rPr>
        <w:t>..……</w:t>
      </w:r>
      <w:r w:rsidR="00BA77BD">
        <w:rPr>
          <w:spacing w:val="-4"/>
          <w:w w:val="75"/>
        </w:rPr>
        <w:t>…</w:t>
      </w:r>
      <w:r w:rsidR="00BA77BD">
        <w:rPr>
          <w:w w:val="75"/>
        </w:rPr>
        <w:t>……</w:t>
      </w:r>
      <w:r w:rsidR="00BA77BD">
        <w:rPr>
          <w:spacing w:val="-4"/>
          <w:w w:val="75"/>
        </w:rPr>
        <w:t>…</w:t>
      </w:r>
      <w:r w:rsidR="00BA77BD">
        <w:rPr>
          <w:w w:val="75"/>
        </w:rPr>
        <w:t>…</w:t>
      </w:r>
      <w:r w:rsidR="00BA77BD">
        <w:rPr>
          <w:spacing w:val="1"/>
          <w:w w:val="75"/>
        </w:rPr>
        <w:t>…</w:t>
      </w:r>
      <w:r w:rsidR="00BA77BD">
        <w:rPr>
          <w:spacing w:val="-4"/>
          <w:w w:val="75"/>
        </w:rPr>
        <w:t>…</w:t>
      </w:r>
      <w:r w:rsidR="00BA77BD">
        <w:rPr>
          <w:w w:val="75"/>
        </w:rPr>
        <w:t>…</w:t>
      </w:r>
      <w:r w:rsidR="00BA77BD">
        <w:rPr>
          <w:spacing w:val="1"/>
          <w:w w:val="75"/>
        </w:rPr>
        <w:t>…</w:t>
      </w:r>
      <w:r w:rsidR="00BA77BD">
        <w:rPr>
          <w:w w:val="75"/>
        </w:rPr>
        <w:t>…</w:t>
      </w:r>
      <w:r w:rsidR="00BA77BD">
        <w:rPr>
          <w:spacing w:val="-4"/>
          <w:w w:val="75"/>
        </w:rPr>
        <w:t>…</w:t>
      </w:r>
      <w:r w:rsidR="00BA77BD">
        <w:rPr>
          <w:w w:val="75"/>
        </w:rPr>
        <w:t>…</w:t>
      </w:r>
      <w:r w:rsidR="00BA77BD">
        <w:rPr>
          <w:spacing w:val="-4"/>
          <w:w w:val="75"/>
        </w:rPr>
        <w:t>…</w:t>
      </w:r>
      <w:r w:rsidR="00BA77BD">
        <w:rPr>
          <w:w w:val="75"/>
        </w:rPr>
        <w:t>……………</w:t>
      </w:r>
      <w:r w:rsidR="00BA77BD">
        <w:rPr>
          <w:spacing w:val="-4"/>
          <w:w w:val="75"/>
        </w:rPr>
        <w:t>…</w:t>
      </w:r>
      <w:r w:rsidR="00BA77BD">
        <w:rPr>
          <w:w w:val="75"/>
        </w:rPr>
        <w:t>……</w:t>
      </w:r>
    </w:p>
    <w:p w14:paraId="185DEC97" w14:textId="77777777" w:rsidR="00BA77BD" w:rsidRDefault="00BA77BD">
      <w:pPr>
        <w:pStyle w:val="Corpotesto"/>
        <w:kinsoku w:val="0"/>
        <w:overflowPunct w:val="0"/>
        <w:ind w:left="108"/>
      </w:pPr>
      <w:r>
        <w:rPr>
          <w:w w:val="75"/>
        </w:rPr>
        <w:t>…</w:t>
      </w:r>
      <w:r>
        <w:rPr>
          <w:spacing w:val="-4"/>
          <w:w w:val="75"/>
        </w:rPr>
        <w:t>…</w:t>
      </w:r>
      <w:r>
        <w:rPr>
          <w:w w:val="75"/>
        </w:rPr>
        <w:t>……</w:t>
      </w:r>
      <w:r>
        <w:rPr>
          <w:spacing w:val="-4"/>
          <w:w w:val="75"/>
        </w:rPr>
        <w:t>…</w:t>
      </w:r>
      <w:r>
        <w:rPr>
          <w:w w:val="75"/>
        </w:rPr>
        <w:t>…</w:t>
      </w:r>
      <w:r>
        <w:rPr>
          <w:spacing w:val="1"/>
          <w:w w:val="75"/>
        </w:rPr>
        <w:t>…</w:t>
      </w:r>
      <w:r>
        <w:rPr>
          <w:w w:val="75"/>
        </w:rPr>
        <w:t>…</w:t>
      </w:r>
      <w:r>
        <w:rPr>
          <w:spacing w:val="-4"/>
          <w:w w:val="75"/>
        </w:rPr>
        <w:t>…</w:t>
      </w:r>
      <w:r>
        <w:rPr>
          <w:w w:val="75"/>
        </w:rPr>
        <w:t>…</w:t>
      </w:r>
      <w:r>
        <w:rPr>
          <w:spacing w:val="-4"/>
          <w:w w:val="75"/>
        </w:rPr>
        <w:t>…</w:t>
      </w:r>
      <w:r>
        <w:rPr>
          <w:w w:val="75"/>
        </w:rPr>
        <w:t>…</w:t>
      </w:r>
      <w:r>
        <w:rPr>
          <w:spacing w:val="1"/>
          <w:w w:val="75"/>
        </w:rPr>
        <w:t>…</w:t>
      </w:r>
      <w:r>
        <w:rPr>
          <w:w w:val="75"/>
        </w:rPr>
        <w:t>………</w:t>
      </w:r>
      <w:r>
        <w:rPr>
          <w:spacing w:val="-4"/>
          <w:w w:val="75"/>
        </w:rPr>
        <w:t>…</w:t>
      </w:r>
      <w:r>
        <w:rPr>
          <w:w w:val="75"/>
        </w:rPr>
        <w:t>……</w:t>
      </w:r>
      <w:r>
        <w:rPr>
          <w:spacing w:val="-4"/>
          <w:w w:val="75"/>
        </w:rPr>
        <w:t>…</w:t>
      </w:r>
      <w:r>
        <w:rPr>
          <w:w w:val="75"/>
        </w:rPr>
        <w:t>…</w:t>
      </w:r>
      <w:r>
        <w:rPr>
          <w:spacing w:val="1"/>
          <w:w w:val="75"/>
        </w:rPr>
        <w:t>…</w:t>
      </w:r>
      <w:r>
        <w:rPr>
          <w:w w:val="75"/>
        </w:rPr>
        <w:t>…</w:t>
      </w:r>
      <w:r>
        <w:rPr>
          <w:spacing w:val="-4"/>
          <w:w w:val="75"/>
        </w:rPr>
        <w:t>…</w:t>
      </w:r>
      <w:r>
        <w:rPr>
          <w:w w:val="75"/>
        </w:rPr>
        <w:t>…</w:t>
      </w:r>
      <w:r>
        <w:rPr>
          <w:spacing w:val="-4"/>
          <w:w w:val="75"/>
        </w:rPr>
        <w:t>…</w:t>
      </w:r>
      <w:r>
        <w:rPr>
          <w:w w:val="75"/>
        </w:rPr>
        <w:t>…</w:t>
      </w:r>
    </w:p>
    <w:p w14:paraId="664A144D" w14:textId="77777777" w:rsidR="00BA77BD" w:rsidRDefault="00BA77BD">
      <w:pPr>
        <w:pStyle w:val="Corpotesto"/>
        <w:kinsoku w:val="0"/>
        <w:overflowPunct w:val="0"/>
        <w:ind w:left="108"/>
      </w:pPr>
      <w:r>
        <w:rPr>
          <w:w w:val="75"/>
        </w:rPr>
        <w:t>…</w:t>
      </w:r>
      <w:r>
        <w:rPr>
          <w:spacing w:val="-4"/>
          <w:w w:val="75"/>
        </w:rPr>
        <w:t>…</w:t>
      </w:r>
      <w:r>
        <w:rPr>
          <w:w w:val="75"/>
        </w:rPr>
        <w:t>……</w:t>
      </w:r>
      <w:r>
        <w:rPr>
          <w:spacing w:val="-4"/>
          <w:w w:val="75"/>
        </w:rPr>
        <w:t>…</w:t>
      </w:r>
      <w:r>
        <w:rPr>
          <w:w w:val="75"/>
        </w:rPr>
        <w:t>…..…</w:t>
      </w:r>
      <w:r>
        <w:rPr>
          <w:spacing w:val="-2"/>
          <w:w w:val="75"/>
        </w:rPr>
        <w:t>.</w:t>
      </w:r>
      <w:r>
        <w:rPr>
          <w:w w:val="75"/>
        </w:rPr>
        <w:t>.…………</w:t>
      </w:r>
      <w:r>
        <w:rPr>
          <w:spacing w:val="-4"/>
          <w:w w:val="75"/>
        </w:rPr>
        <w:t>…</w:t>
      </w:r>
      <w:r>
        <w:rPr>
          <w:w w:val="75"/>
        </w:rPr>
        <w:t>…</w:t>
      </w:r>
      <w:r>
        <w:rPr>
          <w:spacing w:val="1"/>
          <w:w w:val="75"/>
        </w:rPr>
        <w:t>…</w:t>
      </w:r>
      <w:r>
        <w:rPr>
          <w:w w:val="75"/>
        </w:rPr>
        <w:t>…</w:t>
      </w:r>
      <w:r>
        <w:rPr>
          <w:spacing w:val="-4"/>
          <w:w w:val="75"/>
        </w:rPr>
        <w:t>…</w:t>
      </w:r>
      <w:r>
        <w:rPr>
          <w:w w:val="75"/>
        </w:rPr>
        <w:t>…</w:t>
      </w:r>
      <w:r>
        <w:rPr>
          <w:spacing w:val="-4"/>
          <w:w w:val="75"/>
        </w:rPr>
        <w:t>…</w:t>
      </w:r>
      <w:r>
        <w:rPr>
          <w:w w:val="75"/>
        </w:rPr>
        <w:t>……………</w:t>
      </w:r>
      <w:r>
        <w:rPr>
          <w:spacing w:val="-4"/>
          <w:w w:val="75"/>
        </w:rPr>
        <w:t>…</w:t>
      </w:r>
      <w:r>
        <w:rPr>
          <w:w w:val="75"/>
        </w:rPr>
        <w:t>……</w:t>
      </w:r>
    </w:p>
    <w:p w14:paraId="42F9B7B2" w14:textId="77777777" w:rsidR="00BA77BD" w:rsidRDefault="00BA77BD">
      <w:pPr>
        <w:pStyle w:val="Corpotesto"/>
        <w:kinsoku w:val="0"/>
        <w:overflowPunct w:val="0"/>
        <w:ind w:left="108"/>
      </w:pPr>
      <w:r>
        <w:rPr>
          <w:w w:val="75"/>
        </w:rPr>
        <w:t>…</w:t>
      </w:r>
      <w:r>
        <w:rPr>
          <w:spacing w:val="-4"/>
          <w:w w:val="75"/>
        </w:rPr>
        <w:t>…</w:t>
      </w:r>
      <w:r>
        <w:rPr>
          <w:w w:val="75"/>
        </w:rPr>
        <w:t>……</w:t>
      </w:r>
      <w:r>
        <w:rPr>
          <w:spacing w:val="-4"/>
          <w:w w:val="75"/>
        </w:rPr>
        <w:t>…</w:t>
      </w:r>
      <w:r>
        <w:rPr>
          <w:w w:val="75"/>
        </w:rPr>
        <w:t>…</w:t>
      </w:r>
      <w:r>
        <w:rPr>
          <w:spacing w:val="1"/>
          <w:w w:val="75"/>
        </w:rPr>
        <w:t>…</w:t>
      </w:r>
      <w:r>
        <w:rPr>
          <w:w w:val="75"/>
        </w:rPr>
        <w:t>…</w:t>
      </w:r>
      <w:r>
        <w:rPr>
          <w:spacing w:val="-4"/>
          <w:w w:val="75"/>
        </w:rPr>
        <w:t>…</w:t>
      </w:r>
      <w:r>
        <w:rPr>
          <w:w w:val="75"/>
        </w:rPr>
        <w:t>…</w:t>
      </w:r>
      <w:r>
        <w:rPr>
          <w:spacing w:val="-4"/>
          <w:w w:val="75"/>
        </w:rPr>
        <w:t>…</w:t>
      </w:r>
      <w:r>
        <w:rPr>
          <w:w w:val="75"/>
        </w:rPr>
        <w:t>…</w:t>
      </w:r>
      <w:r>
        <w:rPr>
          <w:spacing w:val="1"/>
          <w:w w:val="75"/>
        </w:rPr>
        <w:t>…</w:t>
      </w:r>
      <w:r>
        <w:rPr>
          <w:w w:val="75"/>
        </w:rPr>
        <w:t>………</w:t>
      </w:r>
      <w:r>
        <w:rPr>
          <w:spacing w:val="-4"/>
          <w:w w:val="75"/>
        </w:rPr>
        <w:t>…</w:t>
      </w:r>
      <w:r>
        <w:rPr>
          <w:w w:val="75"/>
        </w:rPr>
        <w:t>……</w:t>
      </w:r>
      <w:r>
        <w:rPr>
          <w:spacing w:val="-4"/>
          <w:w w:val="75"/>
        </w:rPr>
        <w:t>…</w:t>
      </w:r>
      <w:r>
        <w:rPr>
          <w:w w:val="75"/>
        </w:rPr>
        <w:t>…</w:t>
      </w:r>
      <w:r>
        <w:rPr>
          <w:spacing w:val="1"/>
          <w:w w:val="75"/>
        </w:rPr>
        <w:t>…</w:t>
      </w:r>
      <w:r>
        <w:rPr>
          <w:w w:val="75"/>
        </w:rPr>
        <w:t>…</w:t>
      </w:r>
      <w:r>
        <w:rPr>
          <w:spacing w:val="-4"/>
          <w:w w:val="75"/>
        </w:rPr>
        <w:t>…</w:t>
      </w:r>
      <w:r>
        <w:rPr>
          <w:w w:val="75"/>
        </w:rPr>
        <w:t>…</w:t>
      </w:r>
      <w:r>
        <w:rPr>
          <w:spacing w:val="-4"/>
          <w:w w:val="75"/>
        </w:rPr>
        <w:t>…</w:t>
      </w:r>
      <w:r>
        <w:rPr>
          <w:w w:val="75"/>
        </w:rPr>
        <w:t>)</w:t>
      </w:r>
    </w:p>
    <w:p w14:paraId="01090CD2" w14:textId="77777777" w:rsidR="00BA77BD" w:rsidRDefault="00BA77BD">
      <w:pPr>
        <w:pStyle w:val="Corpotesto"/>
        <w:kinsoku w:val="0"/>
        <w:overflowPunct w:val="0"/>
        <w:ind w:left="108"/>
        <w:sectPr w:rsidR="00BA77BD">
          <w:pgSz w:w="11907" w:h="16840"/>
          <w:pgMar w:top="360" w:right="760" w:bottom="1220" w:left="900" w:header="0" w:footer="1027" w:gutter="0"/>
          <w:cols w:num="2" w:space="720" w:equalWidth="0">
            <w:col w:w="4763" w:space="40"/>
            <w:col w:w="5444"/>
          </w:cols>
          <w:noEndnote/>
        </w:sectPr>
      </w:pPr>
    </w:p>
    <w:p w14:paraId="533D9002" w14:textId="77777777" w:rsidR="00BA77BD" w:rsidRDefault="00BA77BD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14:paraId="7BCA6DA6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DD6534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B8044F3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E1D593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CCB4431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03D2D5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  <w:sectPr w:rsidR="00BA77BD">
          <w:type w:val="continuous"/>
          <w:pgSz w:w="11907" w:h="16840"/>
          <w:pgMar w:top="1300" w:right="760" w:bottom="1360" w:left="900" w:header="720" w:footer="720" w:gutter="0"/>
          <w:cols w:space="720" w:equalWidth="0">
            <w:col w:w="10247"/>
          </w:cols>
          <w:noEndnote/>
        </w:sectPr>
      </w:pPr>
    </w:p>
    <w:p w14:paraId="76BC16B5" w14:textId="77777777" w:rsidR="00BA77BD" w:rsidRDefault="00BA77BD">
      <w:pPr>
        <w:pStyle w:val="Titolo3"/>
        <w:kinsoku w:val="0"/>
        <w:overflowPunct w:val="0"/>
        <w:spacing w:line="277" w:lineRule="auto"/>
        <w:ind w:left="465" w:right="339"/>
        <w:jc w:val="center"/>
      </w:pPr>
      <w:r>
        <w:lastRenderedPageBreak/>
        <w:t>CO</w:t>
      </w:r>
      <w:r>
        <w:rPr>
          <w:spacing w:val="-3"/>
        </w:rPr>
        <w:t>N</w:t>
      </w:r>
      <w:r>
        <w:rPr>
          <w:spacing w:val="2"/>
        </w:rPr>
        <w:t>D</w:t>
      </w:r>
      <w:r>
        <w:t>IZIO</w:t>
      </w:r>
      <w:r>
        <w:rPr>
          <w:spacing w:val="1"/>
        </w:rPr>
        <w:t>N</w:t>
      </w:r>
      <w:r>
        <w:t>E</w:t>
      </w:r>
      <w:r>
        <w:rPr>
          <w:spacing w:val="-37"/>
        </w:rPr>
        <w:t xml:space="preserve"> </w:t>
      </w:r>
      <w:r>
        <w:rPr>
          <w:spacing w:val="2"/>
        </w:rPr>
        <w:t>O</w:t>
      </w:r>
      <w:r>
        <w:t>C</w:t>
      </w:r>
      <w:r>
        <w:rPr>
          <w:spacing w:val="1"/>
        </w:rPr>
        <w:t>CU</w:t>
      </w:r>
      <w:r>
        <w:t>PAZI</w:t>
      </w:r>
      <w:r>
        <w:rPr>
          <w:spacing w:val="2"/>
        </w:rPr>
        <w:t>O</w:t>
      </w:r>
      <w:r>
        <w:t>NALE</w:t>
      </w:r>
      <w:r>
        <w:rPr>
          <w:w w:val="8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t>D</w:t>
      </w:r>
      <w:r>
        <w:rPr>
          <w:spacing w:val="2"/>
        </w:rPr>
        <w:t>R</w:t>
      </w:r>
      <w:r>
        <w:t>E</w:t>
      </w:r>
    </w:p>
    <w:p w14:paraId="28C01C16" w14:textId="77777777" w:rsidR="00BA77BD" w:rsidRDefault="00BA77BD">
      <w:pPr>
        <w:pStyle w:val="Corpotesto"/>
        <w:numPr>
          <w:ilvl w:val="0"/>
          <w:numId w:val="2"/>
        </w:numPr>
        <w:tabs>
          <w:tab w:val="left" w:pos="372"/>
        </w:tabs>
        <w:kinsoku w:val="0"/>
        <w:overflowPunct w:val="0"/>
        <w:spacing w:before="3" w:line="277" w:lineRule="auto"/>
        <w:ind w:left="117" w:right="309" w:firstLine="0"/>
        <w:jc w:val="both"/>
      </w:pPr>
      <w:r>
        <w:rPr>
          <w:w w:val="115"/>
        </w:rPr>
        <w:t>O</w:t>
      </w:r>
      <w:r>
        <w:rPr>
          <w:spacing w:val="-4"/>
          <w:w w:val="115"/>
        </w:rPr>
        <w:t>cc</w:t>
      </w:r>
      <w:r>
        <w:rPr>
          <w:w w:val="115"/>
        </w:rPr>
        <w:t>upato</w:t>
      </w:r>
      <w:r>
        <w:rPr>
          <w:spacing w:val="-31"/>
          <w:w w:val="115"/>
        </w:rPr>
        <w:t xml:space="preserve"> </w:t>
      </w:r>
      <w:r>
        <w:rPr>
          <w:w w:val="115"/>
        </w:rPr>
        <w:t>al</w:t>
      </w:r>
      <w:r>
        <w:rPr>
          <w:spacing w:val="-4"/>
          <w:w w:val="115"/>
        </w:rPr>
        <w:t>l</w:t>
      </w:r>
      <w:r>
        <w:rPr>
          <w:w w:val="115"/>
        </w:rPr>
        <w:t>e</w:t>
      </w:r>
      <w:r>
        <w:rPr>
          <w:spacing w:val="-3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i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de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z</w:t>
      </w:r>
      <w:r>
        <w:rPr>
          <w:w w:val="115"/>
        </w:rPr>
        <w:t>e</w:t>
      </w:r>
      <w:r>
        <w:rPr>
          <w:spacing w:val="-3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ubbli</w:t>
      </w:r>
      <w:r>
        <w:rPr>
          <w:spacing w:val="-4"/>
          <w:w w:val="115"/>
        </w:rPr>
        <w:t>c</w:t>
      </w:r>
      <w:r>
        <w:rPr>
          <w:w w:val="115"/>
        </w:rPr>
        <w:t>he</w:t>
      </w:r>
      <w:r>
        <w:rPr>
          <w:spacing w:val="-32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on</w:t>
      </w:r>
      <w:r>
        <w:rPr>
          <w:w w:val="113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ntratto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i</w:t>
      </w:r>
      <w:r>
        <w:rPr>
          <w:spacing w:val="-12"/>
          <w:w w:val="115"/>
        </w:rPr>
        <w:t xml:space="preserve"> </w:t>
      </w:r>
      <w:r>
        <w:rPr>
          <w:w w:val="115"/>
        </w:rPr>
        <w:t>la</w:t>
      </w:r>
      <w:r>
        <w:rPr>
          <w:spacing w:val="-3"/>
          <w:w w:val="115"/>
        </w:rPr>
        <w:t>v</w:t>
      </w:r>
      <w:r>
        <w:rPr>
          <w:w w:val="115"/>
        </w:rPr>
        <w:t>oro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te</w:t>
      </w:r>
      <w:r>
        <w:rPr>
          <w:spacing w:val="-6"/>
          <w:w w:val="115"/>
        </w:rPr>
        <w:t>m</w:t>
      </w:r>
      <w:r>
        <w:rPr>
          <w:w w:val="115"/>
        </w:rPr>
        <w:t>po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eterm</w:t>
      </w:r>
      <w:r>
        <w:rPr>
          <w:spacing w:val="-4"/>
          <w:w w:val="115"/>
        </w:rPr>
        <w:t>i</w:t>
      </w:r>
      <w:r>
        <w:rPr>
          <w:w w:val="115"/>
        </w:rPr>
        <w:t>nato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/</w:t>
      </w:r>
      <w:r>
        <w:rPr>
          <w:w w:val="115"/>
        </w:rPr>
        <w:t>a</w:t>
      </w:r>
      <w:r>
        <w:rPr>
          <w:w w:val="114"/>
        </w:rPr>
        <w:t xml:space="preserve"> </w:t>
      </w:r>
      <w:r>
        <w:rPr>
          <w:w w:val="115"/>
        </w:rPr>
        <w:t>proge</w:t>
      </w:r>
      <w:r>
        <w:rPr>
          <w:spacing w:val="-2"/>
          <w:w w:val="115"/>
        </w:rPr>
        <w:t>t</w:t>
      </w:r>
      <w:r>
        <w:rPr>
          <w:w w:val="115"/>
        </w:rPr>
        <w:t>to</w:t>
      </w:r>
    </w:p>
    <w:p w14:paraId="6D02350E" w14:textId="77777777" w:rsidR="00BA77BD" w:rsidRDefault="00BA77BD">
      <w:pPr>
        <w:pStyle w:val="Corpotesto"/>
        <w:numPr>
          <w:ilvl w:val="0"/>
          <w:numId w:val="2"/>
        </w:numPr>
        <w:tabs>
          <w:tab w:val="left" w:pos="372"/>
        </w:tabs>
        <w:kinsoku w:val="0"/>
        <w:overflowPunct w:val="0"/>
        <w:spacing w:before="1" w:line="277" w:lineRule="auto"/>
        <w:ind w:left="117" w:right="309" w:firstLine="0"/>
      </w:pPr>
      <w:r>
        <w:rPr>
          <w:w w:val="110"/>
        </w:rPr>
        <w:t>O</w:t>
      </w:r>
      <w:r>
        <w:rPr>
          <w:spacing w:val="-4"/>
          <w:w w:val="110"/>
        </w:rPr>
        <w:t>cc</w:t>
      </w:r>
      <w:r>
        <w:rPr>
          <w:w w:val="110"/>
        </w:rPr>
        <w:t>upato</w:t>
      </w:r>
      <w:r>
        <w:rPr>
          <w:spacing w:val="11"/>
          <w:w w:val="110"/>
        </w:rPr>
        <w:t xml:space="preserve"> </w:t>
      </w:r>
      <w:r>
        <w:rPr>
          <w:w w:val="110"/>
        </w:rPr>
        <w:t>al</w:t>
      </w:r>
      <w:r>
        <w:rPr>
          <w:spacing w:val="-4"/>
          <w:w w:val="110"/>
        </w:rPr>
        <w:t>l</w:t>
      </w:r>
      <w:r>
        <w:rPr>
          <w:w w:val="110"/>
        </w:rPr>
        <w:t>e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2"/>
          <w:w w:val="110"/>
        </w:rPr>
        <w:t>p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de</w:t>
      </w:r>
      <w:r>
        <w:rPr>
          <w:spacing w:val="-2"/>
          <w:w w:val="110"/>
        </w:rPr>
        <w:t>n</w:t>
      </w:r>
      <w:r>
        <w:rPr>
          <w:spacing w:val="1"/>
          <w:w w:val="110"/>
        </w:rPr>
        <w:t>z</w:t>
      </w:r>
      <w:r>
        <w:rPr>
          <w:w w:val="110"/>
        </w:rPr>
        <w:t>e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ubbli</w:t>
      </w:r>
      <w:r>
        <w:rPr>
          <w:spacing w:val="-4"/>
          <w:w w:val="110"/>
        </w:rPr>
        <w:t>c</w:t>
      </w:r>
      <w:r>
        <w:rPr>
          <w:w w:val="110"/>
        </w:rPr>
        <w:t>he</w:t>
      </w:r>
      <w:r>
        <w:rPr>
          <w:spacing w:val="10"/>
          <w:w w:val="110"/>
        </w:rPr>
        <w:t xml:space="preserve"> </w:t>
      </w:r>
      <w:r>
        <w:rPr>
          <w:spacing w:val="-4"/>
          <w:w w:val="110"/>
        </w:rPr>
        <w:t>c</w:t>
      </w:r>
      <w:r>
        <w:rPr>
          <w:w w:val="110"/>
        </w:rPr>
        <w:t>on</w:t>
      </w:r>
      <w:r>
        <w:rPr>
          <w:w w:val="113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ntratto</w:t>
      </w:r>
      <w:r>
        <w:rPr>
          <w:spacing w:val="30"/>
          <w:w w:val="110"/>
        </w:rPr>
        <w:t xml:space="preserve"> </w:t>
      </w:r>
      <w:r>
        <w:rPr>
          <w:w w:val="110"/>
        </w:rPr>
        <w:t>a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w w:val="110"/>
        </w:rPr>
        <w:t>empo</w:t>
      </w:r>
      <w:r>
        <w:rPr>
          <w:spacing w:val="31"/>
          <w:w w:val="110"/>
        </w:rPr>
        <w:t xml:space="preserve"> </w:t>
      </w:r>
      <w:r>
        <w:rPr>
          <w:w w:val="110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de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e</w:t>
      </w:r>
      <w:r>
        <w:rPr>
          <w:w w:val="110"/>
        </w:rPr>
        <w:t>rmi</w:t>
      </w:r>
      <w:r>
        <w:rPr>
          <w:spacing w:val="-2"/>
          <w:w w:val="110"/>
        </w:rPr>
        <w:t>n</w:t>
      </w:r>
      <w:r>
        <w:rPr>
          <w:w w:val="110"/>
        </w:rPr>
        <w:t>ato</w:t>
      </w:r>
    </w:p>
    <w:p w14:paraId="08BA5BB7" w14:textId="77777777" w:rsidR="00BA77BD" w:rsidRDefault="00BA77BD">
      <w:pPr>
        <w:pStyle w:val="Corpotesto"/>
        <w:numPr>
          <w:ilvl w:val="0"/>
          <w:numId w:val="2"/>
        </w:numPr>
        <w:tabs>
          <w:tab w:val="left" w:pos="372"/>
        </w:tabs>
        <w:kinsoku w:val="0"/>
        <w:overflowPunct w:val="0"/>
        <w:spacing w:before="1" w:line="277" w:lineRule="auto"/>
        <w:ind w:left="117" w:right="390" w:firstLine="0"/>
      </w:pPr>
      <w:r>
        <w:rPr>
          <w:w w:val="115"/>
        </w:rPr>
        <w:t>O</w:t>
      </w:r>
      <w:r>
        <w:rPr>
          <w:spacing w:val="-4"/>
          <w:w w:val="115"/>
        </w:rPr>
        <w:t>cc</w:t>
      </w:r>
      <w:r>
        <w:rPr>
          <w:w w:val="115"/>
        </w:rPr>
        <w:t>upato</w:t>
      </w:r>
      <w:r>
        <w:rPr>
          <w:spacing w:val="-34"/>
          <w:w w:val="115"/>
        </w:rPr>
        <w:t xml:space="preserve"> </w:t>
      </w:r>
      <w:r>
        <w:rPr>
          <w:w w:val="115"/>
        </w:rPr>
        <w:t>al</w:t>
      </w:r>
      <w:r>
        <w:rPr>
          <w:spacing w:val="-4"/>
          <w:w w:val="115"/>
        </w:rPr>
        <w:t>l</w:t>
      </w:r>
      <w:r>
        <w:rPr>
          <w:w w:val="115"/>
        </w:rPr>
        <w:t>e</w:t>
      </w:r>
      <w:r>
        <w:rPr>
          <w:spacing w:val="-3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i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de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z</w:t>
      </w:r>
      <w:r>
        <w:rPr>
          <w:w w:val="115"/>
        </w:rPr>
        <w:t>e</w:t>
      </w:r>
      <w:r>
        <w:rPr>
          <w:spacing w:val="-3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rivate</w:t>
      </w:r>
      <w:r>
        <w:rPr>
          <w:spacing w:val="-35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on</w:t>
      </w:r>
      <w:r>
        <w:rPr>
          <w:w w:val="113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ntratto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-2"/>
          <w:w w:val="115"/>
        </w:rPr>
        <w:t>t</w:t>
      </w:r>
      <w:r>
        <w:rPr>
          <w:w w:val="115"/>
        </w:rPr>
        <w:t xml:space="preserve">empo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t</w:t>
      </w:r>
      <w:r>
        <w:rPr>
          <w:w w:val="115"/>
        </w:rPr>
        <w:t>e</w:t>
      </w:r>
      <w:r>
        <w:rPr>
          <w:spacing w:val="-3"/>
          <w:w w:val="115"/>
        </w:rPr>
        <w:t>r</w:t>
      </w:r>
      <w:r>
        <w:rPr>
          <w:w w:val="115"/>
        </w:rPr>
        <w:t>m</w:t>
      </w:r>
      <w:r>
        <w:rPr>
          <w:spacing w:val="-4"/>
          <w:w w:val="115"/>
        </w:rPr>
        <w:t>i</w:t>
      </w:r>
      <w:r>
        <w:rPr>
          <w:w w:val="115"/>
        </w:rPr>
        <w:t>nato</w:t>
      </w:r>
      <w:r>
        <w:rPr>
          <w:spacing w:val="1"/>
          <w:w w:val="115"/>
        </w:rPr>
        <w:t>/</w:t>
      </w:r>
      <w:r>
        <w:rPr>
          <w:w w:val="115"/>
        </w:rPr>
        <w:t xml:space="preserve">a 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r</w:t>
      </w:r>
      <w:r>
        <w:rPr>
          <w:w w:val="115"/>
        </w:rPr>
        <w:t>oget</w:t>
      </w:r>
      <w:r>
        <w:rPr>
          <w:spacing w:val="-2"/>
          <w:w w:val="115"/>
        </w:rPr>
        <w:t>t</w:t>
      </w:r>
      <w:r>
        <w:rPr>
          <w:w w:val="115"/>
        </w:rPr>
        <w:t>o</w:t>
      </w:r>
    </w:p>
    <w:p w14:paraId="705D383F" w14:textId="77777777" w:rsidR="00BA77BD" w:rsidRDefault="00BA77BD">
      <w:pPr>
        <w:pStyle w:val="Corpotesto"/>
        <w:numPr>
          <w:ilvl w:val="0"/>
          <w:numId w:val="2"/>
        </w:numPr>
        <w:tabs>
          <w:tab w:val="left" w:pos="312"/>
        </w:tabs>
        <w:kinsoku w:val="0"/>
        <w:overflowPunct w:val="0"/>
        <w:spacing w:before="1" w:line="277" w:lineRule="auto"/>
        <w:ind w:left="117" w:right="662" w:firstLine="0"/>
      </w:pPr>
      <w:r>
        <w:rPr>
          <w:w w:val="110"/>
        </w:rPr>
        <w:t>O</w:t>
      </w:r>
      <w:r>
        <w:rPr>
          <w:spacing w:val="-4"/>
          <w:w w:val="110"/>
        </w:rPr>
        <w:t>c</w:t>
      </w:r>
      <w:r>
        <w:rPr>
          <w:w w:val="110"/>
        </w:rPr>
        <w:t>c</w:t>
      </w:r>
      <w:r>
        <w:rPr>
          <w:spacing w:val="-2"/>
          <w:w w:val="110"/>
        </w:rPr>
        <w:t>u</w:t>
      </w:r>
      <w:r>
        <w:rPr>
          <w:w w:val="110"/>
        </w:rPr>
        <w:t>pato</w:t>
      </w:r>
      <w:r>
        <w:rPr>
          <w:spacing w:val="4"/>
          <w:w w:val="110"/>
        </w:rPr>
        <w:t xml:space="preserve"> </w:t>
      </w:r>
      <w:r>
        <w:rPr>
          <w:w w:val="110"/>
        </w:rPr>
        <w:t>alle</w:t>
      </w:r>
      <w:r>
        <w:rPr>
          <w:spacing w:val="2"/>
          <w:w w:val="110"/>
        </w:rPr>
        <w:t xml:space="preserve"> </w:t>
      </w:r>
      <w:r>
        <w:rPr>
          <w:w w:val="110"/>
        </w:rPr>
        <w:t>dipe</w:t>
      </w:r>
      <w:r>
        <w:rPr>
          <w:spacing w:val="-2"/>
          <w:w w:val="110"/>
        </w:rPr>
        <w:t>n</w:t>
      </w:r>
      <w:r>
        <w:rPr>
          <w:w w:val="110"/>
        </w:rPr>
        <w:t>de</w:t>
      </w:r>
      <w:r>
        <w:rPr>
          <w:spacing w:val="-2"/>
          <w:w w:val="110"/>
        </w:rPr>
        <w:t>n</w:t>
      </w:r>
      <w:r>
        <w:rPr>
          <w:spacing w:val="1"/>
          <w:w w:val="110"/>
        </w:rPr>
        <w:t>z</w:t>
      </w:r>
      <w:r>
        <w:rPr>
          <w:w w:val="110"/>
        </w:rPr>
        <w:t>e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rivate</w:t>
      </w:r>
      <w:r>
        <w:rPr>
          <w:spacing w:val="4"/>
          <w:w w:val="110"/>
        </w:rPr>
        <w:t xml:space="preserve"> </w:t>
      </w:r>
      <w:r>
        <w:rPr>
          <w:spacing w:val="-4"/>
          <w:w w:val="110"/>
        </w:rPr>
        <w:t>c</w:t>
      </w:r>
      <w:r>
        <w:rPr>
          <w:w w:val="110"/>
        </w:rPr>
        <w:t>on</w:t>
      </w:r>
      <w:r>
        <w:rPr>
          <w:w w:val="113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ntratto</w:t>
      </w:r>
      <w:r>
        <w:rPr>
          <w:spacing w:val="30"/>
          <w:w w:val="110"/>
        </w:rPr>
        <w:t xml:space="preserve"> </w:t>
      </w:r>
      <w:r>
        <w:rPr>
          <w:w w:val="110"/>
        </w:rPr>
        <w:t>a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w w:val="110"/>
        </w:rPr>
        <w:t>empo</w:t>
      </w:r>
      <w:r>
        <w:rPr>
          <w:spacing w:val="31"/>
          <w:w w:val="110"/>
        </w:rPr>
        <w:t xml:space="preserve"> </w:t>
      </w:r>
      <w:r>
        <w:rPr>
          <w:w w:val="110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de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e</w:t>
      </w:r>
      <w:r>
        <w:rPr>
          <w:w w:val="110"/>
        </w:rPr>
        <w:t>rmi</w:t>
      </w:r>
      <w:r>
        <w:rPr>
          <w:spacing w:val="-2"/>
          <w:w w:val="110"/>
        </w:rPr>
        <w:t>n</w:t>
      </w:r>
      <w:r>
        <w:rPr>
          <w:w w:val="110"/>
        </w:rPr>
        <w:t>ato</w:t>
      </w:r>
    </w:p>
    <w:p w14:paraId="4343AEA4" w14:textId="77777777" w:rsidR="00BA77BD" w:rsidRDefault="00BA77BD">
      <w:pPr>
        <w:pStyle w:val="Corpotesto"/>
        <w:numPr>
          <w:ilvl w:val="0"/>
          <w:numId w:val="2"/>
        </w:numPr>
        <w:tabs>
          <w:tab w:val="left" w:pos="312"/>
        </w:tabs>
        <w:kinsoku w:val="0"/>
        <w:overflowPunct w:val="0"/>
        <w:spacing w:before="1"/>
        <w:ind w:left="312" w:right="2225"/>
        <w:jc w:val="both"/>
      </w:pPr>
      <w:r>
        <w:rPr>
          <w:w w:val="110"/>
        </w:rPr>
        <w:t>La</w:t>
      </w:r>
      <w:r>
        <w:rPr>
          <w:spacing w:val="-3"/>
          <w:w w:val="110"/>
        </w:rPr>
        <w:t>v</w:t>
      </w:r>
      <w:r>
        <w:rPr>
          <w:w w:val="110"/>
        </w:rPr>
        <w:t>o</w:t>
      </w:r>
      <w:r>
        <w:rPr>
          <w:spacing w:val="-3"/>
          <w:w w:val="110"/>
        </w:rPr>
        <w:t>r</w:t>
      </w:r>
      <w:r>
        <w:rPr>
          <w:w w:val="110"/>
        </w:rPr>
        <w:t>atore</w:t>
      </w:r>
      <w:r>
        <w:rPr>
          <w:spacing w:val="7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u</w:t>
      </w:r>
      <w:r>
        <w:rPr>
          <w:spacing w:val="-2"/>
          <w:w w:val="110"/>
        </w:rPr>
        <w:t>t</w:t>
      </w:r>
      <w:r>
        <w:rPr>
          <w:w w:val="110"/>
        </w:rPr>
        <w:t>onomo</w:t>
      </w:r>
    </w:p>
    <w:p w14:paraId="168F96D5" w14:textId="77777777" w:rsidR="00BA77BD" w:rsidRDefault="00BA77BD">
      <w:pPr>
        <w:pStyle w:val="Corpotesto"/>
        <w:numPr>
          <w:ilvl w:val="0"/>
          <w:numId w:val="2"/>
        </w:numPr>
        <w:tabs>
          <w:tab w:val="left" w:pos="312"/>
        </w:tabs>
        <w:kinsoku w:val="0"/>
        <w:overflowPunct w:val="0"/>
        <w:ind w:left="312" w:right="1012"/>
        <w:jc w:val="both"/>
      </w:pPr>
      <w:r>
        <w:rPr>
          <w:spacing w:val="-3"/>
          <w:w w:val="110"/>
        </w:rPr>
        <w:t>I</w:t>
      </w:r>
      <w:r>
        <w:rPr>
          <w:w w:val="110"/>
        </w:rPr>
        <w:t>m</w:t>
      </w:r>
      <w:r>
        <w:rPr>
          <w:spacing w:val="-2"/>
          <w:w w:val="110"/>
        </w:rPr>
        <w:t>p</w:t>
      </w:r>
      <w:r>
        <w:rPr>
          <w:w w:val="110"/>
        </w:rPr>
        <w:t>rendi</w:t>
      </w:r>
      <w:r>
        <w:rPr>
          <w:spacing w:val="-2"/>
          <w:w w:val="110"/>
        </w:rPr>
        <w:t>t</w:t>
      </w:r>
      <w:r>
        <w:rPr>
          <w:w w:val="110"/>
        </w:rPr>
        <w:t>ore/l</w:t>
      </w:r>
      <w:r>
        <w:rPr>
          <w:spacing w:val="-4"/>
          <w:w w:val="110"/>
        </w:rPr>
        <w:t>i</w:t>
      </w:r>
      <w:r>
        <w:rPr>
          <w:w w:val="110"/>
        </w:rPr>
        <w:t>bero</w:t>
      </w:r>
      <w:r>
        <w:rPr>
          <w:spacing w:val="5"/>
        </w:rPr>
        <w:t xml:space="preserve"> </w:t>
      </w:r>
      <w:r>
        <w:rPr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o</w:t>
      </w:r>
      <w:r>
        <w:rPr>
          <w:spacing w:val="1"/>
          <w:w w:val="110"/>
        </w:rPr>
        <w:t>f</w:t>
      </w:r>
      <w:r>
        <w:rPr>
          <w:w w:val="110"/>
        </w:rPr>
        <w:t>essi</w:t>
      </w:r>
      <w:r>
        <w:rPr>
          <w:spacing w:val="-2"/>
          <w:w w:val="110"/>
        </w:rPr>
        <w:t>o</w:t>
      </w:r>
      <w:r>
        <w:rPr>
          <w:w w:val="110"/>
        </w:rPr>
        <w:t>nis</w:t>
      </w:r>
      <w:r>
        <w:rPr>
          <w:spacing w:val="-2"/>
          <w:w w:val="110"/>
        </w:rPr>
        <w:t>t</w:t>
      </w:r>
      <w:r>
        <w:rPr>
          <w:w w:val="110"/>
        </w:rPr>
        <w:t>a</w:t>
      </w:r>
    </w:p>
    <w:p w14:paraId="1D9A2746" w14:textId="77777777" w:rsidR="00BA77BD" w:rsidRDefault="00BA77BD">
      <w:pPr>
        <w:pStyle w:val="Corpotesto"/>
        <w:numPr>
          <w:ilvl w:val="0"/>
          <w:numId w:val="2"/>
        </w:numPr>
        <w:tabs>
          <w:tab w:val="left" w:pos="372"/>
        </w:tabs>
        <w:kinsoku w:val="0"/>
        <w:overflowPunct w:val="0"/>
        <w:spacing w:before="37" w:line="277" w:lineRule="auto"/>
        <w:ind w:left="117" w:right="33" w:firstLine="0"/>
      </w:pPr>
      <w:r>
        <w:rPr>
          <w:spacing w:val="-3"/>
          <w:w w:val="110"/>
        </w:rPr>
        <w:t>I</w:t>
      </w:r>
      <w:r>
        <w:rPr>
          <w:w w:val="110"/>
        </w:rPr>
        <w:t>n</w:t>
      </w:r>
      <w:r>
        <w:rPr>
          <w:spacing w:val="-2"/>
          <w:w w:val="110"/>
        </w:rPr>
        <w:t xml:space="preserve"> </w:t>
      </w:r>
      <w:r>
        <w:rPr>
          <w:w w:val="110"/>
        </w:rPr>
        <w:t>ce</w:t>
      </w:r>
      <w:r>
        <w:rPr>
          <w:spacing w:val="-3"/>
          <w:w w:val="110"/>
        </w:rPr>
        <w:t>r</w:t>
      </w:r>
      <w:r>
        <w:rPr>
          <w:w w:val="110"/>
        </w:rPr>
        <w:t xml:space="preserve">ca </w:t>
      </w:r>
      <w:r>
        <w:rPr>
          <w:spacing w:val="-2"/>
          <w:w w:val="110"/>
        </w:rPr>
        <w:t>d</w:t>
      </w:r>
      <w:r>
        <w:rPr>
          <w:w w:val="110"/>
        </w:rPr>
        <w:t xml:space="preserve">i </w:t>
      </w:r>
      <w:r>
        <w:rPr>
          <w:spacing w:val="-2"/>
          <w:w w:val="110"/>
        </w:rPr>
        <w:t>p</w:t>
      </w:r>
      <w:r>
        <w:rPr>
          <w:w w:val="110"/>
        </w:rPr>
        <w:t>rima oc</w:t>
      </w:r>
      <w:r>
        <w:rPr>
          <w:spacing w:val="-4"/>
          <w:w w:val="110"/>
        </w:rPr>
        <w:t>c</w:t>
      </w:r>
      <w:r>
        <w:rPr>
          <w:spacing w:val="2"/>
          <w:w w:val="110"/>
        </w:rPr>
        <w:t>u</w:t>
      </w:r>
      <w:r>
        <w:rPr>
          <w:spacing w:val="-2"/>
          <w:w w:val="110"/>
        </w:rPr>
        <w:t>p</w:t>
      </w:r>
      <w:r>
        <w:rPr>
          <w:w w:val="110"/>
        </w:rPr>
        <w:t>a</w:t>
      </w:r>
      <w:r>
        <w:rPr>
          <w:spacing w:val="1"/>
          <w:w w:val="110"/>
        </w:rPr>
        <w:t>z</w:t>
      </w:r>
      <w:r>
        <w:rPr>
          <w:w w:val="110"/>
        </w:rPr>
        <w:t>ione</w:t>
      </w:r>
      <w:r>
        <w:rPr>
          <w:spacing w:val="-1"/>
          <w:w w:val="110"/>
        </w:rPr>
        <w:t xml:space="preserve"> </w:t>
      </w:r>
      <w:r>
        <w:rPr>
          <w:spacing w:val="-4"/>
          <w:w w:val="110"/>
        </w:rPr>
        <w:t>d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spacing w:val="-3"/>
          <w:w w:val="110"/>
        </w:rPr>
        <w:t>m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o di 6</w:t>
      </w:r>
      <w:r>
        <w:rPr>
          <w:w w:val="108"/>
        </w:rPr>
        <w:t xml:space="preserve"> </w:t>
      </w:r>
      <w:r>
        <w:rPr>
          <w:w w:val="110"/>
        </w:rPr>
        <w:t>mesi</w:t>
      </w:r>
    </w:p>
    <w:p w14:paraId="3DE15D41" w14:textId="77777777" w:rsidR="00BA77BD" w:rsidRDefault="00BA77BD">
      <w:pPr>
        <w:pStyle w:val="Corpotesto"/>
        <w:numPr>
          <w:ilvl w:val="0"/>
          <w:numId w:val="2"/>
        </w:numPr>
        <w:tabs>
          <w:tab w:val="left" w:pos="372"/>
        </w:tabs>
        <w:kinsoku w:val="0"/>
        <w:overflowPunct w:val="0"/>
        <w:spacing w:before="1"/>
        <w:ind w:left="372" w:right="59" w:hanging="256"/>
        <w:jc w:val="both"/>
      </w:pPr>
      <w:r>
        <w:rPr>
          <w:spacing w:val="-3"/>
          <w:w w:val="110"/>
        </w:rPr>
        <w:t>I</w:t>
      </w:r>
      <w:r>
        <w:rPr>
          <w:w w:val="110"/>
        </w:rPr>
        <w:t>n</w:t>
      </w:r>
      <w:r>
        <w:rPr>
          <w:spacing w:val="-3"/>
          <w:w w:val="110"/>
        </w:rPr>
        <w:t xml:space="preserve"> </w:t>
      </w:r>
      <w:r>
        <w:rPr>
          <w:w w:val="110"/>
        </w:rPr>
        <w:t>ce</w:t>
      </w:r>
      <w:r>
        <w:rPr>
          <w:spacing w:val="-3"/>
          <w:w w:val="110"/>
        </w:rPr>
        <w:t>r</w:t>
      </w:r>
      <w:r>
        <w:rPr>
          <w:w w:val="110"/>
        </w:rPr>
        <w:t>ca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2"/>
          <w:w w:val="110"/>
        </w:rPr>
        <w:t xml:space="preserve"> p</w:t>
      </w:r>
      <w:r>
        <w:rPr>
          <w:w w:val="110"/>
        </w:rPr>
        <w:t>rima</w:t>
      </w:r>
      <w:r>
        <w:rPr>
          <w:spacing w:val="-1"/>
          <w:w w:val="110"/>
        </w:rPr>
        <w:t xml:space="preserve"> </w:t>
      </w:r>
      <w:r>
        <w:rPr>
          <w:w w:val="110"/>
        </w:rPr>
        <w:t>oc</w:t>
      </w:r>
      <w:r>
        <w:rPr>
          <w:spacing w:val="-4"/>
          <w:w w:val="110"/>
        </w:rPr>
        <w:t>c</w:t>
      </w:r>
      <w:r>
        <w:rPr>
          <w:spacing w:val="2"/>
          <w:w w:val="110"/>
        </w:rPr>
        <w:t>u</w:t>
      </w:r>
      <w:r>
        <w:rPr>
          <w:spacing w:val="-2"/>
          <w:w w:val="110"/>
        </w:rPr>
        <w:t>p</w:t>
      </w:r>
      <w:r>
        <w:rPr>
          <w:w w:val="110"/>
        </w:rPr>
        <w:t>a</w:t>
      </w:r>
      <w:r>
        <w:rPr>
          <w:spacing w:val="1"/>
          <w:w w:val="110"/>
        </w:rPr>
        <w:t>z</w:t>
      </w:r>
      <w:r>
        <w:rPr>
          <w:w w:val="110"/>
        </w:rPr>
        <w:t>ione</w:t>
      </w:r>
      <w:r>
        <w:rPr>
          <w:spacing w:val="-1"/>
          <w:w w:val="110"/>
        </w:rPr>
        <w:t xml:space="preserve"> </w:t>
      </w:r>
      <w:r>
        <w:rPr>
          <w:spacing w:val="-4"/>
          <w:w w:val="110"/>
        </w:rPr>
        <w:t>d</w:t>
      </w:r>
      <w:r>
        <w:rPr>
          <w:w w:val="110"/>
        </w:rPr>
        <w:t>a 6</w:t>
      </w:r>
      <w:r>
        <w:rPr>
          <w:spacing w:val="-2"/>
          <w:w w:val="110"/>
        </w:rPr>
        <w:t>-</w:t>
      </w:r>
      <w:r>
        <w:rPr>
          <w:spacing w:val="-3"/>
          <w:w w:val="110"/>
        </w:rPr>
        <w:t>1</w:t>
      </w:r>
      <w:r>
        <w:rPr>
          <w:w w:val="110"/>
        </w:rPr>
        <w:t>1</w:t>
      </w:r>
      <w:r>
        <w:rPr>
          <w:spacing w:val="7"/>
        </w:rPr>
        <w:t xml:space="preserve"> </w:t>
      </w:r>
      <w:r>
        <w:rPr>
          <w:spacing w:val="-3"/>
          <w:w w:val="110"/>
        </w:rPr>
        <w:t>m</w:t>
      </w:r>
      <w:r>
        <w:rPr>
          <w:w w:val="110"/>
        </w:rPr>
        <w:t>esi</w:t>
      </w:r>
    </w:p>
    <w:p w14:paraId="09C362A1" w14:textId="77777777" w:rsidR="00BA77BD" w:rsidRDefault="00BA77BD">
      <w:pPr>
        <w:pStyle w:val="Corpotesto"/>
        <w:numPr>
          <w:ilvl w:val="0"/>
          <w:numId w:val="2"/>
        </w:numPr>
        <w:tabs>
          <w:tab w:val="left" w:pos="372"/>
        </w:tabs>
        <w:kinsoku w:val="0"/>
        <w:overflowPunct w:val="0"/>
        <w:spacing w:line="277" w:lineRule="auto"/>
        <w:ind w:left="117" w:right="452" w:firstLine="0"/>
      </w:pPr>
      <w:r>
        <w:rPr>
          <w:spacing w:val="-3"/>
          <w:w w:val="110"/>
        </w:rPr>
        <w:t>I</w:t>
      </w:r>
      <w:r>
        <w:rPr>
          <w:w w:val="110"/>
        </w:rPr>
        <w:t>n</w:t>
      </w:r>
      <w:r>
        <w:rPr>
          <w:spacing w:val="-4"/>
          <w:w w:val="110"/>
        </w:rPr>
        <w:t xml:space="preserve"> </w:t>
      </w:r>
      <w:r>
        <w:rPr>
          <w:w w:val="110"/>
        </w:rPr>
        <w:t>ce</w:t>
      </w:r>
      <w:r>
        <w:rPr>
          <w:spacing w:val="-3"/>
          <w:w w:val="110"/>
        </w:rPr>
        <w:t>r</w:t>
      </w:r>
      <w:r>
        <w:rPr>
          <w:w w:val="110"/>
        </w:rPr>
        <w:t>ca</w:t>
      </w:r>
      <w:r>
        <w:rPr>
          <w:spacing w:val="-2"/>
          <w:w w:val="110"/>
        </w:rPr>
        <w:t xml:space="preserve"> d</w:t>
      </w:r>
      <w:r>
        <w:rPr>
          <w:w w:val="110"/>
        </w:rPr>
        <w:t>i</w:t>
      </w:r>
      <w:r>
        <w:rPr>
          <w:spacing w:val="-2"/>
          <w:w w:val="110"/>
        </w:rPr>
        <w:t xml:space="preserve"> p</w:t>
      </w:r>
      <w:r>
        <w:rPr>
          <w:w w:val="110"/>
        </w:rPr>
        <w:t>rima</w:t>
      </w:r>
      <w:r>
        <w:rPr>
          <w:spacing w:val="-2"/>
          <w:w w:val="110"/>
        </w:rPr>
        <w:t xml:space="preserve"> </w:t>
      </w:r>
      <w:r>
        <w:rPr>
          <w:w w:val="110"/>
        </w:rPr>
        <w:t>oc</w:t>
      </w:r>
      <w:r>
        <w:rPr>
          <w:spacing w:val="-4"/>
          <w:w w:val="110"/>
        </w:rPr>
        <w:t>c</w:t>
      </w:r>
      <w:r>
        <w:rPr>
          <w:spacing w:val="2"/>
          <w:w w:val="110"/>
        </w:rPr>
        <w:t>u</w:t>
      </w:r>
      <w:r>
        <w:rPr>
          <w:spacing w:val="-2"/>
          <w:w w:val="110"/>
        </w:rPr>
        <w:t>p</w:t>
      </w:r>
      <w:r>
        <w:rPr>
          <w:w w:val="110"/>
        </w:rPr>
        <w:t>a</w:t>
      </w:r>
      <w:r>
        <w:rPr>
          <w:spacing w:val="1"/>
          <w:w w:val="110"/>
        </w:rPr>
        <w:t>z</w:t>
      </w:r>
      <w:r>
        <w:rPr>
          <w:w w:val="110"/>
        </w:rPr>
        <w:t>ione</w:t>
      </w:r>
      <w:r>
        <w:rPr>
          <w:spacing w:val="-2"/>
          <w:w w:val="110"/>
        </w:rPr>
        <w:t xml:space="preserve"> </w:t>
      </w:r>
      <w:r>
        <w:rPr>
          <w:spacing w:val="-4"/>
          <w:w w:val="110"/>
        </w:rPr>
        <w:t>d</w:t>
      </w:r>
      <w:r>
        <w:rPr>
          <w:w w:val="110"/>
        </w:rPr>
        <w:t xml:space="preserve">a </w:t>
      </w:r>
      <w:r>
        <w:rPr>
          <w:spacing w:val="-3"/>
          <w:w w:val="110"/>
        </w:rPr>
        <w:t>1</w:t>
      </w:r>
      <w:r>
        <w:rPr>
          <w:w w:val="110"/>
        </w:rPr>
        <w:t>2</w:t>
      </w:r>
      <w:r>
        <w:rPr>
          <w:spacing w:val="-2"/>
          <w:w w:val="110"/>
        </w:rPr>
        <w:t>-</w:t>
      </w:r>
      <w:r>
        <w:rPr>
          <w:spacing w:val="2"/>
          <w:w w:val="110"/>
        </w:rPr>
        <w:t>2</w:t>
      </w:r>
      <w:r>
        <w:rPr>
          <w:w w:val="110"/>
        </w:rPr>
        <w:t>3</w:t>
      </w:r>
      <w:r>
        <w:rPr>
          <w:w w:val="108"/>
        </w:rPr>
        <w:t xml:space="preserve"> </w:t>
      </w:r>
      <w:r>
        <w:rPr>
          <w:w w:val="110"/>
        </w:rPr>
        <w:t>mesi</w:t>
      </w:r>
    </w:p>
    <w:p w14:paraId="27AB7010" w14:textId="77777777" w:rsidR="00BA77BD" w:rsidRDefault="00BA77BD">
      <w:pPr>
        <w:pStyle w:val="Corpotesto"/>
        <w:numPr>
          <w:ilvl w:val="0"/>
          <w:numId w:val="2"/>
        </w:numPr>
        <w:tabs>
          <w:tab w:val="left" w:pos="372"/>
        </w:tabs>
        <w:kinsoku w:val="0"/>
        <w:overflowPunct w:val="0"/>
        <w:spacing w:before="1" w:line="277" w:lineRule="auto"/>
        <w:ind w:left="117" w:right="269" w:firstLine="0"/>
      </w:pPr>
      <w:r>
        <w:rPr>
          <w:spacing w:val="-3"/>
          <w:w w:val="110"/>
        </w:rPr>
        <w:t>I</w:t>
      </w:r>
      <w:r>
        <w:rPr>
          <w:w w:val="110"/>
        </w:rPr>
        <w:t>n</w:t>
      </w:r>
      <w:r>
        <w:rPr>
          <w:spacing w:val="-4"/>
          <w:w w:val="110"/>
        </w:rPr>
        <w:t xml:space="preserve"> </w:t>
      </w:r>
      <w:r>
        <w:rPr>
          <w:w w:val="110"/>
        </w:rPr>
        <w:t>ce</w:t>
      </w:r>
      <w:r>
        <w:rPr>
          <w:spacing w:val="-3"/>
          <w:w w:val="110"/>
        </w:rPr>
        <w:t>r</w:t>
      </w:r>
      <w:r>
        <w:rPr>
          <w:w w:val="110"/>
        </w:rPr>
        <w:t>ca</w:t>
      </w:r>
      <w:r>
        <w:rPr>
          <w:spacing w:val="-2"/>
          <w:w w:val="110"/>
        </w:rPr>
        <w:t xml:space="preserve"> d</w:t>
      </w:r>
      <w:r>
        <w:rPr>
          <w:w w:val="110"/>
        </w:rPr>
        <w:t>i</w:t>
      </w:r>
      <w:r>
        <w:rPr>
          <w:spacing w:val="-2"/>
          <w:w w:val="110"/>
        </w:rPr>
        <w:t xml:space="preserve"> p</w:t>
      </w:r>
      <w:r>
        <w:rPr>
          <w:w w:val="110"/>
        </w:rPr>
        <w:t>rima</w:t>
      </w:r>
      <w:r>
        <w:rPr>
          <w:spacing w:val="-2"/>
          <w:w w:val="110"/>
        </w:rPr>
        <w:t xml:space="preserve"> </w:t>
      </w:r>
      <w:r>
        <w:rPr>
          <w:w w:val="110"/>
        </w:rPr>
        <w:t>oc</w:t>
      </w:r>
      <w:r>
        <w:rPr>
          <w:spacing w:val="-4"/>
          <w:w w:val="110"/>
        </w:rPr>
        <w:t>c</w:t>
      </w:r>
      <w:r>
        <w:rPr>
          <w:spacing w:val="2"/>
          <w:w w:val="110"/>
        </w:rPr>
        <w:t>u</w:t>
      </w:r>
      <w:r>
        <w:rPr>
          <w:spacing w:val="-2"/>
          <w:w w:val="110"/>
        </w:rPr>
        <w:t>p</w:t>
      </w:r>
      <w:r>
        <w:rPr>
          <w:w w:val="110"/>
        </w:rPr>
        <w:t>a</w:t>
      </w:r>
      <w:r>
        <w:rPr>
          <w:spacing w:val="1"/>
          <w:w w:val="110"/>
        </w:rPr>
        <w:t>z</w:t>
      </w:r>
      <w:r>
        <w:rPr>
          <w:w w:val="110"/>
        </w:rPr>
        <w:t>ione</w:t>
      </w:r>
      <w:r>
        <w:rPr>
          <w:spacing w:val="-2"/>
          <w:w w:val="110"/>
        </w:rPr>
        <w:t xml:space="preserve"> </w:t>
      </w:r>
      <w:r>
        <w:rPr>
          <w:spacing w:val="-4"/>
          <w:w w:val="110"/>
        </w:rPr>
        <w:t>d</w:t>
      </w:r>
      <w:r>
        <w:rPr>
          <w:w w:val="110"/>
        </w:rPr>
        <w:t xml:space="preserve">a </w:t>
      </w:r>
      <w:r>
        <w:rPr>
          <w:spacing w:val="-2"/>
          <w:w w:val="110"/>
        </w:rPr>
        <w:t>o</w:t>
      </w:r>
      <w:r>
        <w:rPr>
          <w:w w:val="110"/>
        </w:rPr>
        <w:t>ltre</w:t>
      </w:r>
      <w:r>
        <w:rPr>
          <w:spacing w:val="-2"/>
          <w:w w:val="110"/>
        </w:rPr>
        <w:t xml:space="preserve"> </w:t>
      </w:r>
      <w:r>
        <w:rPr>
          <w:spacing w:val="-3"/>
          <w:w w:val="110"/>
        </w:rPr>
        <w:t>2</w:t>
      </w:r>
      <w:r>
        <w:rPr>
          <w:w w:val="110"/>
        </w:rPr>
        <w:t>4</w:t>
      </w:r>
      <w:r>
        <w:rPr>
          <w:w w:val="108"/>
        </w:rPr>
        <w:t xml:space="preserve"> </w:t>
      </w:r>
      <w:r>
        <w:rPr>
          <w:w w:val="110"/>
        </w:rPr>
        <w:t>mesi</w:t>
      </w:r>
    </w:p>
    <w:p w14:paraId="76F6EAC7" w14:textId="77777777" w:rsidR="00BA77BD" w:rsidRDefault="00BA77BD">
      <w:pPr>
        <w:pStyle w:val="Corpotesto"/>
        <w:numPr>
          <w:ilvl w:val="0"/>
          <w:numId w:val="2"/>
        </w:numPr>
        <w:tabs>
          <w:tab w:val="left" w:pos="372"/>
        </w:tabs>
        <w:kinsoku w:val="0"/>
        <w:overflowPunct w:val="0"/>
        <w:spacing w:before="1" w:line="277" w:lineRule="auto"/>
        <w:ind w:left="117" w:firstLine="0"/>
      </w:pPr>
      <w:r>
        <w:rPr>
          <w:spacing w:val="-3"/>
          <w:w w:val="110"/>
        </w:rPr>
        <w:t>I</w:t>
      </w:r>
      <w:r>
        <w:rPr>
          <w:w w:val="110"/>
        </w:rPr>
        <w:t>n</w:t>
      </w:r>
      <w:r>
        <w:rPr>
          <w:spacing w:val="-1"/>
          <w:w w:val="110"/>
        </w:rPr>
        <w:t xml:space="preserve"> </w:t>
      </w:r>
      <w:r>
        <w:rPr>
          <w:w w:val="110"/>
        </w:rPr>
        <w:t>ce</w:t>
      </w:r>
      <w:r>
        <w:rPr>
          <w:spacing w:val="-3"/>
          <w:w w:val="110"/>
        </w:rPr>
        <w:t>r</w:t>
      </w:r>
      <w:r>
        <w:rPr>
          <w:w w:val="110"/>
        </w:rPr>
        <w:t>ca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n</w:t>
      </w:r>
      <w:r>
        <w:rPr>
          <w:w w:val="110"/>
        </w:rPr>
        <w:t>uova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c</w:t>
      </w:r>
      <w:r>
        <w:rPr>
          <w:spacing w:val="-4"/>
          <w:w w:val="110"/>
        </w:rPr>
        <w:t>c</w:t>
      </w:r>
      <w:r>
        <w:rPr>
          <w:w w:val="110"/>
        </w:rPr>
        <w:t>upa</w:t>
      </w:r>
      <w:r>
        <w:rPr>
          <w:spacing w:val="1"/>
          <w:w w:val="110"/>
        </w:rPr>
        <w:t>z</w:t>
      </w:r>
      <w:r>
        <w:rPr>
          <w:w w:val="110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>ne</w:t>
      </w:r>
      <w:r>
        <w:rPr>
          <w:spacing w:val="3"/>
          <w:w w:val="110"/>
        </w:rPr>
        <w:t xml:space="preserve"> </w:t>
      </w:r>
      <w:r>
        <w:rPr>
          <w:spacing w:val="-4"/>
          <w:w w:val="110"/>
        </w:rPr>
        <w:t>d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me</w:t>
      </w:r>
      <w:r>
        <w:rPr>
          <w:spacing w:val="-2"/>
          <w:w w:val="110"/>
        </w:rPr>
        <w:t>n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6</w:t>
      </w:r>
      <w:r>
        <w:rPr>
          <w:w w:val="108"/>
        </w:rPr>
        <w:t xml:space="preserve"> </w:t>
      </w:r>
      <w:r>
        <w:rPr>
          <w:w w:val="110"/>
        </w:rPr>
        <w:t>mesi</w:t>
      </w:r>
    </w:p>
    <w:p w14:paraId="7999D3BE" w14:textId="77777777" w:rsidR="00BA77BD" w:rsidRDefault="00BA77BD">
      <w:pPr>
        <w:pStyle w:val="Corpotesto"/>
        <w:numPr>
          <w:ilvl w:val="0"/>
          <w:numId w:val="2"/>
        </w:numPr>
        <w:tabs>
          <w:tab w:val="left" w:pos="372"/>
        </w:tabs>
        <w:kinsoku w:val="0"/>
        <w:overflowPunct w:val="0"/>
        <w:spacing w:before="1"/>
        <w:ind w:left="372" w:right="25" w:hanging="256"/>
        <w:jc w:val="both"/>
      </w:pPr>
      <w:r>
        <w:rPr>
          <w:spacing w:val="-3"/>
          <w:w w:val="110"/>
        </w:rPr>
        <w:t>I</w:t>
      </w:r>
      <w:r>
        <w:rPr>
          <w:w w:val="110"/>
        </w:rPr>
        <w:t>n</w:t>
      </w:r>
      <w:r>
        <w:rPr>
          <w:spacing w:val="-2"/>
          <w:w w:val="110"/>
        </w:rPr>
        <w:t xml:space="preserve"> </w:t>
      </w:r>
      <w:r>
        <w:rPr>
          <w:w w:val="110"/>
        </w:rPr>
        <w:t>ce</w:t>
      </w:r>
      <w:r>
        <w:rPr>
          <w:spacing w:val="-3"/>
          <w:w w:val="110"/>
        </w:rPr>
        <w:t>r</w:t>
      </w:r>
      <w:r>
        <w:rPr>
          <w:w w:val="110"/>
        </w:rPr>
        <w:t>ca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n</w:t>
      </w:r>
      <w:r>
        <w:rPr>
          <w:w w:val="110"/>
        </w:rPr>
        <w:t>uova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c</w:t>
      </w:r>
      <w:r>
        <w:rPr>
          <w:spacing w:val="-4"/>
          <w:w w:val="110"/>
        </w:rPr>
        <w:t>c</w:t>
      </w:r>
      <w:r>
        <w:rPr>
          <w:w w:val="110"/>
        </w:rPr>
        <w:t>upa</w:t>
      </w:r>
      <w:r>
        <w:rPr>
          <w:spacing w:val="1"/>
          <w:w w:val="110"/>
        </w:rPr>
        <w:t>z</w:t>
      </w:r>
      <w:r>
        <w:rPr>
          <w:w w:val="110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>ne</w:t>
      </w:r>
      <w:r>
        <w:rPr>
          <w:spacing w:val="1"/>
          <w:w w:val="110"/>
        </w:rPr>
        <w:t xml:space="preserve"> </w:t>
      </w:r>
      <w:r>
        <w:rPr>
          <w:spacing w:val="-4"/>
          <w:w w:val="110"/>
        </w:rPr>
        <w:t>d</w:t>
      </w:r>
      <w:r>
        <w:rPr>
          <w:w w:val="110"/>
        </w:rPr>
        <w:t>a 6</w:t>
      </w:r>
      <w:r>
        <w:rPr>
          <w:spacing w:val="-2"/>
          <w:w w:val="110"/>
        </w:rPr>
        <w:t>-</w:t>
      </w:r>
      <w:r>
        <w:rPr>
          <w:w w:val="110"/>
        </w:rPr>
        <w:t>11</w:t>
      </w:r>
      <w:r>
        <w:rPr>
          <w:spacing w:val="5"/>
        </w:rPr>
        <w:t xml:space="preserve"> </w:t>
      </w:r>
      <w:r>
        <w:rPr>
          <w:w w:val="110"/>
        </w:rPr>
        <w:t>mesi</w:t>
      </w:r>
    </w:p>
    <w:p w14:paraId="1D5D1F2E" w14:textId="77777777" w:rsidR="00BA77BD" w:rsidRDefault="00BA77BD">
      <w:pPr>
        <w:pStyle w:val="Corpotesto"/>
        <w:numPr>
          <w:ilvl w:val="0"/>
          <w:numId w:val="2"/>
        </w:numPr>
        <w:tabs>
          <w:tab w:val="left" w:pos="372"/>
        </w:tabs>
        <w:kinsoku w:val="0"/>
        <w:overflowPunct w:val="0"/>
        <w:spacing w:line="277" w:lineRule="auto"/>
        <w:ind w:left="117" w:right="419" w:firstLine="0"/>
      </w:pPr>
      <w:r>
        <w:rPr>
          <w:spacing w:val="-3"/>
          <w:w w:val="110"/>
        </w:rPr>
        <w:t>I</w:t>
      </w:r>
      <w:r>
        <w:rPr>
          <w:w w:val="110"/>
        </w:rPr>
        <w:t>n</w:t>
      </w:r>
      <w:r>
        <w:rPr>
          <w:spacing w:val="-3"/>
          <w:w w:val="110"/>
        </w:rPr>
        <w:t xml:space="preserve"> </w:t>
      </w:r>
      <w:r>
        <w:rPr>
          <w:w w:val="110"/>
        </w:rPr>
        <w:t>ce</w:t>
      </w:r>
      <w:r>
        <w:rPr>
          <w:spacing w:val="-3"/>
          <w:w w:val="110"/>
        </w:rPr>
        <w:t>r</w:t>
      </w:r>
      <w:r>
        <w:rPr>
          <w:w w:val="110"/>
        </w:rPr>
        <w:t>ca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n</w:t>
      </w:r>
      <w:r>
        <w:rPr>
          <w:w w:val="110"/>
        </w:rPr>
        <w:t>uova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c</w:t>
      </w:r>
      <w:r>
        <w:rPr>
          <w:spacing w:val="-4"/>
          <w:w w:val="110"/>
        </w:rPr>
        <w:t>c</w:t>
      </w:r>
      <w:r>
        <w:rPr>
          <w:w w:val="110"/>
        </w:rPr>
        <w:t>upa</w:t>
      </w:r>
      <w:r>
        <w:rPr>
          <w:spacing w:val="1"/>
          <w:w w:val="110"/>
        </w:rPr>
        <w:t>z</w:t>
      </w:r>
      <w:r>
        <w:rPr>
          <w:w w:val="110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 xml:space="preserve">ne </w:t>
      </w:r>
      <w:r>
        <w:rPr>
          <w:spacing w:val="-4"/>
          <w:w w:val="110"/>
        </w:rPr>
        <w:t>d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spacing w:val="-3"/>
          <w:w w:val="110"/>
        </w:rPr>
        <w:t>1</w:t>
      </w:r>
      <w:r>
        <w:rPr>
          <w:spacing w:val="2"/>
          <w:w w:val="110"/>
        </w:rPr>
        <w:t>2</w:t>
      </w:r>
      <w:r>
        <w:rPr>
          <w:spacing w:val="-2"/>
          <w:w w:val="110"/>
        </w:rPr>
        <w:t>-</w:t>
      </w:r>
      <w:r>
        <w:rPr>
          <w:w w:val="110"/>
        </w:rPr>
        <w:t>23</w:t>
      </w:r>
      <w:r>
        <w:rPr>
          <w:w w:val="108"/>
        </w:rPr>
        <w:t xml:space="preserve"> </w:t>
      </w:r>
      <w:r>
        <w:rPr>
          <w:w w:val="110"/>
        </w:rPr>
        <w:lastRenderedPageBreak/>
        <w:t>mesi</w:t>
      </w:r>
    </w:p>
    <w:p w14:paraId="1881E4A1" w14:textId="77777777" w:rsidR="00BA77BD" w:rsidRDefault="00BA77BD">
      <w:pPr>
        <w:pStyle w:val="Corpotesto"/>
        <w:numPr>
          <w:ilvl w:val="0"/>
          <w:numId w:val="2"/>
        </w:numPr>
        <w:tabs>
          <w:tab w:val="left" w:pos="372"/>
        </w:tabs>
        <w:kinsoku w:val="0"/>
        <w:overflowPunct w:val="0"/>
        <w:spacing w:before="1" w:line="275" w:lineRule="auto"/>
        <w:ind w:left="117" w:right="236" w:firstLine="0"/>
      </w:pPr>
      <w:r>
        <w:rPr>
          <w:spacing w:val="-3"/>
          <w:w w:val="110"/>
        </w:rPr>
        <w:t>I</w:t>
      </w:r>
      <w:r>
        <w:rPr>
          <w:w w:val="110"/>
        </w:rPr>
        <w:t>n</w:t>
      </w:r>
      <w:r>
        <w:rPr>
          <w:spacing w:val="-3"/>
          <w:w w:val="110"/>
        </w:rPr>
        <w:t xml:space="preserve"> </w:t>
      </w:r>
      <w:r>
        <w:rPr>
          <w:w w:val="110"/>
        </w:rPr>
        <w:t>ce</w:t>
      </w:r>
      <w:r>
        <w:rPr>
          <w:spacing w:val="-3"/>
          <w:w w:val="110"/>
        </w:rPr>
        <w:t>r</w:t>
      </w:r>
      <w:r>
        <w:rPr>
          <w:w w:val="110"/>
        </w:rPr>
        <w:t>ca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n</w:t>
      </w:r>
      <w:r>
        <w:rPr>
          <w:w w:val="110"/>
        </w:rPr>
        <w:t>uova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c</w:t>
      </w:r>
      <w:r>
        <w:rPr>
          <w:spacing w:val="-4"/>
          <w:w w:val="110"/>
        </w:rPr>
        <w:t>c</w:t>
      </w:r>
      <w:r>
        <w:rPr>
          <w:w w:val="110"/>
        </w:rPr>
        <w:t>upa</w:t>
      </w:r>
      <w:r>
        <w:rPr>
          <w:spacing w:val="1"/>
          <w:w w:val="110"/>
        </w:rPr>
        <w:t>z</w:t>
      </w:r>
      <w:r>
        <w:rPr>
          <w:w w:val="110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>ne</w:t>
      </w:r>
      <w:r>
        <w:rPr>
          <w:spacing w:val="1"/>
          <w:w w:val="110"/>
        </w:rPr>
        <w:t xml:space="preserve"> </w:t>
      </w:r>
      <w:r>
        <w:rPr>
          <w:spacing w:val="-4"/>
          <w:w w:val="110"/>
        </w:rPr>
        <w:t>d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ol</w:t>
      </w:r>
      <w:r>
        <w:rPr>
          <w:spacing w:val="-2"/>
          <w:w w:val="110"/>
        </w:rPr>
        <w:t>t</w:t>
      </w:r>
      <w:r>
        <w:rPr>
          <w:w w:val="110"/>
        </w:rPr>
        <w:t>re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2</w:t>
      </w:r>
      <w:r>
        <w:rPr>
          <w:w w:val="110"/>
        </w:rPr>
        <w:t>4</w:t>
      </w:r>
      <w:r>
        <w:rPr>
          <w:w w:val="108"/>
        </w:rPr>
        <w:t xml:space="preserve"> </w:t>
      </w:r>
      <w:r>
        <w:rPr>
          <w:w w:val="110"/>
        </w:rPr>
        <w:t>mesi</w:t>
      </w:r>
    </w:p>
    <w:p w14:paraId="4A2CC1D0" w14:textId="77777777" w:rsidR="00BA77BD" w:rsidRDefault="00BA77BD">
      <w:pPr>
        <w:pStyle w:val="Corpotesto"/>
        <w:numPr>
          <w:ilvl w:val="0"/>
          <w:numId w:val="2"/>
        </w:numPr>
        <w:tabs>
          <w:tab w:val="left" w:pos="372"/>
        </w:tabs>
        <w:kinsoku w:val="0"/>
        <w:overflowPunct w:val="0"/>
        <w:spacing w:before="3"/>
        <w:ind w:left="372" w:right="3236" w:hanging="256"/>
        <w:jc w:val="both"/>
      </w:pPr>
      <w:r>
        <w:rPr>
          <w:spacing w:val="-3"/>
          <w:w w:val="105"/>
        </w:rPr>
        <w:t>I</w:t>
      </w:r>
      <w:r>
        <w:rPr>
          <w:w w:val="105"/>
        </w:rPr>
        <w:t>n</w:t>
      </w:r>
      <w:r>
        <w:rPr>
          <w:spacing w:val="4"/>
        </w:rPr>
        <w:t xml:space="preserve"> </w:t>
      </w:r>
      <w:r>
        <w:rPr>
          <w:w w:val="105"/>
        </w:rPr>
        <w:t>m</w:t>
      </w:r>
      <w:r>
        <w:rPr>
          <w:spacing w:val="-2"/>
          <w:w w:val="105"/>
        </w:rPr>
        <w:t>o</w:t>
      </w:r>
      <w:r>
        <w:rPr>
          <w:w w:val="105"/>
        </w:rPr>
        <w:t>bili</w:t>
      </w:r>
      <w:r>
        <w:rPr>
          <w:spacing w:val="-2"/>
          <w:w w:val="105"/>
        </w:rPr>
        <w:t>t</w:t>
      </w:r>
      <w:r>
        <w:rPr>
          <w:w w:val="105"/>
        </w:rPr>
        <w:t>à</w:t>
      </w:r>
    </w:p>
    <w:p w14:paraId="321433C9" w14:textId="77777777" w:rsidR="00BA77BD" w:rsidRDefault="00BA77BD">
      <w:pPr>
        <w:pStyle w:val="Corpotesto"/>
        <w:numPr>
          <w:ilvl w:val="0"/>
          <w:numId w:val="2"/>
        </w:numPr>
        <w:tabs>
          <w:tab w:val="left" w:pos="372"/>
        </w:tabs>
        <w:kinsoku w:val="0"/>
        <w:overflowPunct w:val="0"/>
        <w:ind w:left="372" w:right="2250" w:hanging="256"/>
        <w:jc w:val="both"/>
      </w:pPr>
      <w:r>
        <w:rPr>
          <w:spacing w:val="-3"/>
          <w:w w:val="110"/>
        </w:rPr>
        <w:t>I</w:t>
      </w:r>
      <w:r>
        <w:rPr>
          <w:w w:val="110"/>
        </w:rPr>
        <w:t>n</w:t>
      </w:r>
      <w:r>
        <w:rPr>
          <w:spacing w:val="-3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spacing w:val="1"/>
          <w:w w:val="110"/>
        </w:rPr>
        <w:t>s</w:t>
      </w:r>
      <w:r>
        <w:rPr>
          <w:w w:val="110"/>
        </w:rPr>
        <w:t>sa</w:t>
      </w:r>
      <w:r>
        <w:rPr>
          <w:spacing w:val="5"/>
        </w:rPr>
        <w:t xml:space="preserve"> </w:t>
      </w:r>
      <w:r>
        <w:rPr>
          <w:w w:val="110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te</w:t>
      </w:r>
      <w:r>
        <w:rPr>
          <w:spacing w:val="-2"/>
          <w:w w:val="110"/>
        </w:rPr>
        <w:t>g</w:t>
      </w:r>
      <w:r>
        <w:rPr>
          <w:w w:val="110"/>
        </w:rPr>
        <w:t>r</w:t>
      </w:r>
      <w:r>
        <w:rPr>
          <w:spacing w:val="1"/>
          <w:w w:val="110"/>
        </w:rPr>
        <w:t>a</w:t>
      </w:r>
      <w:r>
        <w:rPr>
          <w:w w:val="110"/>
        </w:rPr>
        <w:t>z</w:t>
      </w:r>
      <w:r>
        <w:rPr>
          <w:spacing w:val="-4"/>
          <w:w w:val="110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>ne</w:t>
      </w:r>
    </w:p>
    <w:p w14:paraId="4C137D16" w14:textId="77777777" w:rsidR="00BA77BD" w:rsidRDefault="00BA77BD">
      <w:pPr>
        <w:pStyle w:val="Corpotesto"/>
        <w:numPr>
          <w:ilvl w:val="0"/>
          <w:numId w:val="2"/>
        </w:numPr>
        <w:tabs>
          <w:tab w:val="left" w:pos="372"/>
        </w:tabs>
        <w:kinsoku w:val="0"/>
        <w:overflowPunct w:val="0"/>
        <w:ind w:left="372" w:right="2997" w:hanging="256"/>
        <w:jc w:val="both"/>
      </w:pPr>
      <w:r>
        <w:rPr>
          <w:w w:val="101"/>
        </w:rPr>
        <w:t>P</w:t>
      </w:r>
      <w:r>
        <w:rPr>
          <w:w w:val="117"/>
        </w:rPr>
        <w:t>e</w:t>
      </w:r>
      <w:r>
        <w:rPr>
          <w:spacing w:val="-2"/>
          <w:w w:val="113"/>
        </w:rPr>
        <w:t>n</w:t>
      </w:r>
      <w:r>
        <w:rPr>
          <w:spacing w:val="1"/>
          <w:w w:val="109"/>
        </w:rPr>
        <w:t>s</w:t>
      </w:r>
      <w:r>
        <w:rPr>
          <w:w w:val="87"/>
        </w:rPr>
        <w:t>i</w:t>
      </w:r>
      <w:r>
        <w:rPr>
          <w:spacing w:val="-4"/>
          <w:w w:val="117"/>
        </w:rPr>
        <w:t>o</w:t>
      </w:r>
      <w:r>
        <w:rPr>
          <w:w w:val="113"/>
        </w:rPr>
        <w:t>n</w:t>
      </w:r>
      <w:r>
        <w:rPr>
          <w:w w:val="114"/>
        </w:rPr>
        <w:t>a</w:t>
      </w:r>
      <w:r>
        <w:rPr>
          <w:w w:val="122"/>
        </w:rPr>
        <w:t>t</w:t>
      </w:r>
      <w:r>
        <w:rPr>
          <w:w w:val="117"/>
        </w:rPr>
        <w:t>o</w:t>
      </w:r>
      <w:r>
        <w:rPr>
          <w:spacing w:val="-2"/>
          <w:w w:val="140"/>
        </w:rPr>
        <w:t>/</w:t>
      </w:r>
      <w:r>
        <w:rPr>
          <w:w w:val="114"/>
        </w:rPr>
        <w:t>a</w:t>
      </w:r>
    </w:p>
    <w:p w14:paraId="22B29162" w14:textId="77777777" w:rsidR="00BA77BD" w:rsidRDefault="00BA77BD">
      <w:pPr>
        <w:pStyle w:val="Corpotesto"/>
        <w:numPr>
          <w:ilvl w:val="0"/>
          <w:numId w:val="2"/>
        </w:numPr>
        <w:tabs>
          <w:tab w:val="left" w:pos="372"/>
        </w:tabs>
        <w:kinsoku w:val="0"/>
        <w:overflowPunct w:val="0"/>
        <w:ind w:left="372" w:right="3132" w:hanging="256"/>
        <w:jc w:val="both"/>
      </w:pPr>
      <w:r>
        <w:rPr>
          <w:w w:val="93"/>
        </w:rPr>
        <w:t>C</w:t>
      </w:r>
      <w:r>
        <w:rPr>
          <w:w w:val="114"/>
        </w:rPr>
        <w:t>a</w:t>
      </w:r>
      <w:r>
        <w:rPr>
          <w:w w:val="109"/>
        </w:rPr>
        <w:t>s</w:t>
      </w:r>
      <w:r>
        <w:rPr>
          <w:w w:val="114"/>
        </w:rPr>
        <w:t>a</w:t>
      </w:r>
      <w:r>
        <w:rPr>
          <w:w w:val="87"/>
        </w:rPr>
        <w:t>li</w:t>
      </w:r>
      <w:r>
        <w:rPr>
          <w:spacing w:val="-2"/>
          <w:w w:val="113"/>
        </w:rPr>
        <w:t>n</w:t>
      </w:r>
      <w:r>
        <w:rPr>
          <w:w w:val="118"/>
        </w:rPr>
        <w:t>g</w:t>
      </w:r>
      <w:r>
        <w:rPr>
          <w:spacing w:val="-4"/>
          <w:w w:val="117"/>
        </w:rPr>
        <w:t>o</w:t>
      </w:r>
      <w:r>
        <w:rPr>
          <w:w w:val="140"/>
        </w:rPr>
        <w:t>/</w:t>
      </w:r>
      <w:r>
        <w:rPr>
          <w:w w:val="114"/>
        </w:rPr>
        <w:t>a</w:t>
      </w:r>
    </w:p>
    <w:p w14:paraId="37800EA8" w14:textId="77777777" w:rsidR="00BA77BD" w:rsidRDefault="00BA77BD">
      <w:pPr>
        <w:pStyle w:val="Corpotesto"/>
        <w:numPr>
          <w:ilvl w:val="0"/>
          <w:numId w:val="2"/>
        </w:numPr>
        <w:tabs>
          <w:tab w:val="left" w:pos="372"/>
        </w:tabs>
        <w:kinsoku w:val="0"/>
        <w:overflowPunct w:val="0"/>
        <w:ind w:left="372" w:right="3396" w:hanging="256"/>
        <w:jc w:val="both"/>
      </w:pPr>
      <w:r>
        <w:rPr>
          <w:w w:val="95"/>
        </w:rPr>
        <w:t>S</w:t>
      </w:r>
      <w:r>
        <w:rPr>
          <w:spacing w:val="-2"/>
          <w:w w:val="122"/>
        </w:rPr>
        <w:t>t</w:t>
      </w:r>
      <w:r>
        <w:rPr>
          <w:w w:val="113"/>
        </w:rPr>
        <w:t>u</w:t>
      </w:r>
      <w:r>
        <w:rPr>
          <w:w w:val="118"/>
        </w:rPr>
        <w:t>d</w:t>
      </w:r>
      <w:r>
        <w:rPr>
          <w:w w:val="117"/>
        </w:rPr>
        <w:t>e</w:t>
      </w:r>
      <w:r>
        <w:rPr>
          <w:w w:val="113"/>
        </w:rPr>
        <w:t>n</w:t>
      </w:r>
      <w:r>
        <w:rPr>
          <w:w w:val="122"/>
        </w:rPr>
        <w:t>t</w:t>
      </w:r>
      <w:r>
        <w:rPr>
          <w:w w:val="117"/>
        </w:rPr>
        <w:t>e</w:t>
      </w:r>
    </w:p>
    <w:p w14:paraId="46BF0365" w14:textId="77777777" w:rsidR="00BA77BD" w:rsidRDefault="00BA77BD">
      <w:pPr>
        <w:pStyle w:val="Corpotesto"/>
        <w:numPr>
          <w:ilvl w:val="0"/>
          <w:numId w:val="2"/>
        </w:numPr>
        <w:tabs>
          <w:tab w:val="left" w:pos="372"/>
        </w:tabs>
        <w:kinsoku w:val="0"/>
        <w:overflowPunct w:val="0"/>
        <w:ind w:left="372" w:right="2870" w:hanging="256"/>
        <w:jc w:val="both"/>
      </w:pPr>
      <w:r>
        <w:rPr>
          <w:w w:val="97"/>
        </w:rPr>
        <w:t>D</w:t>
      </w:r>
      <w:r>
        <w:rPr>
          <w:w w:val="87"/>
        </w:rPr>
        <w:t>i</w:t>
      </w:r>
      <w:r>
        <w:rPr>
          <w:w w:val="109"/>
        </w:rPr>
        <w:t>s</w:t>
      </w:r>
      <w:r>
        <w:rPr>
          <w:spacing w:val="-2"/>
          <w:w w:val="117"/>
        </w:rPr>
        <w:t>o</w:t>
      </w:r>
      <w:r>
        <w:rPr>
          <w:w w:val="104"/>
        </w:rPr>
        <w:t>cc</w:t>
      </w:r>
      <w:r>
        <w:rPr>
          <w:spacing w:val="-2"/>
          <w:w w:val="113"/>
        </w:rPr>
        <w:t>u</w:t>
      </w:r>
      <w:r>
        <w:rPr>
          <w:w w:val="117"/>
        </w:rPr>
        <w:t>p</w:t>
      </w:r>
      <w:r>
        <w:rPr>
          <w:w w:val="114"/>
        </w:rPr>
        <w:t>a</w:t>
      </w:r>
      <w:r>
        <w:rPr>
          <w:w w:val="122"/>
        </w:rPr>
        <w:t>t</w:t>
      </w:r>
      <w:r>
        <w:rPr>
          <w:spacing w:val="-4"/>
          <w:w w:val="117"/>
        </w:rPr>
        <w:t>o</w:t>
      </w:r>
      <w:r>
        <w:rPr>
          <w:spacing w:val="2"/>
          <w:w w:val="140"/>
        </w:rPr>
        <w:t>/</w:t>
      </w:r>
      <w:r>
        <w:rPr>
          <w:w w:val="114"/>
        </w:rPr>
        <w:t>a</w:t>
      </w:r>
    </w:p>
    <w:p w14:paraId="28F214A8" w14:textId="77777777" w:rsidR="00BA77BD" w:rsidRDefault="00BA77BD">
      <w:pPr>
        <w:pStyle w:val="Corpotesto"/>
        <w:numPr>
          <w:ilvl w:val="0"/>
          <w:numId w:val="2"/>
        </w:numPr>
        <w:tabs>
          <w:tab w:val="left" w:pos="312"/>
        </w:tabs>
        <w:kinsoku w:val="0"/>
        <w:overflowPunct w:val="0"/>
        <w:ind w:left="312" w:right="2694"/>
        <w:jc w:val="both"/>
      </w:pPr>
      <w:r>
        <w:rPr>
          <w:w w:val="90"/>
        </w:rPr>
        <w:t>NON</w:t>
      </w:r>
      <w:r>
        <w:rPr>
          <w:spacing w:val="5"/>
        </w:rPr>
        <w:t xml:space="preserve"> 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I</w:t>
      </w:r>
      <w:r>
        <w:rPr>
          <w:w w:val="90"/>
        </w:rPr>
        <w:t>LE</w:t>
      </w:r>
      <w:r>
        <w:rPr>
          <w:spacing w:val="2"/>
          <w:w w:val="90"/>
        </w:rPr>
        <w:t>V</w:t>
      </w:r>
      <w:r>
        <w:rPr>
          <w:spacing w:val="-5"/>
          <w:w w:val="90"/>
        </w:rPr>
        <w:t>A</w:t>
      </w:r>
      <w:r>
        <w:rPr>
          <w:w w:val="90"/>
        </w:rPr>
        <w:t>B</w:t>
      </w:r>
      <w:r>
        <w:rPr>
          <w:spacing w:val="-3"/>
          <w:w w:val="90"/>
        </w:rPr>
        <w:t>I</w:t>
      </w:r>
      <w:r>
        <w:rPr>
          <w:w w:val="90"/>
        </w:rPr>
        <w:t>LE</w:t>
      </w:r>
    </w:p>
    <w:p w14:paraId="6A0F3823" w14:textId="77777777" w:rsidR="00BA77BD" w:rsidRDefault="00BA77BD">
      <w:pPr>
        <w:pStyle w:val="Titolo3"/>
        <w:kinsoku w:val="0"/>
        <w:overflowPunct w:val="0"/>
        <w:spacing w:line="277" w:lineRule="auto"/>
        <w:ind w:left="2287" w:right="934" w:hanging="1500"/>
      </w:pPr>
      <w:r>
        <w:rPr>
          <w:sz w:val="24"/>
          <w:szCs w:val="24"/>
        </w:rPr>
        <w:br w:type="column"/>
      </w:r>
      <w:r>
        <w:lastRenderedPageBreak/>
        <w:t>CO</w:t>
      </w:r>
      <w:r>
        <w:rPr>
          <w:spacing w:val="-3"/>
        </w:rPr>
        <w:t>N</w:t>
      </w:r>
      <w:r>
        <w:rPr>
          <w:spacing w:val="2"/>
        </w:rPr>
        <w:t>D</w:t>
      </w:r>
      <w:r>
        <w:t>IZIO</w:t>
      </w:r>
      <w:r>
        <w:rPr>
          <w:spacing w:val="1"/>
        </w:rPr>
        <w:t>N</w:t>
      </w:r>
      <w:r>
        <w:t>E</w:t>
      </w:r>
      <w:r>
        <w:rPr>
          <w:spacing w:val="-37"/>
        </w:rPr>
        <w:t xml:space="preserve"> </w:t>
      </w:r>
      <w:r>
        <w:rPr>
          <w:spacing w:val="2"/>
        </w:rPr>
        <w:t>O</w:t>
      </w:r>
      <w:r>
        <w:t>C</w:t>
      </w:r>
      <w:r>
        <w:rPr>
          <w:spacing w:val="1"/>
        </w:rPr>
        <w:t>CU</w:t>
      </w:r>
      <w:r>
        <w:t>PAZI</w:t>
      </w:r>
      <w:r>
        <w:rPr>
          <w:spacing w:val="2"/>
        </w:rPr>
        <w:t>O</w:t>
      </w:r>
      <w:r>
        <w:t>NALE</w:t>
      </w:r>
      <w:r>
        <w:rPr>
          <w:w w:val="86"/>
        </w:rPr>
        <w:t xml:space="preserve"> </w:t>
      </w:r>
      <w:r>
        <w:t>PAD</w:t>
      </w:r>
      <w:r>
        <w:rPr>
          <w:spacing w:val="2"/>
        </w:rPr>
        <w:t>R</w:t>
      </w:r>
      <w:r>
        <w:t>E</w:t>
      </w:r>
    </w:p>
    <w:p w14:paraId="64E97F03" w14:textId="77777777" w:rsidR="00BA77BD" w:rsidRDefault="00BA77BD">
      <w:pPr>
        <w:pStyle w:val="Corpotesto"/>
        <w:numPr>
          <w:ilvl w:val="0"/>
          <w:numId w:val="2"/>
        </w:numPr>
        <w:tabs>
          <w:tab w:val="left" w:pos="365"/>
        </w:tabs>
        <w:kinsoku w:val="0"/>
        <w:overflowPunct w:val="0"/>
        <w:spacing w:before="3" w:line="277" w:lineRule="auto"/>
        <w:ind w:left="110" w:right="1233" w:firstLine="0"/>
        <w:jc w:val="both"/>
      </w:pPr>
      <w:r>
        <w:rPr>
          <w:w w:val="115"/>
        </w:rPr>
        <w:t>O</w:t>
      </w:r>
      <w:r>
        <w:rPr>
          <w:spacing w:val="-4"/>
          <w:w w:val="115"/>
        </w:rPr>
        <w:t>cc</w:t>
      </w:r>
      <w:r>
        <w:rPr>
          <w:w w:val="115"/>
        </w:rPr>
        <w:t>upato</w:t>
      </w:r>
      <w:r>
        <w:rPr>
          <w:spacing w:val="-31"/>
          <w:w w:val="115"/>
        </w:rPr>
        <w:t xml:space="preserve"> </w:t>
      </w:r>
      <w:r>
        <w:rPr>
          <w:w w:val="115"/>
        </w:rPr>
        <w:t>al</w:t>
      </w:r>
      <w:r>
        <w:rPr>
          <w:spacing w:val="-4"/>
          <w:w w:val="115"/>
        </w:rPr>
        <w:t>l</w:t>
      </w:r>
      <w:r>
        <w:rPr>
          <w:w w:val="115"/>
        </w:rPr>
        <w:t>e</w:t>
      </w:r>
      <w:r>
        <w:rPr>
          <w:spacing w:val="-3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i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de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z</w:t>
      </w:r>
      <w:r>
        <w:rPr>
          <w:w w:val="115"/>
        </w:rPr>
        <w:t>e</w:t>
      </w:r>
      <w:r>
        <w:rPr>
          <w:spacing w:val="-3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ubbli</w:t>
      </w:r>
      <w:r>
        <w:rPr>
          <w:spacing w:val="-4"/>
          <w:w w:val="115"/>
        </w:rPr>
        <w:t>c</w:t>
      </w:r>
      <w:r>
        <w:rPr>
          <w:w w:val="115"/>
        </w:rPr>
        <w:t>he</w:t>
      </w:r>
      <w:r>
        <w:rPr>
          <w:spacing w:val="-32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on</w:t>
      </w:r>
      <w:r>
        <w:rPr>
          <w:w w:val="113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ntratto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i</w:t>
      </w:r>
      <w:r>
        <w:rPr>
          <w:spacing w:val="-12"/>
          <w:w w:val="115"/>
        </w:rPr>
        <w:t xml:space="preserve"> </w:t>
      </w:r>
      <w:r>
        <w:rPr>
          <w:w w:val="115"/>
        </w:rPr>
        <w:t>la</w:t>
      </w:r>
      <w:r>
        <w:rPr>
          <w:spacing w:val="-3"/>
          <w:w w:val="115"/>
        </w:rPr>
        <w:t>v</w:t>
      </w:r>
      <w:r>
        <w:rPr>
          <w:w w:val="115"/>
        </w:rPr>
        <w:t>oro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te</w:t>
      </w:r>
      <w:r>
        <w:rPr>
          <w:spacing w:val="-6"/>
          <w:w w:val="115"/>
        </w:rPr>
        <w:t>m</w:t>
      </w:r>
      <w:r>
        <w:rPr>
          <w:w w:val="115"/>
        </w:rPr>
        <w:t>po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eterm</w:t>
      </w:r>
      <w:r>
        <w:rPr>
          <w:spacing w:val="-4"/>
          <w:w w:val="115"/>
        </w:rPr>
        <w:t>i</w:t>
      </w:r>
      <w:r>
        <w:rPr>
          <w:w w:val="115"/>
        </w:rPr>
        <w:t>nato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/</w:t>
      </w:r>
      <w:r>
        <w:rPr>
          <w:w w:val="115"/>
        </w:rPr>
        <w:t>a</w:t>
      </w:r>
      <w:r>
        <w:rPr>
          <w:w w:val="114"/>
        </w:rPr>
        <w:t xml:space="preserve"> </w:t>
      </w:r>
      <w:r>
        <w:rPr>
          <w:w w:val="115"/>
        </w:rPr>
        <w:t>proge</w:t>
      </w:r>
      <w:r>
        <w:rPr>
          <w:spacing w:val="-2"/>
          <w:w w:val="115"/>
        </w:rPr>
        <w:t>t</w:t>
      </w:r>
      <w:r>
        <w:rPr>
          <w:w w:val="115"/>
        </w:rPr>
        <w:t>to</w:t>
      </w:r>
    </w:p>
    <w:p w14:paraId="6CBA904C" w14:textId="77777777" w:rsidR="00BA77BD" w:rsidRDefault="00BA77BD">
      <w:pPr>
        <w:pStyle w:val="Corpotesto"/>
        <w:numPr>
          <w:ilvl w:val="0"/>
          <w:numId w:val="2"/>
        </w:numPr>
        <w:tabs>
          <w:tab w:val="left" w:pos="365"/>
        </w:tabs>
        <w:kinsoku w:val="0"/>
        <w:overflowPunct w:val="0"/>
        <w:spacing w:before="1" w:line="277" w:lineRule="auto"/>
        <w:ind w:left="110" w:right="1233" w:firstLine="0"/>
      </w:pPr>
      <w:r>
        <w:rPr>
          <w:w w:val="110"/>
        </w:rPr>
        <w:t>O</w:t>
      </w:r>
      <w:r>
        <w:rPr>
          <w:spacing w:val="-4"/>
          <w:w w:val="110"/>
        </w:rPr>
        <w:t>cc</w:t>
      </w:r>
      <w:r>
        <w:rPr>
          <w:w w:val="110"/>
        </w:rPr>
        <w:t>upato</w:t>
      </w:r>
      <w:r>
        <w:rPr>
          <w:spacing w:val="11"/>
          <w:w w:val="110"/>
        </w:rPr>
        <w:t xml:space="preserve"> </w:t>
      </w:r>
      <w:r>
        <w:rPr>
          <w:w w:val="110"/>
        </w:rPr>
        <w:t>al</w:t>
      </w:r>
      <w:r>
        <w:rPr>
          <w:spacing w:val="-4"/>
          <w:w w:val="110"/>
        </w:rPr>
        <w:t>l</w:t>
      </w:r>
      <w:r>
        <w:rPr>
          <w:w w:val="110"/>
        </w:rPr>
        <w:t>e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2"/>
          <w:w w:val="110"/>
        </w:rPr>
        <w:t>p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de</w:t>
      </w:r>
      <w:r>
        <w:rPr>
          <w:spacing w:val="-2"/>
          <w:w w:val="110"/>
        </w:rPr>
        <w:t>n</w:t>
      </w:r>
      <w:r>
        <w:rPr>
          <w:spacing w:val="1"/>
          <w:w w:val="110"/>
        </w:rPr>
        <w:t>z</w:t>
      </w:r>
      <w:r>
        <w:rPr>
          <w:w w:val="110"/>
        </w:rPr>
        <w:t>e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ubbli</w:t>
      </w:r>
      <w:r>
        <w:rPr>
          <w:spacing w:val="-4"/>
          <w:w w:val="110"/>
        </w:rPr>
        <w:t>c</w:t>
      </w:r>
      <w:r>
        <w:rPr>
          <w:w w:val="110"/>
        </w:rPr>
        <w:t>he</w:t>
      </w:r>
      <w:r>
        <w:rPr>
          <w:spacing w:val="10"/>
          <w:w w:val="110"/>
        </w:rPr>
        <w:t xml:space="preserve"> </w:t>
      </w:r>
      <w:r>
        <w:rPr>
          <w:spacing w:val="-4"/>
          <w:w w:val="110"/>
        </w:rPr>
        <w:t>c</w:t>
      </w:r>
      <w:r>
        <w:rPr>
          <w:w w:val="110"/>
        </w:rPr>
        <w:t>on</w:t>
      </w:r>
      <w:r>
        <w:rPr>
          <w:w w:val="113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ntratto</w:t>
      </w:r>
      <w:r>
        <w:rPr>
          <w:spacing w:val="30"/>
          <w:w w:val="110"/>
        </w:rPr>
        <w:t xml:space="preserve"> </w:t>
      </w:r>
      <w:r>
        <w:rPr>
          <w:w w:val="110"/>
        </w:rPr>
        <w:t>a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w w:val="110"/>
        </w:rPr>
        <w:t>empo</w:t>
      </w:r>
      <w:r>
        <w:rPr>
          <w:spacing w:val="31"/>
          <w:w w:val="110"/>
        </w:rPr>
        <w:t xml:space="preserve"> </w:t>
      </w:r>
      <w:r>
        <w:rPr>
          <w:w w:val="110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de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e</w:t>
      </w:r>
      <w:r>
        <w:rPr>
          <w:w w:val="110"/>
        </w:rPr>
        <w:t>rmi</w:t>
      </w:r>
      <w:r>
        <w:rPr>
          <w:spacing w:val="-2"/>
          <w:w w:val="110"/>
        </w:rPr>
        <w:t>n</w:t>
      </w:r>
      <w:r>
        <w:rPr>
          <w:w w:val="110"/>
        </w:rPr>
        <w:t>ato</w:t>
      </w:r>
    </w:p>
    <w:p w14:paraId="4C3E9743" w14:textId="77777777" w:rsidR="00BA77BD" w:rsidRDefault="00BA77BD">
      <w:pPr>
        <w:pStyle w:val="Corpotesto"/>
        <w:numPr>
          <w:ilvl w:val="0"/>
          <w:numId w:val="2"/>
        </w:numPr>
        <w:tabs>
          <w:tab w:val="left" w:pos="365"/>
        </w:tabs>
        <w:kinsoku w:val="0"/>
        <w:overflowPunct w:val="0"/>
        <w:spacing w:before="1" w:line="277" w:lineRule="auto"/>
        <w:ind w:left="110" w:right="1314" w:firstLine="0"/>
      </w:pPr>
      <w:r>
        <w:rPr>
          <w:w w:val="115"/>
        </w:rPr>
        <w:t>O</w:t>
      </w:r>
      <w:r>
        <w:rPr>
          <w:spacing w:val="-4"/>
          <w:w w:val="115"/>
        </w:rPr>
        <w:t>cc</w:t>
      </w:r>
      <w:r>
        <w:rPr>
          <w:w w:val="115"/>
        </w:rPr>
        <w:t>upato</w:t>
      </w:r>
      <w:r>
        <w:rPr>
          <w:spacing w:val="-34"/>
          <w:w w:val="115"/>
        </w:rPr>
        <w:t xml:space="preserve"> </w:t>
      </w:r>
      <w:r>
        <w:rPr>
          <w:w w:val="115"/>
        </w:rPr>
        <w:t>al</w:t>
      </w:r>
      <w:r>
        <w:rPr>
          <w:spacing w:val="-4"/>
          <w:w w:val="115"/>
        </w:rPr>
        <w:t>l</w:t>
      </w:r>
      <w:r>
        <w:rPr>
          <w:w w:val="115"/>
        </w:rPr>
        <w:t>e</w:t>
      </w:r>
      <w:r>
        <w:rPr>
          <w:spacing w:val="-3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i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de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z</w:t>
      </w:r>
      <w:r>
        <w:rPr>
          <w:w w:val="115"/>
        </w:rPr>
        <w:t>e</w:t>
      </w:r>
      <w:r>
        <w:rPr>
          <w:spacing w:val="-3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rivate</w:t>
      </w:r>
      <w:r>
        <w:rPr>
          <w:spacing w:val="-35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on</w:t>
      </w:r>
      <w:r>
        <w:rPr>
          <w:w w:val="113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ntratto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-2"/>
          <w:w w:val="115"/>
        </w:rPr>
        <w:t>t</w:t>
      </w:r>
      <w:r>
        <w:rPr>
          <w:w w:val="115"/>
        </w:rPr>
        <w:t xml:space="preserve">empo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t</w:t>
      </w:r>
      <w:r>
        <w:rPr>
          <w:w w:val="115"/>
        </w:rPr>
        <w:t>e</w:t>
      </w:r>
      <w:r>
        <w:rPr>
          <w:spacing w:val="-3"/>
          <w:w w:val="115"/>
        </w:rPr>
        <w:t>r</w:t>
      </w:r>
      <w:r>
        <w:rPr>
          <w:w w:val="115"/>
        </w:rPr>
        <w:t>m</w:t>
      </w:r>
      <w:r>
        <w:rPr>
          <w:spacing w:val="-4"/>
          <w:w w:val="115"/>
        </w:rPr>
        <w:t>i</w:t>
      </w:r>
      <w:r>
        <w:rPr>
          <w:w w:val="115"/>
        </w:rPr>
        <w:t>nato</w:t>
      </w:r>
      <w:r>
        <w:rPr>
          <w:spacing w:val="1"/>
          <w:w w:val="115"/>
        </w:rPr>
        <w:t>/</w:t>
      </w:r>
      <w:r>
        <w:rPr>
          <w:w w:val="115"/>
        </w:rPr>
        <w:t xml:space="preserve">a 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r</w:t>
      </w:r>
      <w:r>
        <w:rPr>
          <w:w w:val="115"/>
        </w:rPr>
        <w:t>oget</w:t>
      </w:r>
      <w:r>
        <w:rPr>
          <w:spacing w:val="-2"/>
          <w:w w:val="115"/>
        </w:rPr>
        <w:t>t</w:t>
      </w:r>
      <w:r>
        <w:rPr>
          <w:w w:val="115"/>
        </w:rPr>
        <w:t>o</w:t>
      </w:r>
    </w:p>
    <w:p w14:paraId="183DD5A9" w14:textId="77777777" w:rsidR="00BA77BD" w:rsidRDefault="00BA77BD">
      <w:pPr>
        <w:pStyle w:val="Corpotesto"/>
        <w:numPr>
          <w:ilvl w:val="0"/>
          <w:numId w:val="2"/>
        </w:numPr>
        <w:tabs>
          <w:tab w:val="left" w:pos="305"/>
        </w:tabs>
        <w:kinsoku w:val="0"/>
        <w:overflowPunct w:val="0"/>
        <w:spacing w:before="1" w:line="277" w:lineRule="auto"/>
        <w:ind w:left="110" w:right="1585" w:firstLine="0"/>
      </w:pPr>
      <w:r>
        <w:rPr>
          <w:w w:val="110"/>
        </w:rPr>
        <w:t>O</w:t>
      </w:r>
      <w:r>
        <w:rPr>
          <w:spacing w:val="-4"/>
          <w:w w:val="110"/>
        </w:rPr>
        <w:t>c</w:t>
      </w:r>
      <w:r>
        <w:rPr>
          <w:w w:val="110"/>
        </w:rPr>
        <w:t>c</w:t>
      </w:r>
      <w:r>
        <w:rPr>
          <w:spacing w:val="-2"/>
          <w:w w:val="110"/>
        </w:rPr>
        <w:t>u</w:t>
      </w:r>
      <w:r>
        <w:rPr>
          <w:w w:val="110"/>
        </w:rPr>
        <w:t>pato</w:t>
      </w:r>
      <w:r>
        <w:rPr>
          <w:spacing w:val="4"/>
          <w:w w:val="110"/>
        </w:rPr>
        <w:t xml:space="preserve"> </w:t>
      </w:r>
      <w:r>
        <w:rPr>
          <w:w w:val="110"/>
        </w:rPr>
        <w:t>alle</w:t>
      </w:r>
      <w:r>
        <w:rPr>
          <w:spacing w:val="2"/>
          <w:w w:val="110"/>
        </w:rPr>
        <w:t xml:space="preserve"> </w:t>
      </w:r>
      <w:r>
        <w:rPr>
          <w:w w:val="110"/>
        </w:rPr>
        <w:t>dipe</w:t>
      </w:r>
      <w:r>
        <w:rPr>
          <w:spacing w:val="-2"/>
          <w:w w:val="110"/>
        </w:rPr>
        <w:t>n</w:t>
      </w:r>
      <w:r>
        <w:rPr>
          <w:w w:val="110"/>
        </w:rPr>
        <w:t>de</w:t>
      </w:r>
      <w:r>
        <w:rPr>
          <w:spacing w:val="-2"/>
          <w:w w:val="110"/>
        </w:rPr>
        <w:t>n</w:t>
      </w:r>
      <w:r>
        <w:rPr>
          <w:spacing w:val="1"/>
          <w:w w:val="110"/>
        </w:rPr>
        <w:t>z</w:t>
      </w:r>
      <w:r>
        <w:rPr>
          <w:w w:val="110"/>
        </w:rPr>
        <w:t>e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rivate</w:t>
      </w:r>
      <w:r>
        <w:rPr>
          <w:spacing w:val="4"/>
          <w:w w:val="110"/>
        </w:rPr>
        <w:t xml:space="preserve"> </w:t>
      </w:r>
      <w:r>
        <w:rPr>
          <w:spacing w:val="-4"/>
          <w:w w:val="110"/>
        </w:rPr>
        <w:t>c</w:t>
      </w:r>
      <w:r>
        <w:rPr>
          <w:w w:val="110"/>
        </w:rPr>
        <w:t>on</w:t>
      </w:r>
      <w:r>
        <w:rPr>
          <w:w w:val="113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ntratto</w:t>
      </w:r>
      <w:r>
        <w:rPr>
          <w:spacing w:val="30"/>
          <w:w w:val="110"/>
        </w:rPr>
        <w:t xml:space="preserve"> </w:t>
      </w:r>
      <w:r>
        <w:rPr>
          <w:w w:val="110"/>
        </w:rPr>
        <w:t>a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w w:val="110"/>
        </w:rPr>
        <w:t>empo</w:t>
      </w:r>
      <w:r>
        <w:rPr>
          <w:spacing w:val="31"/>
          <w:w w:val="110"/>
        </w:rPr>
        <w:t xml:space="preserve"> </w:t>
      </w:r>
      <w:r>
        <w:rPr>
          <w:w w:val="110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de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e</w:t>
      </w:r>
      <w:r>
        <w:rPr>
          <w:w w:val="110"/>
        </w:rPr>
        <w:t>rmi</w:t>
      </w:r>
      <w:r>
        <w:rPr>
          <w:spacing w:val="-2"/>
          <w:w w:val="110"/>
        </w:rPr>
        <w:t>n</w:t>
      </w:r>
      <w:r>
        <w:rPr>
          <w:w w:val="110"/>
        </w:rPr>
        <w:t>ato</w:t>
      </w:r>
    </w:p>
    <w:p w14:paraId="173A7296" w14:textId="77777777" w:rsidR="00BA77BD" w:rsidRDefault="00BA77BD">
      <w:pPr>
        <w:pStyle w:val="Corpotesto"/>
        <w:numPr>
          <w:ilvl w:val="0"/>
          <w:numId w:val="2"/>
        </w:numPr>
        <w:tabs>
          <w:tab w:val="left" w:pos="305"/>
        </w:tabs>
        <w:kinsoku w:val="0"/>
        <w:overflowPunct w:val="0"/>
        <w:spacing w:before="1"/>
        <w:ind w:left="305" w:right="3149"/>
        <w:jc w:val="both"/>
      </w:pPr>
      <w:r>
        <w:rPr>
          <w:w w:val="110"/>
        </w:rPr>
        <w:t>La</w:t>
      </w:r>
      <w:r>
        <w:rPr>
          <w:spacing w:val="-3"/>
          <w:w w:val="110"/>
        </w:rPr>
        <w:t>v</w:t>
      </w:r>
      <w:r>
        <w:rPr>
          <w:w w:val="110"/>
        </w:rPr>
        <w:t>o</w:t>
      </w:r>
      <w:r>
        <w:rPr>
          <w:spacing w:val="-3"/>
          <w:w w:val="110"/>
        </w:rPr>
        <w:t>r</w:t>
      </w:r>
      <w:r>
        <w:rPr>
          <w:w w:val="110"/>
        </w:rPr>
        <w:t>atore</w:t>
      </w:r>
      <w:r>
        <w:rPr>
          <w:spacing w:val="7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u</w:t>
      </w:r>
      <w:r>
        <w:rPr>
          <w:spacing w:val="-2"/>
          <w:w w:val="110"/>
        </w:rPr>
        <w:t>t</w:t>
      </w:r>
      <w:r>
        <w:rPr>
          <w:w w:val="110"/>
        </w:rPr>
        <w:t>onomo</w:t>
      </w:r>
    </w:p>
    <w:p w14:paraId="384AB531" w14:textId="77777777" w:rsidR="00BA77BD" w:rsidRDefault="00BA77BD">
      <w:pPr>
        <w:pStyle w:val="Corpotesto"/>
        <w:numPr>
          <w:ilvl w:val="0"/>
          <w:numId w:val="2"/>
        </w:numPr>
        <w:tabs>
          <w:tab w:val="left" w:pos="305"/>
        </w:tabs>
        <w:kinsoku w:val="0"/>
        <w:overflowPunct w:val="0"/>
        <w:ind w:left="305" w:right="1936"/>
        <w:jc w:val="both"/>
      </w:pPr>
      <w:r>
        <w:rPr>
          <w:spacing w:val="-3"/>
          <w:w w:val="110"/>
        </w:rPr>
        <w:t>I</w:t>
      </w:r>
      <w:r>
        <w:rPr>
          <w:w w:val="110"/>
        </w:rPr>
        <w:t>m</w:t>
      </w:r>
      <w:r>
        <w:rPr>
          <w:spacing w:val="-2"/>
          <w:w w:val="110"/>
        </w:rPr>
        <w:t>p</w:t>
      </w:r>
      <w:r>
        <w:rPr>
          <w:w w:val="110"/>
        </w:rPr>
        <w:t>rendi</w:t>
      </w:r>
      <w:r>
        <w:rPr>
          <w:spacing w:val="-2"/>
          <w:w w:val="110"/>
        </w:rPr>
        <w:t>t</w:t>
      </w:r>
      <w:r>
        <w:rPr>
          <w:w w:val="110"/>
        </w:rPr>
        <w:t>ore/l</w:t>
      </w:r>
      <w:r>
        <w:rPr>
          <w:spacing w:val="-4"/>
          <w:w w:val="110"/>
        </w:rPr>
        <w:t>i</w:t>
      </w:r>
      <w:r>
        <w:rPr>
          <w:w w:val="110"/>
        </w:rPr>
        <w:t>bero</w:t>
      </w:r>
      <w:r>
        <w:rPr>
          <w:spacing w:val="5"/>
        </w:rPr>
        <w:t xml:space="preserve"> </w:t>
      </w:r>
      <w:r>
        <w:rPr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o</w:t>
      </w:r>
      <w:r>
        <w:rPr>
          <w:spacing w:val="1"/>
          <w:w w:val="110"/>
        </w:rPr>
        <w:t>f</w:t>
      </w:r>
      <w:r>
        <w:rPr>
          <w:w w:val="110"/>
        </w:rPr>
        <w:t>essi</w:t>
      </w:r>
      <w:r>
        <w:rPr>
          <w:spacing w:val="-2"/>
          <w:w w:val="110"/>
        </w:rPr>
        <w:t>o</w:t>
      </w:r>
      <w:r>
        <w:rPr>
          <w:w w:val="110"/>
        </w:rPr>
        <w:t>nis</w:t>
      </w:r>
      <w:r>
        <w:rPr>
          <w:spacing w:val="-2"/>
          <w:w w:val="110"/>
        </w:rPr>
        <w:t>t</w:t>
      </w:r>
      <w:r>
        <w:rPr>
          <w:w w:val="110"/>
        </w:rPr>
        <w:t>a</w:t>
      </w:r>
    </w:p>
    <w:p w14:paraId="2515E455" w14:textId="77777777" w:rsidR="00BA77BD" w:rsidRDefault="00BA77BD">
      <w:pPr>
        <w:pStyle w:val="Corpotesto"/>
        <w:numPr>
          <w:ilvl w:val="0"/>
          <w:numId w:val="2"/>
        </w:numPr>
        <w:tabs>
          <w:tab w:val="left" w:pos="365"/>
        </w:tabs>
        <w:kinsoku w:val="0"/>
        <w:overflowPunct w:val="0"/>
        <w:spacing w:before="37" w:line="277" w:lineRule="auto"/>
        <w:ind w:left="110" w:right="1381" w:firstLine="0"/>
      </w:pPr>
      <w:r>
        <w:rPr>
          <w:spacing w:val="-3"/>
          <w:w w:val="110"/>
        </w:rPr>
        <w:t>I</w:t>
      </w:r>
      <w:r>
        <w:rPr>
          <w:w w:val="110"/>
        </w:rPr>
        <w:t>n ce</w:t>
      </w:r>
      <w:r>
        <w:rPr>
          <w:spacing w:val="-3"/>
          <w:w w:val="110"/>
        </w:rPr>
        <w:t>r</w:t>
      </w:r>
      <w:r>
        <w:rPr>
          <w:w w:val="110"/>
        </w:rPr>
        <w:t>ca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rima</w:t>
      </w:r>
      <w:r>
        <w:rPr>
          <w:spacing w:val="1"/>
          <w:w w:val="110"/>
        </w:rPr>
        <w:t xml:space="preserve"> </w:t>
      </w:r>
      <w:r>
        <w:rPr>
          <w:w w:val="110"/>
        </w:rPr>
        <w:t>oc</w:t>
      </w:r>
      <w:r>
        <w:rPr>
          <w:spacing w:val="-4"/>
          <w:w w:val="110"/>
        </w:rPr>
        <w:t>c</w:t>
      </w:r>
      <w:r>
        <w:rPr>
          <w:spacing w:val="2"/>
          <w:w w:val="110"/>
        </w:rPr>
        <w:t>u</w:t>
      </w:r>
      <w:r>
        <w:rPr>
          <w:spacing w:val="-2"/>
          <w:w w:val="110"/>
        </w:rPr>
        <w:t>p</w:t>
      </w:r>
      <w:r>
        <w:rPr>
          <w:w w:val="110"/>
        </w:rPr>
        <w:t>a</w:t>
      </w:r>
      <w:r>
        <w:rPr>
          <w:spacing w:val="1"/>
          <w:w w:val="110"/>
        </w:rPr>
        <w:t>z</w:t>
      </w:r>
      <w:r>
        <w:rPr>
          <w:w w:val="110"/>
        </w:rPr>
        <w:t>ione</w:t>
      </w:r>
      <w:r>
        <w:rPr>
          <w:spacing w:val="1"/>
          <w:w w:val="110"/>
        </w:rPr>
        <w:t xml:space="preserve"> </w:t>
      </w:r>
      <w:r>
        <w:rPr>
          <w:spacing w:val="-4"/>
          <w:w w:val="110"/>
        </w:rPr>
        <w:t>d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m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o</w:t>
      </w:r>
      <w:r>
        <w:rPr>
          <w:w w:val="117"/>
        </w:rPr>
        <w:t xml:space="preserve"> </w:t>
      </w:r>
      <w:r>
        <w:rPr>
          <w:w w:val="110"/>
        </w:rPr>
        <w:t>di</w:t>
      </w:r>
      <w:r>
        <w:rPr>
          <w:spacing w:val="-7"/>
          <w:w w:val="110"/>
        </w:rPr>
        <w:t xml:space="preserve"> </w:t>
      </w:r>
      <w:r>
        <w:rPr>
          <w:w w:val="110"/>
        </w:rPr>
        <w:t>6</w:t>
      </w:r>
      <w:r>
        <w:rPr>
          <w:spacing w:val="-6"/>
          <w:w w:val="110"/>
        </w:rPr>
        <w:t xml:space="preserve"> </w:t>
      </w:r>
      <w:r>
        <w:rPr>
          <w:spacing w:val="-3"/>
          <w:w w:val="110"/>
        </w:rPr>
        <w:t>m</w:t>
      </w:r>
      <w:r>
        <w:rPr>
          <w:w w:val="110"/>
        </w:rPr>
        <w:t>esi</w:t>
      </w:r>
    </w:p>
    <w:p w14:paraId="53E547F3" w14:textId="77777777" w:rsidR="00BA77BD" w:rsidRDefault="00BA77BD">
      <w:pPr>
        <w:pStyle w:val="Corpotesto"/>
        <w:numPr>
          <w:ilvl w:val="0"/>
          <w:numId w:val="2"/>
        </w:numPr>
        <w:tabs>
          <w:tab w:val="left" w:pos="365"/>
        </w:tabs>
        <w:kinsoku w:val="0"/>
        <w:overflowPunct w:val="0"/>
        <w:spacing w:before="1" w:line="277" w:lineRule="auto"/>
        <w:ind w:left="110" w:right="1497" w:firstLine="0"/>
      </w:pPr>
      <w:r>
        <w:rPr>
          <w:spacing w:val="-3"/>
          <w:w w:val="110"/>
        </w:rPr>
        <w:t>I</w:t>
      </w:r>
      <w:r>
        <w:rPr>
          <w:w w:val="110"/>
        </w:rPr>
        <w:t>n</w:t>
      </w:r>
      <w:r>
        <w:rPr>
          <w:spacing w:val="-3"/>
          <w:w w:val="110"/>
        </w:rPr>
        <w:t xml:space="preserve"> </w:t>
      </w:r>
      <w:r>
        <w:rPr>
          <w:w w:val="110"/>
        </w:rPr>
        <w:t>ce</w:t>
      </w:r>
      <w:r>
        <w:rPr>
          <w:spacing w:val="-3"/>
          <w:w w:val="110"/>
        </w:rPr>
        <w:t>r</w:t>
      </w:r>
      <w:r>
        <w:rPr>
          <w:w w:val="110"/>
        </w:rPr>
        <w:t>ca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2"/>
          <w:w w:val="110"/>
        </w:rPr>
        <w:t xml:space="preserve"> p</w:t>
      </w:r>
      <w:r>
        <w:rPr>
          <w:w w:val="110"/>
        </w:rPr>
        <w:t>rima</w:t>
      </w:r>
      <w:r>
        <w:rPr>
          <w:spacing w:val="-2"/>
          <w:w w:val="110"/>
        </w:rPr>
        <w:t xml:space="preserve"> </w:t>
      </w:r>
      <w:r>
        <w:rPr>
          <w:w w:val="110"/>
        </w:rPr>
        <w:t>oc</w:t>
      </w:r>
      <w:r>
        <w:rPr>
          <w:spacing w:val="-4"/>
          <w:w w:val="110"/>
        </w:rPr>
        <w:t>c</w:t>
      </w:r>
      <w:r>
        <w:rPr>
          <w:spacing w:val="2"/>
          <w:w w:val="110"/>
        </w:rPr>
        <w:t>u</w:t>
      </w:r>
      <w:r>
        <w:rPr>
          <w:spacing w:val="-2"/>
          <w:w w:val="110"/>
        </w:rPr>
        <w:t>p</w:t>
      </w:r>
      <w:r>
        <w:rPr>
          <w:w w:val="110"/>
        </w:rPr>
        <w:t>a</w:t>
      </w:r>
      <w:r>
        <w:rPr>
          <w:spacing w:val="1"/>
          <w:w w:val="110"/>
        </w:rPr>
        <w:t>z</w:t>
      </w:r>
      <w:r>
        <w:rPr>
          <w:w w:val="110"/>
        </w:rPr>
        <w:t>ione</w:t>
      </w:r>
      <w:r>
        <w:rPr>
          <w:spacing w:val="-2"/>
          <w:w w:val="110"/>
        </w:rPr>
        <w:t xml:space="preserve"> </w:t>
      </w:r>
      <w:r>
        <w:rPr>
          <w:spacing w:val="-4"/>
          <w:w w:val="110"/>
        </w:rPr>
        <w:t>d</w:t>
      </w:r>
      <w:r>
        <w:rPr>
          <w:w w:val="110"/>
        </w:rPr>
        <w:t>a 6</w:t>
      </w:r>
      <w:r>
        <w:rPr>
          <w:spacing w:val="-2"/>
          <w:w w:val="110"/>
        </w:rPr>
        <w:t>-</w:t>
      </w:r>
      <w:r>
        <w:rPr>
          <w:spacing w:val="-3"/>
          <w:w w:val="110"/>
        </w:rPr>
        <w:t>1</w:t>
      </w:r>
      <w:r>
        <w:rPr>
          <w:w w:val="110"/>
        </w:rPr>
        <w:t>1</w:t>
      </w:r>
      <w:r>
        <w:rPr>
          <w:w w:val="108"/>
        </w:rPr>
        <w:t xml:space="preserve"> </w:t>
      </w:r>
      <w:r>
        <w:rPr>
          <w:w w:val="110"/>
        </w:rPr>
        <w:t>mesi</w:t>
      </w:r>
    </w:p>
    <w:p w14:paraId="1E062286" w14:textId="77777777" w:rsidR="00BA77BD" w:rsidRDefault="00BA77BD">
      <w:pPr>
        <w:pStyle w:val="Corpotesto"/>
        <w:numPr>
          <w:ilvl w:val="0"/>
          <w:numId w:val="2"/>
        </w:numPr>
        <w:tabs>
          <w:tab w:val="left" w:pos="365"/>
        </w:tabs>
        <w:kinsoku w:val="0"/>
        <w:overflowPunct w:val="0"/>
        <w:spacing w:before="1" w:line="277" w:lineRule="auto"/>
        <w:ind w:left="110" w:right="1614" w:firstLine="0"/>
      </w:pPr>
      <w:r>
        <w:rPr>
          <w:spacing w:val="-3"/>
          <w:w w:val="110"/>
        </w:rPr>
        <w:t>I</w:t>
      </w:r>
      <w:r>
        <w:rPr>
          <w:w w:val="110"/>
        </w:rPr>
        <w:t>n</w:t>
      </w:r>
      <w:r>
        <w:rPr>
          <w:spacing w:val="-3"/>
          <w:w w:val="110"/>
        </w:rPr>
        <w:t xml:space="preserve"> </w:t>
      </w:r>
      <w:r>
        <w:rPr>
          <w:w w:val="110"/>
        </w:rPr>
        <w:t>ce</w:t>
      </w:r>
      <w:r>
        <w:rPr>
          <w:spacing w:val="-3"/>
          <w:w w:val="110"/>
        </w:rPr>
        <w:t>r</w:t>
      </w:r>
      <w:r>
        <w:rPr>
          <w:w w:val="110"/>
        </w:rPr>
        <w:t>ca</w:t>
      </w:r>
      <w:r>
        <w:rPr>
          <w:spacing w:val="-2"/>
          <w:w w:val="110"/>
        </w:rPr>
        <w:t xml:space="preserve"> d</w:t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rima</w:t>
      </w:r>
      <w:r>
        <w:rPr>
          <w:spacing w:val="-2"/>
          <w:w w:val="110"/>
        </w:rPr>
        <w:t xml:space="preserve"> </w:t>
      </w:r>
      <w:r>
        <w:rPr>
          <w:w w:val="110"/>
        </w:rPr>
        <w:t>oc</w:t>
      </w:r>
      <w:r>
        <w:rPr>
          <w:spacing w:val="-4"/>
          <w:w w:val="110"/>
        </w:rPr>
        <w:t>c</w:t>
      </w:r>
      <w:r>
        <w:rPr>
          <w:spacing w:val="2"/>
          <w:w w:val="110"/>
        </w:rPr>
        <w:t>u</w:t>
      </w:r>
      <w:r>
        <w:rPr>
          <w:spacing w:val="-2"/>
          <w:w w:val="110"/>
        </w:rPr>
        <w:t>p</w:t>
      </w:r>
      <w:r>
        <w:rPr>
          <w:w w:val="110"/>
        </w:rPr>
        <w:t>a</w:t>
      </w:r>
      <w:r>
        <w:rPr>
          <w:spacing w:val="1"/>
          <w:w w:val="110"/>
        </w:rPr>
        <w:t>z</w:t>
      </w:r>
      <w:r>
        <w:rPr>
          <w:w w:val="110"/>
        </w:rPr>
        <w:t>ione</w:t>
      </w:r>
      <w:r>
        <w:rPr>
          <w:spacing w:val="-2"/>
          <w:w w:val="110"/>
        </w:rPr>
        <w:t xml:space="preserve"> </w:t>
      </w:r>
      <w:r>
        <w:rPr>
          <w:spacing w:val="-4"/>
          <w:w w:val="110"/>
        </w:rPr>
        <w:t>d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1</w:t>
      </w:r>
      <w:r>
        <w:rPr>
          <w:w w:val="110"/>
        </w:rPr>
        <w:t>2-</w:t>
      </w:r>
      <w:r>
        <w:rPr>
          <w:w w:val="120"/>
        </w:rPr>
        <w:t xml:space="preserve"> </w:t>
      </w:r>
      <w:r>
        <w:rPr>
          <w:w w:val="110"/>
        </w:rPr>
        <w:t>2</w:t>
      </w:r>
      <w:r>
        <w:rPr>
          <w:spacing w:val="2"/>
          <w:w w:val="110"/>
        </w:rPr>
        <w:t>3</w:t>
      </w:r>
      <w:r>
        <w:rPr>
          <w:w w:val="110"/>
        </w:rPr>
        <w:t>mesi</w:t>
      </w:r>
    </w:p>
    <w:p w14:paraId="6C674213" w14:textId="77777777" w:rsidR="00BA77BD" w:rsidRDefault="00BA77BD">
      <w:pPr>
        <w:pStyle w:val="Corpotesto"/>
        <w:numPr>
          <w:ilvl w:val="0"/>
          <w:numId w:val="2"/>
        </w:numPr>
        <w:tabs>
          <w:tab w:val="left" w:pos="365"/>
        </w:tabs>
        <w:kinsoku w:val="0"/>
        <w:overflowPunct w:val="0"/>
        <w:spacing w:before="1" w:line="277" w:lineRule="auto"/>
        <w:ind w:left="110" w:right="1490" w:firstLine="0"/>
      </w:pPr>
      <w:r>
        <w:rPr>
          <w:spacing w:val="-3"/>
          <w:w w:val="110"/>
        </w:rPr>
        <w:t>I</w:t>
      </w:r>
      <w:r>
        <w:rPr>
          <w:w w:val="110"/>
        </w:rPr>
        <w:t>n</w:t>
      </w:r>
      <w:r>
        <w:rPr>
          <w:spacing w:val="-3"/>
          <w:w w:val="110"/>
        </w:rPr>
        <w:t xml:space="preserve"> </w:t>
      </w:r>
      <w:r>
        <w:rPr>
          <w:w w:val="110"/>
        </w:rPr>
        <w:t>ce</w:t>
      </w:r>
      <w:r>
        <w:rPr>
          <w:spacing w:val="-3"/>
          <w:w w:val="110"/>
        </w:rPr>
        <w:t>r</w:t>
      </w:r>
      <w:r>
        <w:rPr>
          <w:w w:val="110"/>
        </w:rPr>
        <w:t>ca</w:t>
      </w:r>
      <w:r>
        <w:rPr>
          <w:spacing w:val="-2"/>
          <w:w w:val="110"/>
        </w:rPr>
        <w:t xml:space="preserve"> d</w:t>
      </w:r>
      <w:r>
        <w:rPr>
          <w:w w:val="110"/>
        </w:rPr>
        <w:t>i</w:t>
      </w:r>
      <w:r>
        <w:rPr>
          <w:spacing w:val="-2"/>
          <w:w w:val="110"/>
        </w:rPr>
        <w:t xml:space="preserve"> p</w:t>
      </w:r>
      <w:r>
        <w:rPr>
          <w:w w:val="110"/>
        </w:rPr>
        <w:t>rima</w:t>
      </w:r>
      <w:r>
        <w:rPr>
          <w:spacing w:val="-1"/>
          <w:w w:val="110"/>
        </w:rPr>
        <w:t xml:space="preserve"> </w:t>
      </w:r>
      <w:r>
        <w:rPr>
          <w:w w:val="110"/>
        </w:rPr>
        <w:t>oc</w:t>
      </w:r>
      <w:r>
        <w:rPr>
          <w:spacing w:val="-4"/>
          <w:w w:val="110"/>
        </w:rPr>
        <w:t>c</w:t>
      </w:r>
      <w:r>
        <w:rPr>
          <w:spacing w:val="2"/>
          <w:w w:val="110"/>
        </w:rPr>
        <w:t>u</w:t>
      </w:r>
      <w:r>
        <w:rPr>
          <w:spacing w:val="-2"/>
          <w:w w:val="110"/>
        </w:rPr>
        <w:t>p</w:t>
      </w:r>
      <w:r>
        <w:rPr>
          <w:w w:val="110"/>
        </w:rPr>
        <w:t>a</w:t>
      </w:r>
      <w:r>
        <w:rPr>
          <w:spacing w:val="1"/>
          <w:w w:val="110"/>
        </w:rPr>
        <w:t>z</w:t>
      </w:r>
      <w:r>
        <w:rPr>
          <w:w w:val="110"/>
        </w:rPr>
        <w:t>ione</w:t>
      </w:r>
      <w:r>
        <w:rPr>
          <w:spacing w:val="-2"/>
          <w:w w:val="110"/>
        </w:rPr>
        <w:t xml:space="preserve"> </w:t>
      </w:r>
      <w:r>
        <w:rPr>
          <w:spacing w:val="-4"/>
          <w:w w:val="110"/>
        </w:rPr>
        <w:t>d</w:t>
      </w:r>
      <w:r>
        <w:rPr>
          <w:w w:val="110"/>
        </w:rPr>
        <w:t xml:space="preserve">a </w:t>
      </w:r>
      <w:r>
        <w:rPr>
          <w:spacing w:val="-2"/>
          <w:w w:val="110"/>
        </w:rPr>
        <w:t>o</w:t>
      </w:r>
      <w:r>
        <w:rPr>
          <w:w w:val="110"/>
        </w:rPr>
        <w:t>ltre</w:t>
      </w:r>
      <w:r>
        <w:rPr>
          <w:w w:val="117"/>
        </w:rPr>
        <w:t xml:space="preserve"> </w:t>
      </w:r>
      <w:r>
        <w:rPr>
          <w:w w:val="110"/>
        </w:rPr>
        <w:t>24</w:t>
      </w:r>
      <w:r>
        <w:rPr>
          <w:spacing w:val="-8"/>
          <w:w w:val="110"/>
        </w:rPr>
        <w:t xml:space="preserve"> </w:t>
      </w:r>
      <w:r>
        <w:rPr>
          <w:spacing w:val="-3"/>
          <w:w w:val="110"/>
        </w:rPr>
        <w:t>m</w:t>
      </w:r>
      <w:r>
        <w:rPr>
          <w:w w:val="110"/>
        </w:rPr>
        <w:t>esi</w:t>
      </w:r>
    </w:p>
    <w:p w14:paraId="505EB31C" w14:textId="77777777" w:rsidR="00BA77BD" w:rsidRDefault="00BA77BD">
      <w:pPr>
        <w:pStyle w:val="Corpotesto"/>
        <w:numPr>
          <w:ilvl w:val="0"/>
          <w:numId w:val="2"/>
        </w:numPr>
        <w:tabs>
          <w:tab w:val="left" w:pos="365"/>
        </w:tabs>
        <w:kinsoku w:val="0"/>
        <w:overflowPunct w:val="0"/>
        <w:spacing w:before="1" w:line="277" w:lineRule="auto"/>
        <w:ind w:left="110" w:right="1347" w:firstLine="0"/>
      </w:pPr>
      <w:r>
        <w:rPr>
          <w:spacing w:val="-3"/>
          <w:w w:val="110"/>
        </w:rPr>
        <w:t>I</w:t>
      </w:r>
      <w:r>
        <w:rPr>
          <w:w w:val="110"/>
        </w:rPr>
        <w:t>n</w:t>
      </w:r>
      <w:r>
        <w:rPr>
          <w:spacing w:val="1"/>
          <w:w w:val="110"/>
        </w:rPr>
        <w:t xml:space="preserve"> </w:t>
      </w:r>
      <w:r>
        <w:rPr>
          <w:w w:val="110"/>
        </w:rPr>
        <w:t>ce</w:t>
      </w:r>
      <w:r>
        <w:rPr>
          <w:spacing w:val="-3"/>
          <w:w w:val="110"/>
        </w:rPr>
        <w:t>r</w:t>
      </w:r>
      <w:r>
        <w:rPr>
          <w:w w:val="110"/>
        </w:rPr>
        <w:t>ca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n</w:t>
      </w:r>
      <w:r>
        <w:rPr>
          <w:w w:val="110"/>
        </w:rPr>
        <w:t>uova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c</w:t>
      </w:r>
      <w:r>
        <w:rPr>
          <w:spacing w:val="-4"/>
          <w:w w:val="110"/>
        </w:rPr>
        <w:t>c</w:t>
      </w:r>
      <w:r>
        <w:rPr>
          <w:w w:val="110"/>
        </w:rPr>
        <w:t>upa</w:t>
      </w:r>
      <w:r>
        <w:rPr>
          <w:spacing w:val="1"/>
          <w:w w:val="110"/>
        </w:rPr>
        <w:t>z</w:t>
      </w:r>
      <w:r>
        <w:rPr>
          <w:w w:val="110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>ne</w:t>
      </w:r>
      <w:r>
        <w:rPr>
          <w:spacing w:val="4"/>
          <w:w w:val="110"/>
        </w:rPr>
        <w:t xml:space="preserve"> </w:t>
      </w:r>
      <w:r>
        <w:rPr>
          <w:spacing w:val="-4"/>
          <w:w w:val="110"/>
        </w:rPr>
        <w:t>d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me</w:t>
      </w:r>
      <w:r>
        <w:rPr>
          <w:spacing w:val="-2"/>
          <w:w w:val="110"/>
        </w:rPr>
        <w:t>n</w:t>
      </w:r>
      <w:r>
        <w:rPr>
          <w:w w:val="110"/>
        </w:rPr>
        <w:t>o</w:t>
      </w:r>
      <w:r>
        <w:rPr>
          <w:w w:val="117"/>
        </w:rPr>
        <w:t xml:space="preserve"> </w:t>
      </w:r>
      <w:r>
        <w:rPr>
          <w:w w:val="110"/>
        </w:rPr>
        <w:t>di</w:t>
      </w:r>
      <w:r>
        <w:rPr>
          <w:spacing w:val="-7"/>
          <w:w w:val="110"/>
        </w:rPr>
        <w:t xml:space="preserve"> </w:t>
      </w:r>
      <w:r>
        <w:rPr>
          <w:w w:val="110"/>
        </w:rPr>
        <w:t>6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m</w:t>
      </w:r>
      <w:r>
        <w:rPr>
          <w:w w:val="110"/>
        </w:rPr>
        <w:t>esi</w:t>
      </w:r>
    </w:p>
    <w:p w14:paraId="5C0A1BB4" w14:textId="77777777" w:rsidR="00BA77BD" w:rsidRDefault="00BA77BD">
      <w:pPr>
        <w:pStyle w:val="Corpotesto"/>
        <w:numPr>
          <w:ilvl w:val="0"/>
          <w:numId w:val="2"/>
        </w:numPr>
        <w:tabs>
          <w:tab w:val="left" w:pos="365"/>
        </w:tabs>
        <w:kinsoku w:val="0"/>
        <w:overflowPunct w:val="0"/>
        <w:spacing w:before="1" w:line="277" w:lineRule="auto"/>
        <w:ind w:left="110" w:right="1462" w:firstLine="0"/>
      </w:pPr>
      <w:r>
        <w:rPr>
          <w:spacing w:val="-3"/>
          <w:w w:val="110"/>
        </w:rPr>
        <w:t>I</w:t>
      </w:r>
      <w:r>
        <w:rPr>
          <w:w w:val="110"/>
        </w:rPr>
        <w:t>n</w:t>
      </w:r>
      <w:r>
        <w:rPr>
          <w:spacing w:val="-3"/>
          <w:w w:val="110"/>
        </w:rPr>
        <w:t xml:space="preserve"> </w:t>
      </w:r>
      <w:r>
        <w:rPr>
          <w:w w:val="110"/>
        </w:rPr>
        <w:t>ce</w:t>
      </w:r>
      <w:r>
        <w:rPr>
          <w:spacing w:val="-3"/>
          <w:w w:val="110"/>
        </w:rPr>
        <w:t>r</w:t>
      </w:r>
      <w:r>
        <w:rPr>
          <w:w w:val="110"/>
        </w:rPr>
        <w:t>ca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n</w:t>
      </w:r>
      <w:r>
        <w:rPr>
          <w:w w:val="110"/>
        </w:rPr>
        <w:t>uova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c</w:t>
      </w:r>
      <w:r>
        <w:rPr>
          <w:spacing w:val="-4"/>
          <w:w w:val="110"/>
        </w:rPr>
        <w:t>c</w:t>
      </w:r>
      <w:r>
        <w:rPr>
          <w:w w:val="110"/>
        </w:rPr>
        <w:t>upa</w:t>
      </w:r>
      <w:r>
        <w:rPr>
          <w:spacing w:val="1"/>
          <w:w w:val="110"/>
        </w:rPr>
        <w:t>z</w:t>
      </w:r>
      <w:r>
        <w:rPr>
          <w:w w:val="110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>ne</w:t>
      </w:r>
      <w:r>
        <w:rPr>
          <w:spacing w:val="1"/>
          <w:w w:val="110"/>
        </w:rPr>
        <w:t xml:space="preserve"> </w:t>
      </w:r>
      <w:r>
        <w:rPr>
          <w:spacing w:val="-4"/>
          <w:w w:val="110"/>
        </w:rPr>
        <w:t>d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6</w:t>
      </w:r>
      <w:r>
        <w:rPr>
          <w:spacing w:val="-2"/>
          <w:w w:val="110"/>
        </w:rPr>
        <w:t>-</w:t>
      </w:r>
      <w:r>
        <w:rPr>
          <w:w w:val="110"/>
        </w:rPr>
        <w:t>11</w:t>
      </w:r>
      <w:r>
        <w:rPr>
          <w:w w:val="108"/>
        </w:rPr>
        <w:t xml:space="preserve"> </w:t>
      </w:r>
      <w:r>
        <w:rPr>
          <w:w w:val="110"/>
        </w:rPr>
        <w:t>mesi</w:t>
      </w:r>
    </w:p>
    <w:p w14:paraId="0AD59CC3" w14:textId="77777777" w:rsidR="00BA77BD" w:rsidRDefault="00BA77BD">
      <w:pPr>
        <w:pStyle w:val="Corpotesto"/>
        <w:numPr>
          <w:ilvl w:val="0"/>
          <w:numId w:val="2"/>
        </w:numPr>
        <w:tabs>
          <w:tab w:val="left" w:pos="365"/>
        </w:tabs>
        <w:kinsoku w:val="0"/>
        <w:overflowPunct w:val="0"/>
        <w:spacing w:before="1" w:line="275" w:lineRule="auto"/>
        <w:ind w:left="110" w:right="1343" w:firstLine="0"/>
      </w:pPr>
      <w:r>
        <w:rPr>
          <w:spacing w:val="-3"/>
          <w:w w:val="110"/>
        </w:rPr>
        <w:t>I</w:t>
      </w:r>
      <w:r>
        <w:rPr>
          <w:w w:val="110"/>
        </w:rPr>
        <w:t>n</w:t>
      </w:r>
      <w:r>
        <w:rPr>
          <w:spacing w:val="-3"/>
          <w:w w:val="110"/>
        </w:rPr>
        <w:t xml:space="preserve"> </w:t>
      </w:r>
      <w:r>
        <w:rPr>
          <w:w w:val="110"/>
        </w:rPr>
        <w:t>ce</w:t>
      </w:r>
      <w:r>
        <w:rPr>
          <w:spacing w:val="-3"/>
          <w:w w:val="110"/>
        </w:rPr>
        <w:t>r</w:t>
      </w:r>
      <w:r>
        <w:rPr>
          <w:w w:val="110"/>
        </w:rPr>
        <w:t>ca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n</w:t>
      </w:r>
      <w:r>
        <w:rPr>
          <w:w w:val="110"/>
        </w:rPr>
        <w:t>uova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c</w:t>
      </w:r>
      <w:r>
        <w:rPr>
          <w:spacing w:val="-4"/>
          <w:w w:val="110"/>
        </w:rPr>
        <w:t>c</w:t>
      </w:r>
      <w:r>
        <w:rPr>
          <w:w w:val="110"/>
        </w:rPr>
        <w:t>upa</w:t>
      </w:r>
      <w:r>
        <w:rPr>
          <w:spacing w:val="1"/>
          <w:w w:val="110"/>
        </w:rPr>
        <w:t>z</w:t>
      </w:r>
      <w:r>
        <w:rPr>
          <w:w w:val="110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 xml:space="preserve">ne </w:t>
      </w:r>
      <w:r>
        <w:rPr>
          <w:spacing w:val="-4"/>
          <w:w w:val="110"/>
        </w:rPr>
        <w:lastRenderedPageBreak/>
        <w:t>d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spacing w:val="-3"/>
          <w:w w:val="110"/>
        </w:rPr>
        <w:t>1</w:t>
      </w:r>
      <w:r>
        <w:rPr>
          <w:spacing w:val="2"/>
          <w:w w:val="110"/>
        </w:rPr>
        <w:t>2</w:t>
      </w:r>
      <w:r>
        <w:rPr>
          <w:spacing w:val="-2"/>
          <w:w w:val="110"/>
        </w:rPr>
        <w:t>-</w:t>
      </w:r>
      <w:r>
        <w:rPr>
          <w:w w:val="110"/>
        </w:rPr>
        <w:t>23</w:t>
      </w:r>
      <w:r>
        <w:rPr>
          <w:w w:val="108"/>
        </w:rPr>
        <w:t xml:space="preserve"> </w:t>
      </w:r>
      <w:r>
        <w:rPr>
          <w:w w:val="110"/>
        </w:rPr>
        <w:t>mesi</w:t>
      </w:r>
    </w:p>
    <w:p w14:paraId="3FEBAC8C" w14:textId="77777777" w:rsidR="00BA77BD" w:rsidRDefault="00BA77BD">
      <w:pPr>
        <w:pStyle w:val="Corpotesto"/>
        <w:numPr>
          <w:ilvl w:val="0"/>
          <w:numId w:val="2"/>
        </w:numPr>
        <w:tabs>
          <w:tab w:val="left" w:pos="365"/>
        </w:tabs>
        <w:kinsoku w:val="0"/>
        <w:overflowPunct w:val="0"/>
        <w:spacing w:before="3" w:line="277" w:lineRule="auto"/>
        <w:ind w:left="110" w:right="1458" w:firstLine="0"/>
      </w:pPr>
      <w:r>
        <w:rPr>
          <w:spacing w:val="-3"/>
          <w:w w:val="110"/>
        </w:rPr>
        <w:t>I</w:t>
      </w:r>
      <w:r>
        <w:rPr>
          <w:w w:val="110"/>
        </w:rPr>
        <w:t>n</w:t>
      </w:r>
      <w:r>
        <w:rPr>
          <w:spacing w:val="-2"/>
          <w:w w:val="110"/>
        </w:rPr>
        <w:t xml:space="preserve"> </w:t>
      </w:r>
      <w:r>
        <w:rPr>
          <w:w w:val="110"/>
        </w:rPr>
        <w:t>ce</w:t>
      </w:r>
      <w:r>
        <w:rPr>
          <w:spacing w:val="-3"/>
          <w:w w:val="110"/>
        </w:rPr>
        <w:t>r</w:t>
      </w:r>
      <w:r>
        <w:rPr>
          <w:w w:val="110"/>
        </w:rPr>
        <w:t>ca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 xml:space="preserve">i </w:t>
      </w:r>
      <w:r>
        <w:rPr>
          <w:spacing w:val="-2"/>
          <w:w w:val="110"/>
        </w:rPr>
        <w:t>n</w:t>
      </w:r>
      <w:r>
        <w:rPr>
          <w:w w:val="110"/>
        </w:rPr>
        <w:t>uova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c</w:t>
      </w:r>
      <w:r>
        <w:rPr>
          <w:spacing w:val="-4"/>
          <w:w w:val="110"/>
        </w:rPr>
        <w:t>c</w:t>
      </w:r>
      <w:r>
        <w:rPr>
          <w:w w:val="110"/>
        </w:rPr>
        <w:t>upa</w:t>
      </w:r>
      <w:r>
        <w:rPr>
          <w:spacing w:val="1"/>
          <w:w w:val="110"/>
        </w:rPr>
        <w:t>z</w:t>
      </w:r>
      <w:r>
        <w:rPr>
          <w:w w:val="110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>ne</w:t>
      </w:r>
      <w:r>
        <w:rPr>
          <w:spacing w:val="2"/>
          <w:w w:val="110"/>
        </w:rPr>
        <w:t xml:space="preserve"> </w:t>
      </w:r>
      <w:r>
        <w:rPr>
          <w:spacing w:val="-4"/>
          <w:w w:val="110"/>
        </w:rPr>
        <w:t>d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ol</w:t>
      </w:r>
      <w:r>
        <w:rPr>
          <w:spacing w:val="-2"/>
          <w:w w:val="110"/>
        </w:rPr>
        <w:t>t</w:t>
      </w:r>
      <w:r>
        <w:rPr>
          <w:w w:val="110"/>
        </w:rPr>
        <w:t>re</w:t>
      </w:r>
      <w:r>
        <w:rPr>
          <w:w w:val="117"/>
        </w:rPr>
        <w:t xml:space="preserve"> </w:t>
      </w:r>
      <w:r>
        <w:rPr>
          <w:w w:val="110"/>
        </w:rPr>
        <w:t>24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m</w:t>
      </w:r>
      <w:r>
        <w:rPr>
          <w:w w:val="110"/>
        </w:rPr>
        <w:t>esi</w:t>
      </w:r>
    </w:p>
    <w:p w14:paraId="4F474A2E" w14:textId="77777777" w:rsidR="00BA77BD" w:rsidRDefault="00BA77BD">
      <w:pPr>
        <w:pStyle w:val="Corpotesto"/>
        <w:numPr>
          <w:ilvl w:val="0"/>
          <w:numId w:val="2"/>
        </w:numPr>
        <w:tabs>
          <w:tab w:val="left" w:pos="365"/>
        </w:tabs>
        <w:kinsoku w:val="0"/>
        <w:overflowPunct w:val="0"/>
        <w:spacing w:before="1"/>
        <w:ind w:left="365" w:right="4160" w:hanging="256"/>
        <w:jc w:val="both"/>
      </w:pPr>
      <w:r>
        <w:rPr>
          <w:spacing w:val="-3"/>
          <w:w w:val="105"/>
        </w:rPr>
        <w:t>I</w:t>
      </w:r>
      <w:r>
        <w:rPr>
          <w:w w:val="105"/>
        </w:rPr>
        <w:t>n</w:t>
      </w:r>
      <w:r>
        <w:rPr>
          <w:spacing w:val="4"/>
        </w:rPr>
        <w:t xml:space="preserve"> </w:t>
      </w:r>
      <w:r>
        <w:rPr>
          <w:w w:val="105"/>
        </w:rPr>
        <w:t>m</w:t>
      </w:r>
      <w:r>
        <w:rPr>
          <w:spacing w:val="-2"/>
          <w:w w:val="105"/>
        </w:rPr>
        <w:t>o</w:t>
      </w:r>
      <w:r>
        <w:rPr>
          <w:w w:val="105"/>
        </w:rPr>
        <w:t>bili</w:t>
      </w:r>
      <w:r>
        <w:rPr>
          <w:spacing w:val="-2"/>
          <w:w w:val="105"/>
        </w:rPr>
        <w:t>t</w:t>
      </w:r>
      <w:r>
        <w:rPr>
          <w:w w:val="105"/>
        </w:rPr>
        <w:t>à</w:t>
      </w:r>
    </w:p>
    <w:p w14:paraId="7CF59FF2" w14:textId="77777777" w:rsidR="00BA77BD" w:rsidRDefault="00BA77BD">
      <w:pPr>
        <w:pStyle w:val="Corpotesto"/>
        <w:numPr>
          <w:ilvl w:val="0"/>
          <w:numId w:val="2"/>
        </w:numPr>
        <w:tabs>
          <w:tab w:val="left" w:pos="365"/>
        </w:tabs>
        <w:kinsoku w:val="0"/>
        <w:overflowPunct w:val="0"/>
        <w:ind w:left="365" w:right="3174" w:hanging="256"/>
        <w:jc w:val="both"/>
      </w:pPr>
      <w:r>
        <w:rPr>
          <w:spacing w:val="-3"/>
          <w:w w:val="110"/>
        </w:rPr>
        <w:t>I</w:t>
      </w:r>
      <w:r>
        <w:rPr>
          <w:w w:val="110"/>
        </w:rPr>
        <w:t>n</w:t>
      </w:r>
      <w:r>
        <w:rPr>
          <w:spacing w:val="-3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spacing w:val="1"/>
          <w:w w:val="110"/>
        </w:rPr>
        <w:t>s</w:t>
      </w:r>
      <w:r>
        <w:rPr>
          <w:w w:val="110"/>
        </w:rPr>
        <w:t>sa</w:t>
      </w:r>
      <w:r>
        <w:rPr>
          <w:spacing w:val="5"/>
        </w:rPr>
        <w:t xml:space="preserve"> </w:t>
      </w:r>
      <w:r>
        <w:rPr>
          <w:w w:val="110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te</w:t>
      </w:r>
      <w:r>
        <w:rPr>
          <w:spacing w:val="-2"/>
          <w:w w:val="110"/>
        </w:rPr>
        <w:t>g</w:t>
      </w:r>
      <w:r>
        <w:rPr>
          <w:w w:val="110"/>
        </w:rPr>
        <w:t>r</w:t>
      </w:r>
      <w:r>
        <w:rPr>
          <w:spacing w:val="1"/>
          <w:w w:val="110"/>
        </w:rPr>
        <w:t>a</w:t>
      </w:r>
      <w:r>
        <w:rPr>
          <w:w w:val="110"/>
        </w:rPr>
        <w:t>z</w:t>
      </w:r>
      <w:r>
        <w:rPr>
          <w:spacing w:val="-4"/>
          <w:w w:val="110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>ne</w:t>
      </w:r>
    </w:p>
    <w:p w14:paraId="760613ED" w14:textId="77777777" w:rsidR="00BA77BD" w:rsidRDefault="00BA77BD">
      <w:pPr>
        <w:pStyle w:val="Corpotesto"/>
        <w:numPr>
          <w:ilvl w:val="0"/>
          <w:numId w:val="2"/>
        </w:numPr>
        <w:tabs>
          <w:tab w:val="left" w:pos="365"/>
        </w:tabs>
        <w:kinsoku w:val="0"/>
        <w:overflowPunct w:val="0"/>
        <w:ind w:left="365" w:right="3921" w:hanging="256"/>
        <w:jc w:val="both"/>
      </w:pPr>
      <w:r>
        <w:rPr>
          <w:w w:val="101"/>
        </w:rPr>
        <w:t>P</w:t>
      </w:r>
      <w:r>
        <w:rPr>
          <w:w w:val="117"/>
        </w:rPr>
        <w:t>e</w:t>
      </w:r>
      <w:r>
        <w:rPr>
          <w:spacing w:val="-2"/>
          <w:w w:val="113"/>
        </w:rPr>
        <w:t>n</w:t>
      </w:r>
      <w:r>
        <w:rPr>
          <w:spacing w:val="1"/>
          <w:w w:val="109"/>
        </w:rPr>
        <w:t>s</w:t>
      </w:r>
      <w:r>
        <w:rPr>
          <w:w w:val="87"/>
        </w:rPr>
        <w:t>i</w:t>
      </w:r>
      <w:r>
        <w:rPr>
          <w:spacing w:val="-4"/>
          <w:w w:val="117"/>
        </w:rPr>
        <w:t>o</w:t>
      </w:r>
      <w:r>
        <w:rPr>
          <w:w w:val="113"/>
        </w:rPr>
        <w:t>n</w:t>
      </w:r>
      <w:r>
        <w:rPr>
          <w:w w:val="114"/>
        </w:rPr>
        <w:t>a</w:t>
      </w:r>
      <w:r>
        <w:rPr>
          <w:w w:val="122"/>
        </w:rPr>
        <w:t>t</w:t>
      </w:r>
      <w:r>
        <w:rPr>
          <w:w w:val="117"/>
        </w:rPr>
        <w:t>o</w:t>
      </w:r>
      <w:r>
        <w:rPr>
          <w:spacing w:val="-2"/>
          <w:w w:val="140"/>
        </w:rPr>
        <w:t>/</w:t>
      </w:r>
      <w:r>
        <w:rPr>
          <w:w w:val="114"/>
        </w:rPr>
        <w:t>a</w:t>
      </w:r>
    </w:p>
    <w:p w14:paraId="6237659B" w14:textId="77777777" w:rsidR="00BA77BD" w:rsidRDefault="00BA77BD">
      <w:pPr>
        <w:pStyle w:val="Corpotesto"/>
        <w:numPr>
          <w:ilvl w:val="0"/>
          <w:numId w:val="2"/>
        </w:numPr>
        <w:tabs>
          <w:tab w:val="left" w:pos="365"/>
        </w:tabs>
        <w:kinsoku w:val="0"/>
        <w:overflowPunct w:val="0"/>
        <w:ind w:left="365" w:right="4056" w:hanging="256"/>
        <w:jc w:val="both"/>
      </w:pPr>
      <w:r>
        <w:rPr>
          <w:w w:val="93"/>
        </w:rPr>
        <w:t>C</w:t>
      </w:r>
      <w:r>
        <w:rPr>
          <w:w w:val="114"/>
        </w:rPr>
        <w:t>a</w:t>
      </w:r>
      <w:r>
        <w:rPr>
          <w:w w:val="109"/>
        </w:rPr>
        <w:t>s</w:t>
      </w:r>
      <w:r>
        <w:rPr>
          <w:w w:val="114"/>
        </w:rPr>
        <w:t>a</w:t>
      </w:r>
      <w:r>
        <w:rPr>
          <w:w w:val="87"/>
        </w:rPr>
        <w:t>li</w:t>
      </w:r>
      <w:r>
        <w:rPr>
          <w:spacing w:val="-2"/>
          <w:w w:val="113"/>
        </w:rPr>
        <w:t>n</w:t>
      </w:r>
      <w:r>
        <w:rPr>
          <w:w w:val="118"/>
        </w:rPr>
        <w:t>g</w:t>
      </w:r>
      <w:r>
        <w:rPr>
          <w:spacing w:val="-4"/>
          <w:w w:val="117"/>
        </w:rPr>
        <w:t>o</w:t>
      </w:r>
      <w:r>
        <w:rPr>
          <w:w w:val="140"/>
        </w:rPr>
        <w:t>/</w:t>
      </w:r>
      <w:r>
        <w:rPr>
          <w:w w:val="114"/>
        </w:rPr>
        <w:t>a</w:t>
      </w:r>
    </w:p>
    <w:p w14:paraId="0241C48D" w14:textId="77777777" w:rsidR="00BA77BD" w:rsidRDefault="00BA77BD">
      <w:pPr>
        <w:pStyle w:val="Corpotesto"/>
        <w:numPr>
          <w:ilvl w:val="0"/>
          <w:numId w:val="2"/>
        </w:numPr>
        <w:tabs>
          <w:tab w:val="left" w:pos="365"/>
        </w:tabs>
        <w:kinsoku w:val="0"/>
        <w:overflowPunct w:val="0"/>
        <w:ind w:left="365" w:right="4320" w:hanging="256"/>
        <w:jc w:val="both"/>
      </w:pPr>
      <w:r>
        <w:rPr>
          <w:w w:val="95"/>
        </w:rPr>
        <w:t>S</w:t>
      </w:r>
      <w:r>
        <w:rPr>
          <w:spacing w:val="-2"/>
          <w:w w:val="122"/>
        </w:rPr>
        <w:t>t</w:t>
      </w:r>
      <w:r>
        <w:rPr>
          <w:w w:val="113"/>
        </w:rPr>
        <w:t>u</w:t>
      </w:r>
      <w:r>
        <w:rPr>
          <w:w w:val="118"/>
        </w:rPr>
        <w:t>d</w:t>
      </w:r>
      <w:r>
        <w:rPr>
          <w:w w:val="117"/>
        </w:rPr>
        <w:t>e</w:t>
      </w:r>
      <w:r>
        <w:rPr>
          <w:w w:val="113"/>
        </w:rPr>
        <w:t>n</w:t>
      </w:r>
      <w:r>
        <w:rPr>
          <w:w w:val="122"/>
        </w:rPr>
        <w:t>t</w:t>
      </w:r>
      <w:r>
        <w:rPr>
          <w:w w:val="117"/>
        </w:rPr>
        <w:t>e</w:t>
      </w:r>
    </w:p>
    <w:p w14:paraId="301E1583" w14:textId="77777777" w:rsidR="00BA77BD" w:rsidRDefault="00BA77BD">
      <w:pPr>
        <w:pStyle w:val="Corpotesto"/>
        <w:numPr>
          <w:ilvl w:val="0"/>
          <w:numId w:val="2"/>
        </w:numPr>
        <w:tabs>
          <w:tab w:val="left" w:pos="365"/>
        </w:tabs>
        <w:kinsoku w:val="0"/>
        <w:overflowPunct w:val="0"/>
        <w:ind w:left="365" w:right="3794" w:hanging="256"/>
        <w:jc w:val="both"/>
      </w:pPr>
      <w:r>
        <w:rPr>
          <w:w w:val="97"/>
        </w:rPr>
        <w:t>D</w:t>
      </w:r>
      <w:r>
        <w:rPr>
          <w:w w:val="87"/>
        </w:rPr>
        <w:t>i</w:t>
      </w:r>
      <w:r>
        <w:rPr>
          <w:w w:val="109"/>
        </w:rPr>
        <w:t>s</w:t>
      </w:r>
      <w:r>
        <w:rPr>
          <w:spacing w:val="-2"/>
          <w:w w:val="117"/>
        </w:rPr>
        <w:t>o</w:t>
      </w:r>
      <w:r>
        <w:rPr>
          <w:w w:val="104"/>
        </w:rPr>
        <w:t>cc</w:t>
      </w:r>
      <w:r>
        <w:rPr>
          <w:spacing w:val="-2"/>
          <w:w w:val="113"/>
        </w:rPr>
        <w:t>u</w:t>
      </w:r>
      <w:r>
        <w:rPr>
          <w:w w:val="117"/>
        </w:rPr>
        <w:t>p</w:t>
      </w:r>
      <w:r>
        <w:rPr>
          <w:w w:val="114"/>
        </w:rPr>
        <w:t>a</w:t>
      </w:r>
      <w:r>
        <w:rPr>
          <w:w w:val="122"/>
        </w:rPr>
        <w:t>t</w:t>
      </w:r>
      <w:r>
        <w:rPr>
          <w:spacing w:val="-4"/>
          <w:w w:val="117"/>
        </w:rPr>
        <w:t>o</w:t>
      </w:r>
      <w:r>
        <w:rPr>
          <w:spacing w:val="2"/>
          <w:w w:val="140"/>
        </w:rPr>
        <w:t>/</w:t>
      </w:r>
      <w:r>
        <w:rPr>
          <w:w w:val="114"/>
        </w:rPr>
        <w:t>a</w:t>
      </w:r>
    </w:p>
    <w:p w14:paraId="0D2C1697" w14:textId="77777777" w:rsidR="00BA77BD" w:rsidRDefault="00BA77BD">
      <w:pPr>
        <w:pStyle w:val="Corpotesto"/>
        <w:numPr>
          <w:ilvl w:val="0"/>
          <w:numId w:val="2"/>
        </w:numPr>
        <w:tabs>
          <w:tab w:val="left" w:pos="305"/>
        </w:tabs>
        <w:kinsoku w:val="0"/>
        <w:overflowPunct w:val="0"/>
        <w:ind w:left="305" w:right="3618"/>
        <w:jc w:val="both"/>
      </w:pPr>
      <w:r>
        <w:rPr>
          <w:w w:val="90"/>
        </w:rPr>
        <w:t>NON</w:t>
      </w:r>
      <w:r>
        <w:rPr>
          <w:spacing w:val="5"/>
        </w:rPr>
        <w:t xml:space="preserve"> 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I</w:t>
      </w:r>
      <w:r>
        <w:rPr>
          <w:w w:val="90"/>
        </w:rPr>
        <w:t>LE</w:t>
      </w:r>
      <w:r>
        <w:rPr>
          <w:spacing w:val="2"/>
          <w:w w:val="90"/>
        </w:rPr>
        <w:t>V</w:t>
      </w:r>
      <w:r>
        <w:rPr>
          <w:spacing w:val="-5"/>
          <w:w w:val="90"/>
        </w:rPr>
        <w:t>A</w:t>
      </w:r>
      <w:r>
        <w:rPr>
          <w:w w:val="90"/>
        </w:rPr>
        <w:t>B</w:t>
      </w:r>
      <w:r>
        <w:rPr>
          <w:spacing w:val="-3"/>
          <w:w w:val="90"/>
        </w:rPr>
        <w:t>I</w:t>
      </w:r>
      <w:r>
        <w:rPr>
          <w:w w:val="90"/>
        </w:rPr>
        <w:t>LE</w:t>
      </w:r>
    </w:p>
    <w:p w14:paraId="6F6B5AB8" w14:textId="77777777" w:rsidR="00BA77BD" w:rsidRDefault="00BA77BD">
      <w:pPr>
        <w:pStyle w:val="Corpotesto"/>
        <w:numPr>
          <w:ilvl w:val="0"/>
          <w:numId w:val="2"/>
        </w:numPr>
        <w:tabs>
          <w:tab w:val="left" w:pos="305"/>
        </w:tabs>
        <w:kinsoku w:val="0"/>
        <w:overflowPunct w:val="0"/>
        <w:ind w:left="305" w:right="3618"/>
        <w:jc w:val="both"/>
        <w:sectPr w:rsidR="00BA77BD">
          <w:type w:val="continuous"/>
          <w:pgSz w:w="11907" w:h="16840"/>
          <w:pgMar w:top="1300" w:right="760" w:bottom="1360" w:left="900" w:header="720" w:footer="720" w:gutter="0"/>
          <w:cols w:num="2" w:space="720" w:equalWidth="0">
            <w:col w:w="4645" w:space="40"/>
            <w:col w:w="5562"/>
          </w:cols>
          <w:noEndnote/>
        </w:sectPr>
      </w:pPr>
    </w:p>
    <w:p w14:paraId="04844A12" w14:textId="1DF73CB7" w:rsidR="00BA77BD" w:rsidRDefault="00AC0B9C">
      <w:pPr>
        <w:pStyle w:val="Titolo3"/>
        <w:kinsoku w:val="0"/>
        <w:overflowPunct w:val="0"/>
        <w:spacing w:before="67"/>
        <w:ind w:left="172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C6C1CBE" wp14:editId="1EE04D03">
                <wp:simplePos x="0" y="0"/>
                <wp:positionH relativeFrom="page">
                  <wp:posOffset>712470</wp:posOffset>
                </wp:positionH>
                <wp:positionV relativeFrom="paragraph">
                  <wp:posOffset>771525</wp:posOffset>
                </wp:positionV>
                <wp:extent cx="6135370" cy="1635125"/>
                <wp:effectExtent l="0" t="0" r="0" b="0"/>
                <wp:wrapNone/>
                <wp:docPr id="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1635125"/>
                          <a:chOff x="1122" y="1215"/>
                          <a:chExt cx="9662" cy="2575"/>
                        </a:xfrm>
                      </wpg:grpSpPr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5097" y="1221"/>
                            <a:ext cx="20" cy="2563"/>
                          </a:xfrm>
                          <a:custGeom>
                            <a:avLst/>
                            <a:gdLst>
                              <a:gd name="T0" fmla="*/ 0 w 20"/>
                              <a:gd name="T1" fmla="*/ 2563 h 2563"/>
                              <a:gd name="T2" fmla="*/ 0 w 20"/>
                              <a:gd name="T3" fmla="*/ 0 h 2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63">
                                <a:moveTo>
                                  <a:pt x="0" y="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1127" y="2316"/>
                            <a:ext cx="9651" cy="20"/>
                          </a:xfrm>
                          <a:custGeom>
                            <a:avLst/>
                            <a:gdLst>
                              <a:gd name="T0" fmla="*/ 0 w 9651"/>
                              <a:gd name="T1" fmla="*/ 0 h 20"/>
                              <a:gd name="T2" fmla="*/ 9650 w 96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1" h="20">
                                <a:moveTo>
                                  <a:pt x="0" y="0"/>
                                </a:moveTo>
                                <a:lnTo>
                                  <a:pt x="965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group w14:anchorId="5DBAF886" id="Group 50" o:spid="_x0000_s1026" style="position:absolute;margin-left:56.1pt;margin-top:60.75pt;width:483.1pt;height:128.75pt;z-index:-251655168;mso-position-horizontal-relative:page" coordorigin="1122,1215" coordsize="9662,2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" o:allowincell="f">
                <v:polyline id="Freeform 51" o:spid="_x0000_s1027" style="position:absolute;visibility:visible;mso-wrap-style:square;v-text-anchor:top" points="5097,3784,5097,1221" coordsize="20,25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ewrAwgAA&#10;ANsAAAAPAAAAZHJzL2Rvd25yZXYueG1sRE9NawIxEL0L/Q9hCt40a6HSbo3SFoSKVnDrocdhM90s&#10;3UzWJLrrvzeC4G0e73Nmi9424kQ+1I4VTMYZCOLS6ZorBfuf5egFRIjIGhvHpOBMARbzh8EMc+06&#10;3tGpiJVIIRxyVGBibHMpQ2nIYhi7ljhxf85bjAn6SmqPXQq3jXzKsqm0WHNqMNjSp6HyvzhaBc8f&#10;v1vjN4c9h1U/fa3X313RaKWGj/37G4hIfbyLb+4vneZP4PpLOkDO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d7CsDCAAAA2wAAAA8AAAAAAAAAAAAAAAAAlwIAAGRycy9kb3du&#10;cmV2LnhtbFBLBQYAAAAABAAEAPUAAACGAwAAAAA=&#10;" filled="f" strokeweight=".58pt">
                  <v:path arrowok="t" o:connecttype="custom" o:connectlocs="0,2563;0,0" o:connectangles="0,0"/>
                </v:polyline>
                <v:polyline id="Freeform 52" o:spid="_x0000_s1028" style="position:absolute;visibility:visible;mso-wrap-style:square;v-text-anchor:top" points="1127,2316,10777,2316" coordsize="965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DnWyvwAA&#10;ANsAAAAPAAAAZHJzL2Rvd25yZXYueG1sRE9Li8IwEL4L+x/CLHjT1EVEqlF0cWG9iM/70IxtsZl0&#10;k2xb/70RBG/z8T1nvuxMJRpyvrSsYDRMQBBnVpecKziffgZTED4ga6wsk4I7eVguPnpzTLVt+UDN&#10;MeQihrBPUUERQp1K6bOCDPqhrYkjd7XOYIjQ5VI7bGO4qeRXkkykwZJjQ4E1fReU3Y7/RgHe5Gq6&#10;3eyv611zPv257tJs2kqp/me3moEI1IW3+OX+1XH+GJ6/xAPk4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0OdbK/AAAA2wAAAA8AAAAAAAAAAAAAAAAAlwIAAGRycy9kb3ducmV2&#10;LnhtbFBLBQYAAAAABAAEAPUAAACDAwAAAAA=&#10;" filled="f" strokeweight="7365emu">
                  <v:path arrowok="t" o:connecttype="custom" o:connectlocs="0,0;9650,0" o:connectangles="0,0"/>
                </v:polyline>
                <w10:wrap anchorx="page"/>
              </v:group>
            </w:pict>
          </mc:Fallback>
        </mc:AlternateContent>
      </w:r>
      <w:r w:rsidR="00BA77BD">
        <w:t>SEZIO</w:t>
      </w:r>
      <w:r w:rsidR="00BA77BD">
        <w:rPr>
          <w:spacing w:val="1"/>
        </w:rPr>
        <w:t>N</w:t>
      </w:r>
      <w:r w:rsidR="00BA77BD">
        <w:t>E</w:t>
      </w:r>
      <w:r w:rsidR="00BA77BD">
        <w:rPr>
          <w:spacing w:val="-15"/>
        </w:rPr>
        <w:t xml:space="preserve"> </w:t>
      </w:r>
      <w:r w:rsidR="00BA77BD">
        <w:t>6</w:t>
      </w:r>
      <w:r w:rsidR="00BA77BD">
        <w:rPr>
          <w:spacing w:val="-15"/>
        </w:rPr>
        <w:t xml:space="preserve"> </w:t>
      </w:r>
      <w:r w:rsidR="00BA77BD">
        <w:t>–</w:t>
      </w:r>
      <w:r w:rsidR="00BA77BD">
        <w:rPr>
          <w:spacing w:val="-14"/>
        </w:rPr>
        <w:t xml:space="preserve"> </w:t>
      </w:r>
      <w:r w:rsidR="00BA77BD">
        <w:rPr>
          <w:spacing w:val="3"/>
        </w:rPr>
        <w:t>I</w:t>
      </w:r>
      <w:r w:rsidR="00BA77BD">
        <w:t>N</w:t>
      </w:r>
      <w:r w:rsidR="00BA77BD">
        <w:rPr>
          <w:spacing w:val="-4"/>
        </w:rPr>
        <w:t>F</w:t>
      </w:r>
      <w:r w:rsidR="00BA77BD">
        <w:t>O</w:t>
      </w:r>
      <w:r w:rsidR="00BA77BD">
        <w:rPr>
          <w:spacing w:val="4"/>
        </w:rPr>
        <w:t>R</w:t>
      </w:r>
      <w:r w:rsidR="00BA77BD">
        <w:t>MAZI</w:t>
      </w:r>
      <w:r w:rsidR="00BA77BD">
        <w:rPr>
          <w:spacing w:val="2"/>
        </w:rPr>
        <w:t>O</w:t>
      </w:r>
      <w:r w:rsidR="00BA77BD">
        <w:t>NI</w:t>
      </w:r>
      <w:r w:rsidR="00BA77BD">
        <w:rPr>
          <w:spacing w:val="-16"/>
        </w:rPr>
        <w:t xml:space="preserve"> </w:t>
      </w:r>
      <w:r w:rsidR="00BA77BD">
        <w:rPr>
          <w:spacing w:val="2"/>
        </w:rPr>
        <w:t>S</w:t>
      </w:r>
      <w:r w:rsidR="00BA77BD">
        <w:t>UL</w:t>
      </w:r>
      <w:r w:rsidR="00BA77BD">
        <w:rPr>
          <w:spacing w:val="-14"/>
        </w:rPr>
        <w:t xml:space="preserve"> </w:t>
      </w:r>
      <w:r w:rsidR="00BA77BD">
        <w:t>N</w:t>
      </w:r>
      <w:r w:rsidR="00BA77BD">
        <w:rPr>
          <w:spacing w:val="4"/>
        </w:rPr>
        <w:t>U</w:t>
      </w:r>
      <w:r w:rsidR="00BA77BD">
        <w:t>CLEO</w:t>
      </w:r>
      <w:r w:rsidR="00BA77BD">
        <w:rPr>
          <w:spacing w:val="-16"/>
        </w:rPr>
        <w:t xml:space="preserve"> </w:t>
      </w:r>
      <w:r w:rsidR="00BA77BD">
        <w:t>F</w:t>
      </w:r>
      <w:r w:rsidR="00BA77BD">
        <w:rPr>
          <w:spacing w:val="4"/>
        </w:rPr>
        <w:t>A</w:t>
      </w:r>
      <w:r w:rsidR="00BA77BD">
        <w:rPr>
          <w:spacing w:val="-2"/>
        </w:rPr>
        <w:t>M</w:t>
      </w:r>
      <w:r w:rsidR="00BA77BD">
        <w:t>I</w:t>
      </w:r>
      <w:r w:rsidR="00BA77BD">
        <w:rPr>
          <w:spacing w:val="2"/>
        </w:rPr>
        <w:t>L</w:t>
      </w:r>
      <w:r w:rsidR="00BA77BD">
        <w:rPr>
          <w:spacing w:val="-3"/>
        </w:rPr>
        <w:t>I</w:t>
      </w:r>
      <w:r w:rsidR="00BA77BD">
        <w:rPr>
          <w:spacing w:val="1"/>
        </w:rPr>
        <w:t>A</w:t>
      </w:r>
      <w:r w:rsidR="00BA77BD">
        <w:rPr>
          <w:spacing w:val="2"/>
        </w:rPr>
        <w:t>R</w:t>
      </w:r>
      <w:r w:rsidR="00BA77BD">
        <w:t>E</w:t>
      </w:r>
    </w:p>
    <w:p w14:paraId="621A4684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1015B7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51DC633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2497FA0" w14:textId="77777777" w:rsidR="00BA77BD" w:rsidRDefault="00BA77BD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14:paraId="28B1E296" w14:textId="77777777" w:rsidR="00BA77BD" w:rsidRDefault="00BA77BD">
      <w:pPr>
        <w:kinsoku w:val="0"/>
        <w:overflowPunct w:val="0"/>
        <w:spacing w:before="16" w:line="200" w:lineRule="exact"/>
        <w:rPr>
          <w:sz w:val="20"/>
          <w:szCs w:val="20"/>
        </w:rPr>
        <w:sectPr w:rsidR="00BA77BD">
          <w:pgSz w:w="11907" w:h="16840"/>
          <w:pgMar w:top="980" w:right="760" w:bottom="1220" w:left="940" w:header="0" w:footer="1027" w:gutter="0"/>
          <w:cols w:space="720" w:equalWidth="0">
            <w:col w:w="10207"/>
          </w:cols>
          <w:noEndnote/>
        </w:sectPr>
      </w:pPr>
    </w:p>
    <w:p w14:paraId="4B4E5694" w14:textId="77777777" w:rsidR="00BA77BD" w:rsidRDefault="00BA77BD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14:paraId="175C4D8D" w14:textId="77777777" w:rsidR="00BA77BD" w:rsidRDefault="00BA77BD">
      <w:pPr>
        <w:pStyle w:val="Corpotesto"/>
        <w:kinsoku w:val="0"/>
        <w:overflowPunct w:val="0"/>
        <w:spacing w:before="0" w:line="277" w:lineRule="auto"/>
        <w:ind w:left="1188" w:hanging="677"/>
      </w:pPr>
      <w:r>
        <w:rPr>
          <w:w w:val="120"/>
        </w:rPr>
        <w:t>Il</w:t>
      </w:r>
      <w:r>
        <w:rPr>
          <w:spacing w:val="-18"/>
          <w:w w:val="120"/>
        </w:rPr>
        <w:t xml:space="preserve"> </w:t>
      </w:r>
      <w:r>
        <w:rPr>
          <w:w w:val="120"/>
        </w:rPr>
        <w:t>t</w:t>
      </w:r>
      <w:r>
        <w:rPr>
          <w:spacing w:val="1"/>
          <w:w w:val="120"/>
        </w:rPr>
        <w:t>u</w:t>
      </w:r>
      <w:r>
        <w:rPr>
          <w:w w:val="120"/>
        </w:rPr>
        <w:t>o</w:t>
      </w:r>
      <w:r>
        <w:rPr>
          <w:spacing w:val="-17"/>
          <w:w w:val="120"/>
        </w:rPr>
        <w:t xml:space="preserve"> </w:t>
      </w:r>
      <w:r>
        <w:rPr>
          <w:spacing w:val="1"/>
          <w:w w:val="120"/>
        </w:rPr>
        <w:t>nu</w:t>
      </w:r>
      <w:r>
        <w:rPr>
          <w:spacing w:val="-3"/>
          <w:w w:val="120"/>
        </w:rPr>
        <w:t>c</w:t>
      </w:r>
      <w:r>
        <w:rPr>
          <w:w w:val="120"/>
        </w:rPr>
        <w:t>l</w:t>
      </w:r>
      <w:r>
        <w:rPr>
          <w:spacing w:val="-3"/>
          <w:w w:val="120"/>
        </w:rPr>
        <w:t>e</w:t>
      </w:r>
      <w:r>
        <w:rPr>
          <w:w w:val="120"/>
        </w:rPr>
        <w:t>o</w:t>
      </w:r>
      <w:r>
        <w:rPr>
          <w:spacing w:val="-18"/>
          <w:w w:val="120"/>
        </w:rPr>
        <w:t xml:space="preserve"> </w:t>
      </w:r>
      <w:r>
        <w:rPr>
          <w:w w:val="120"/>
        </w:rPr>
        <w:t>fam</w:t>
      </w:r>
      <w:r>
        <w:rPr>
          <w:spacing w:val="1"/>
          <w:w w:val="120"/>
        </w:rPr>
        <w:t>i</w:t>
      </w:r>
      <w:r>
        <w:rPr>
          <w:w w:val="120"/>
        </w:rPr>
        <w:t>li</w:t>
      </w:r>
      <w:r>
        <w:rPr>
          <w:spacing w:val="-2"/>
          <w:w w:val="120"/>
        </w:rPr>
        <w:t>a</w:t>
      </w:r>
      <w:r>
        <w:rPr>
          <w:w w:val="120"/>
        </w:rPr>
        <w:t>re</w:t>
      </w:r>
      <w:r>
        <w:rPr>
          <w:spacing w:val="-19"/>
          <w:w w:val="120"/>
        </w:rPr>
        <w:t xml:space="preserve"> </w:t>
      </w:r>
      <w:r>
        <w:rPr>
          <w:w w:val="120"/>
        </w:rPr>
        <w:t>da</w:t>
      </w:r>
      <w:r>
        <w:rPr>
          <w:spacing w:val="-14"/>
          <w:w w:val="120"/>
        </w:rPr>
        <w:t xml:space="preserve"> </w:t>
      </w:r>
      <w:r>
        <w:rPr>
          <w:w w:val="120"/>
        </w:rPr>
        <w:t>qu</w:t>
      </w:r>
      <w:r>
        <w:rPr>
          <w:spacing w:val="-4"/>
          <w:w w:val="120"/>
        </w:rPr>
        <w:t>a</w:t>
      </w:r>
      <w:r>
        <w:rPr>
          <w:spacing w:val="1"/>
          <w:w w:val="120"/>
        </w:rPr>
        <w:t>n</w:t>
      </w:r>
      <w:r>
        <w:rPr>
          <w:w w:val="120"/>
        </w:rPr>
        <w:t>ti</w:t>
      </w:r>
      <w:r>
        <w:rPr>
          <w:w w:val="102"/>
        </w:rPr>
        <w:t xml:space="preserve"> </w:t>
      </w:r>
      <w:r>
        <w:rPr>
          <w:w w:val="120"/>
        </w:rPr>
        <w:t>ad</w:t>
      </w:r>
      <w:r>
        <w:rPr>
          <w:spacing w:val="1"/>
          <w:w w:val="120"/>
        </w:rPr>
        <w:t>u</w:t>
      </w:r>
      <w:r>
        <w:rPr>
          <w:w w:val="120"/>
        </w:rPr>
        <w:t>l</w:t>
      </w:r>
      <w:r>
        <w:rPr>
          <w:spacing w:val="-2"/>
          <w:w w:val="120"/>
        </w:rPr>
        <w:t>t</w:t>
      </w:r>
      <w:r>
        <w:rPr>
          <w:w w:val="120"/>
        </w:rPr>
        <w:t>i</w:t>
      </w:r>
      <w:r>
        <w:rPr>
          <w:spacing w:val="-16"/>
          <w:w w:val="120"/>
        </w:rPr>
        <w:t xml:space="preserve"> </w:t>
      </w:r>
      <w:r>
        <w:rPr>
          <w:w w:val="120"/>
        </w:rPr>
        <w:t>è</w:t>
      </w:r>
      <w:r>
        <w:rPr>
          <w:spacing w:val="-16"/>
          <w:w w:val="120"/>
        </w:rPr>
        <w:t xml:space="preserve"> </w:t>
      </w:r>
      <w:r>
        <w:rPr>
          <w:w w:val="120"/>
        </w:rPr>
        <w:t>co</w:t>
      </w:r>
      <w:r>
        <w:rPr>
          <w:spacing w:val="-3"/>
          <w:w w:val="120"/>
        </w:rPr>
        <w:t>m</w:t>
      </w:r>
      <w:r>
        <w:rPr>
          <w:w w:val="120"/>
        </w:rPr>
        <w:t>po</w:t>
      </w:r>
      <w:r>
        <w:rPr>
          <w:spacing w:val="-3"/>
          <w:w w:val="120"/>
        </w:rPr>
        <w:t>s</w:t>
      </w:r>
      <w:r>
        <w:rPr>
          <w:w w:val="120"/>
        </w:rPr>
        <w:t>to?</w:t>
      </w:r>
    </w:p>
    <w:p w14:paraId="4B17CF46" w14:textId="77777777" w:rsidR="00BA77BD" w:rsidRDefault="00BA77BD">
      <w:pPr>
        <w:pStyle w:val="Corpotesto"/>
        <w:numPr>
          <w:ilvl w:val="1"/>
          <w:numId w:val="2"/>
        </w:numPr>
        <w:tabs>
          <w:tab w:val="left" w:pos="551"/>
        </w:tabs>
        <w:kinsoku w:val="0"/>
        <w:overflowPunct w:val="0"/>
        <w:spacing w:before="72"/>
        <w:ind w:left="551"/>
      </w:pPr>
      <w:r>
        <w:rPr>
          <w:w w:val="110"/>
        </w:rPr>
        <w:br w:type="column"/>
      </w:r>
      <w:r>
        <w:rPr>
          <w:spacing w:val="-3"/>
          <w:w w:val="110"/>
        </w:rPr>
        <w:lastRenderedPageBreak/>
        <w:t>U</w:t>
      </w:r>
      <w:r>
        <w:rPr>
          <w:w w:val="110"/>
        </w:rPr>
        <w:t>n</w:t>
      </w:r>
      <w:r>
        <w:rPr>
          <w:spacing w:val="-2"/>
          <w:w w:val="110"/>
        </w:rPr>
        <w:t xml:space="preserve"> </w:t>
      </w:r>
      <w:r>
        <w:rPr>
          <w:w w:val="110"/>
        </w:rPr>
        <w:t>solo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d</w:t>
      </w:r>
      <w:r>
        <w:rPr>
          <w:w w:val="110"/>
        </w:rPr>
        <w:t>ulto</w:t>
      </w:r>
    </w:p>
    <w:p w14:paraId="6B777AFB" w14:textId="77777777" w:rsidR="00BA77BD" w:rsidRDefault="00BA77BD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14:paraId="61B5E51E" w14:textId="77777777" w:rsidR="00BA77BD" w:rsidRDefault="00BA77BD">
      <w:pPr>
        <w:pStyle w:val="Corpotesto"/>
        <w:numPr>
          <w:ilvl w:val="1"/>
          <w:numId w:val="2"/>
        </w:numPr>
        <w:tabs>
          <w:tab w:val="left" w:pos="552"/>
        </w:tabs>
        <w:kinsoku w:val="0"/>
        <w:overflowPunct w:val="0"/>
        <w:spacing w:before="0"/>
        <w:ind w:left="552" w:hanging="197"/>
        <w:rPr>
          <w:w w:val="110"/>
        </w:rPr>
      </w:pPr>
      <w:r>
        <w:rPr>
          <w:w w:val="110"/>
        </w:rPr>
        <w:t>Più</w:t>
      </w:r>
      <w:r>
        <w:rPr>
          <w:spacing w:val="7"/>
          <w:w w:val="110"/>
        </w:rPr>
        <w:t xml:space="preserve"> </w:t>
      </w:r>
      <w:r>
        <w:rPr>
          <w:w w:val="110"/>
        </w:rPr>
        <w:t>di</w:t>
      </w:r>
      <w:r>
        <w:rPr>
          <w:spacing w:val="8"/>
          <w:w w:val="110"/>
        </w:rPr>
        <w:t xml:space="preserve"> </w:t>
      </w:r>
      <w:r>
        <w:rPr>
          <w:w w:val="110"/>
        </w:rPr>
        <w:t>un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ad</w:t>
      </w:r>
      <w:r>
        <w:rPr>
          <w:w w:val="110"/>
        </w:rPr>
        <w:t>ulto</w:t>
      </w:r>
      <w:r>
        <w:rPr>
          <w:spacing w:val="7"/>
          <w:w w:val="110"/>
        </w:rPr>
        <w:t xml:space="preserve"> </w:t>
      </w:r>
      <w:r>
        <w:rPr>
          <w:w w:val="110"/>
        </w:rPr>
        <w:t>(ri</w:t>
      </w:r>
      <w:r>
        <w:rPr>
          <w:spacing w:val="-3"/>
          <w:w w:val="110"/>
        </w:rPr>
        <w:t>s</w:t>
      </w:r>
      <w:r>
        <w:rPr>
          <w:w w:val="110"/>
        </w:rPr>
        <w:t>po</w:t>
      </w:r>
      <w:r>
        <w:rPr>
          <w:spacing w:val="-2"/>
          <w:w w:val="110"/>
        </w:rPr>
        <w:t>n</w:t>
      </w:r>
      <w:r>
        <w:rPr>
          <w:w w:val="110"/>
        </w:rPr>
        <w:t>de</w:t>
      </w:r>
      <w:r>
        <w:rPr>
          <w:spacing w:val="1"/>
          <w:w w:val="110"/>
        </w:rPr>
        <w:t>r</w:t>
      </w:r>
      <w:r>
        <w:rPr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w w:val="110"/>
        </w:rPr>
        <w:t>alla</w:t>
      </w:r>
      <w:r>
        <w:rPr>
          <w:spacing w:val="7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o</w:t>
      </w:r>
      <w:r>
        <w:rPr>
          <w:w w:val="110"/>
        </w:rPr>
        <w:t>m</w:t>
      </w:r>
      <w:r>
        <w:rPr>
          <w:spacing w:val="-2"/>
          <w:w w:val="110"/>
        </w:rPr>
        <w:t>a</w:t>
      </w:r>
      <w:r>
        <w:rPr>
          <w:w w:val="110"/>
        </w:rPr>
        <w:t>nda</w:t>
      </w:r>
      <w:r>
        <w:rPr>
          <w:spacing w:val="9"/>
          <w:w w:val="110"/>
        </w:rPr>
        <w:t xml:space="preserve"> </w:t>
      </w:r>
      <w:r>
        <w:rPr>
          <w:w w:val="110"/>
        </w:rPr>
        <w:t>su</w:t>
      </w:r>
      <w:r>
        <w:rPr>
          <w:spacing w:val="-3"/>
          <w:w w:val="110"/>
        </w:rPr>
        <w:t>cc</w:t>
      </w:r>
      <w:r>
        <w:rPr>
          <w:spacing w:val="-2"/>
          <w:w w:val="110"/>
        </w:rPr>
        <w:t>e</w:t>
      </w:r>
      <w:r>
        <w:rPr>
          <w:w w:val="110"/>
        </w:rPr>
        <w:t>ssi</w:t>
      </w:r>
      <w:r>
        <w:rPr>
          <w:spacing w:val="-4"/>
          <w:w w:val="110"/>
        </w:rPr>
        <w:t>v</w:t>
      </w:r>
      <w:r>
        <w:rPr>
          <w:spacing w:val="-2"/>
          <w:w w:val="110"/>
        </w:rPr>
        <w:t>a</w:t>
      </w:r>
      <w:r>
        <w:rPr>
          <w:w w:val="110"/>
        </w:rPr>
        <w:t>)</w:t>
      </w:r>
    </w:p>
    <w:p w14:paraId="1A23AC82" w14:textId="77777777" w:rsidR="00BA77BD" w:rsidRDefault="00BA77BD">
      <w:pPr>
        <w:pStyle w:val="Corpotesto"/>
        <w:numPr>
          <w:ilvl w:val="1"/>
          <w:numId w:val="2"/>
        </w:numPr>
        <w:tabs>
          <w:tab w:val="left" w:pos="552"/>
        </w:tabs>
        <w:kinsoku w:val="0"/>
        <w:overflowPunct w:val="0"/>
        <w:spacing w:before="0"/>
        <w:ind w:left="552" w:hanging="197"/>
        <w:rPr>
          <w:w w:val="110"/>
        </w:rPr>
        <w:sectPr w:rsidR="00BA77BD">
          <w:type w:val="continuous"/>
          <w:pgSz w:w="11907" w:h="16840"/>
          <w:pgMar w:top="1300" w:right="760" w:bottom="1360" w:left="940" w:header="720" w:footer="720" w:gutter="0"/>
          <w:cols w:num="2" w:space="720" w:equalWidth="0">
            <w:col w:w="3831" w:space="40"/>
            <w:col w:w="6336"/>
          </w:cols>
          <w:noEndnote/>
        </w:sectPr>
      </w:pPr>
    </w:p>
    <w:p w14:paraId="659DAD53" w14:textId="77777777" w:rsidR="00BA77BD" w:rsidRDefault="00BA77BD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6D0F2889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992F25F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692837" w14:textId="77777777" w:rsidR="00BA77BD" w:rsidRDefault="00BA77BD">
      <w:pPr>
        <w:kinsoku w:val="0"/>
        <w:overflowPunct w:val="0"/>
        <w:spacing w:line="200" w:lineRule="exact"/>
        <w:rPr>
          <w:sz w:val="20"/>
          <w:szCs w:val="20"/>
        </w:rPr>
        <w:sectPr w:rsidR="00BA77BD">
          <w:type w:val="continuous"/>
          <w:pgSz w:w="11907" w:h="16840"/>
          <w:pgMar w:top="1300" w:right="760" w:bottom="1360" w:left="940" w:header="720" w:footer="720" w:gutter="0"/>
          <w:cols w:space="720" w:equalWidth="0">
            <w:col w:w="10207"/>
          </w:cols>
          <w:noEndnote/>
        </w:sectPr>
      </w:pPr>
    </w:p>
    <w:p w14:paraId="7E3889A3" w14:textId="77777777" w:rsidR="00BA77BD" w:rsidRDefault="00BA77BD">
      <w:pPr>
        <w:pStyle w:val="Corpotesto"/>
        <w:kinsoku w:val="0"/>
        <w:overflowPunct w:val="0"/>
        <w:spacing w:before="72" w:line="277" w:lineRule="auto"/>
        <w:ind w:left="300"/>
        <w:jc w:val="center"/>
      </w:pPr>
      <w:r>
        <w:rPr>
          <w:spacing w:val="2"/>
          <w:w w:val="120"/>
        </w:rPr>
        <w:lastRenderedPageBreak/>
        <w:t>S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120"/>
        </w:rPr>
        <w:t>il</w:t>
      </w:r>
      <w:r>
        <w:rPr>
          <w:spacing w:val="-21"/>
          <w:w w:val="120"/>
        </w:rPr>
        <w:t xml:space="preserve"> </w:t>
      </w:r>
      <w:r>
        <w:rPr>
          <w:spacing w:val="1"/>
          <w:w w:val="120"/>
        </w:rPr>
        <w:t>nu</w:t>
      </w:r>
      <w:r>
        <w:rPr>
          <w:spacing w:val="-3"/>
          <w:w w:val="120"/>
        </w:rPr>
        <w:t>c</w:t>
      </w:r>
      <w:r>
        <w:rPr>
          <w:w w:val="120"/>
        </w:rPr>
        <w:t>l</w:t>
      </w:r>
      <w:r>
        <w:rPr>
          <w:spacing w:val="-3"/>
          <w:w w:val="120"/>
        </w:rPr>
        <w:t>e</w:t>
      </w:r>
      <w:r>
        <w:rPr>
          <w:w w:val="120"/>
        </w:rPr>
        <w:t>o</w:t>
      </w:r>
      <w:r>
        <w:rPr>
          <w:spacing w:val="-21"/>
          <w:w w:val="120"/>
        </w:rPr>
        <w:t xml:space="preserve"> </w:t>
      </w:r>
      <w:r>
        <w:rPr>
          <w:w w:val="120"/>
        </w:rPr>
        <w:t>fam</w:t>
      </w:r>
      <w:r>
        <w:rPr>
          <w:spacing w:val="1"/>
          <w:w w:val="120"/>
        </w:rPr>
        <w:t>i</w:t>
      </w:r>
      <w:r>
        <w:rPr>
          <w:w w:val="120"/>
        </w:rPr>
        <w:t>li</w:t>
      </w:r>
      <w:r>
        <w:rPr>
          <w:spacing w:val="-2"/>
          <w:w w:val="120"/>
        </w:rPr>
        <w:t>a</w:t>
      </w:r>
      <w:r>
        <w:rPr>
          <w:w w:val="120"/>
        </w:rPr>
        <w:t>re</w:t>
      </w:r>
      <w:r>
        <w:rPr>
          <w:spacing w:val="-23"/>
          <w:w w:val="120"/>
        </w:rPr>
        <w:t xml:space="preserve"> </w:t>
      </w:r>
      <w:r>
        <w:rPr>
          <w:w w:val="120"/>
        </w:rPr>
        <w:t>è</w:t>
      </w:r>
      <w:r>
        <w:rPr>
          <w:spacing w:val="-19"/>
          <w:w w:val="120"/>
        </w:rPr>
        <w:t xml:space="preserve"> </w:t>
      </w:r>
      <w:r>
        <w:rPr>
          <w:w w:val="120"/>
        </w:rPr>
        <w:t>c</w:t>
      </w:r>
      <w:r>
        <w:rPr>
          <w:spacing w:val="-3"/>
          <w:w w:val="120"/>
        </w:rPr>
        <w:t>o</w:t>
      </w:r>
      <w:r>
        <w:rPr>
          <w:w w:val="120"/>
        </w:rPr>
        <w:t>mpo</w:t>
      </w:r>
      <w:r>
        <w:rPr>
          <w:spacing w:val="-3"/>
          <w:w w:val="120"/>
        </w:rPr>
        <w:t>s</w:t>
      </w:r>
      <w:r>
        <w:rPr>
          <w:w w:val="120"/>
        </w:rPr>
        <w:t>to</w:t>
      </w:r>
      <w:r>
        <w:rPr>
          <w:spacing w:val="-22"/>
          <w:w w:val="120"/>
        </w:rPr>
        <w:t xml:space="preserve"> </w:t>
      </w:r>
      <w:r>
        <w:rPr>
          <w:w w:val="120"/>
        </w:rPr>
        <w:t>da</w:t>
      </w:r>
      <w:r>
        <w:rPr>
          <w:w w:val="121"/>
        </w:rPr>
        <w:t xml:space="preserve"> </w:t>
      </w:r>
      <w:r>
        <w:rPr>
          <w:w w:val="120"/>
        </w:rPr>
        <w:t>più</w:t>
      </w:r>
      <w:r>
        <w:rPr>
          <w:spacing w:val="-12"/>
          <w:w w:val="120"/>
        </w:rPr>
        <w:t xml:space="preserve"> </w:t>
      </w:r>
      <w:r>
        <w:rPr>
          <w:w w:val="120"/>
        </w:rPr>
        <w:t>di</w:t>
      </w:r>
      <w:r>
        <w:rPr>
          <w:spacing w:val="-12"/>
          <w:w w:val="120"/>
        </w:rPr>
        <w:t xml:space="preserve"> </w:t>
      </w:r>
      <w:r>
        <w:rPr>
          <w:spacing w:val="1"/>
          <w:w w:val="120"/>
        </w:rPr>
        <w:t>u</w:t>
      </w:r>
      <w:r>
        <w:rPr>
          <w:w w:val="120"/>
        </w:rPr>
        <w:t>n</w:t>
      </w:r>
      <w:r>
        <w:rPr>
          <w:spacing w:val="-13"/>
          <w:w w:val="120"/>
        </w:rPr>
        <w:t xml:space="preserve"> </w:t>
      </w:r>
      <w:r>
        <w:rPr>
          <w:w w:val="120"/>
        </w:rPr>
        <w:t>ad</w:t>
      </w:r>
      <w:r>
        <w:rPr>
          <w:spacing w:val="1"/>
          <w:w w:val="120"/>
        </w:rPr>
        <w:t>u</w:t>
      </w:r>
      <w:r>
        <w:rPr>
          <w:spacing w:val="-5"/>
          <w:w w:val="120"/>
        </w:rPr>
        <w:t>l</w:t>
      </w:r>
      <w:r>
        <w:rPr>
          <w:w w:val="120"/>
        </w:rPr>
        <w:t>to,</w:t>
      </w:r>
      <w:r>
        <w:rPr>
          <w:spacing w:val="-11"/>
          <w:w w:val="120"/>
        </w:rPr>
        <w:t xml:space="preserve"> </w:t>
      </w:r>
      <w:r>
        <w:rPr>
          <w:w w:val="120"/>
        </w:rPr>
        <w:t>i</w:t>
      </w:r>
      <w:r>
        <w:rPr>
          <w:spacing w:val="1"/>
          <w:w w:val="120"/>
        </w:rPr>
        <w:t>n</w:t>
      </w:r>
      <w:r>
        <w:rPr>
          <w:w w:val="120"/>
        </w:rPr>
        <w:t>di</w:t>
      </w:r>
      <w:r>
        <w:rPr>
          <w:spacing w:val="-6"/>
          <w:w w:val="120"/>
        </w:rPr>
        <w:t>c</w:t>
      </w:r>
      <w:r>
        <w:rPr>
          <w:w w:val="120"/>
        </w:rPr>
        <w:t>are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s</w:t>
      </w:r>
      <w:r>
        <w:rPr>
          <w:w w:val="120"/>
        </w:rPr>
        <w:t>e</w:t>
      </w:r>
      <w:r>
        <w:rPr>
          <w:spacing w:val="-10"/>
          <w:w w:val="120"/>
        </w:rPr>
        <w:t xml:space="preserve"> </w:t>
      </w:r>
      <w:r>
        <w:rPr>
          <w:w w:val="120"/>
        </w:rPr>
        <w:t>è</w:t>
      </w:r>
      <w:r>
        <w:rPr>
          <w:w w:val="122"/>
        </w:rPr>
        <w:t xml:space="preserve"> </w:t>
      </w:r>
      <w:r>
        <w:rPr>
          <w:w w:val="120"/>
        </w:rPr>
        <w:t>pr</w:t>
      </w:r>
      <w:r>
        <w:rPr>
          <w:spacing w:val="1"/>
          <w:w w:val="120"/>
        </w:rPr>
        <w:t>e</w:t>
      </w:r>
      <w:r>
        <w:rPr>
          <w:spacing w:val="-3"/>
          <w:w w:val="120"/>
        </w:rPr>
        <w:t>se</w:t>
      </w:r>
      <w:r>
        <w:rPr>
          <w:spacing w:val="1"/>
          <w:w w:val="120"/>
        </w:rPr>
        <w:t>n</w:t>
      </w:r>
      <w:r>
        <w:rPr>
          <w:w w:val="120"/>
        </w:rPr>
        <w:t>te</w:t>
      </w:r>
      <w:r>
        <w:rPr>
          <w:spacing w:val="-4"/>
          <w:w w:val="120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>l</w:t>
      </w:r>
      <w:r>
        <w:rPr>
          <w:spacing w:val="-3"/>
          <w:w w:val="120"/>
        </w:rPr>
        <w:t>me</w:t>
      </w:r>
      <w:r>
        <w:rPr>
          <w:spacing w:val="1"/>
          <w:w w:val="120"/>
        </w:rPr>
        <w:t>n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u</w:t>
      </w:r>
      <w:r>
        <w:rPr>
          <w:w w:val="120"/>
        </w:rPr>
        <w:t>n</w:t>
      </w:r>
      <w:r>
        <w:rPr>
          <w:spacing w:val="-5"/>
          <w:w w:val="120"/>
        </w:rPr>
        <w:t xml:space="preserve"> </w:t>
      </w:r>
      <w:r>
        <w:rPr>
          <w:w w:val="120"/>
        </w:rPr>
        <w:t>a</w:t>
      </w:r>
      <w:r>
        <w:rPr>
          <w:spacing w:val="-2"/>
          <w:w w:val="120"/>
        </w:rPr>
        <w:t>d</w:t>
      </w:r>
      <w:r>
        <w:rPr>
          <w:spacing w:val="1"/>
          <w:w w:val="120"/>
        </w:rPr>
        <w:t>u</w:t>
      </w:r>
      <w:r>
        <w:rPr>
          <w:w w:val="120"/>
        </w:rPr>
        <w:t>lto</w:t>
      </w:r>
      <w:r>
        <w:rPr>
          <w:spacing w:val="-3"/>
          <w:w w:val="120"/>
        </w:rPr>
        <w:t xml:space="preserve"> </w:t>
      </w:r>
      <w:r>
        <w:rPr>
          <w:w w:val="120"/>
        </w:rPr>
        <w:t>che</w:t>
      </w:r>
      <w:r>
        <w:rPr>
          <w:w w:val="122"/>
        </w:rPr>
        <w:t xml:space="preserve"> </w:t>
      </w:r>
      <w:r>
        <w:rPr>
          <w:w w:val="120"/>
        </w:rPr>
        <w:t>la</w:t>
      </w:r>
      <w:r>
        <w:rPr>
          <w:spacing w:val="2"/>
          <w:w w:val="120"/>
        </w:rPr>
        <w:t>v</w:t>
      </w:r>
      <w:r>
        <w:rPr>
          <w:w w:val="120"/>
        </w:rPr>
        <w:t>o</w:t>
      </w:r>
      <w:r>
        <w:rPr>
          <w:spacing w:val="-2"/>
          <w:w w:val="120"/>
        </w:rPr>
        <w:t>r</w:t>
      </w:r>
      <w:r>
        <w:rPr>
          <w:w w:val="120"/>
        </w:rPr>
        <w:t>a</w:t>
      </w:r>
    </w:p>
    <w:p w14:paraId="5A05333D" w14:textId="77777777" w:rsidR="00BA77BD" w:rsidRDefault="00BA77BD">
      <w:pPr>
        <w:pStyle w:val="Corpotesto"/>
        <w:numPr>
          <w:ilvl w:val="0"/>
          <w:numId w:val="2"/>
        </w:numPr>
        <w:tabs>
          <w:tab w:val="left" w:pos="341"/>
        </w:tabs>
        <w:kinsoku w:val="0"/>
        <w:overflowPunct w:val="0"/>
        <w:spacing w:before="94"/>
        <w:ind w:left="341"/>
      </w:pPr>
      <w:r>
        <w:rPr>
          <w:w w:val="110"/>
        </w:rPr>
        <w:br w:type="column"/>
      </w:r>
      <w:r>
        <w:rPr>
          <w:w w:val="110"/>
        </w:rPr>
        <w:lastRenderedPageBreak/>
        <w:t>Sì,</w:t>
      </w:r>
      <w:r>
        <w:rPr>
          <w:spacing w:val="1"/>
          <w:w w:val="110"/>
        </w:rPr>
        <w:t xml:space="preserve"> </w:t>
      </w:r>
      <w:r>
        <w:rPr>
          <w:w w:val="110"/>
        </w:rPr>
        <w:t>è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rese</w:t>
      </w:r>
      <w:r>
        <w:rPr>
          <w:spacing w:val="-2"/>
          <w:w w:val="110"/>
        </w:rPr>
        <w:t>n</w:t>
      </w:r>
      <w:r>
        <w:rPr>
          <w:w w:val="110"/>
        </w:rPr>
        <w:t>te</w:t>
      </w:r>
      <w:r>
        <w:rPr>
          <w:spacing w:val="2"/>
          <w:w w:val="110"/>
        </w:rPr>
        <w:t xml:space="preserve"> </w:t>
      </w:r>
      <w:r>
        <w:rPr>
          <w:w w:val="110"/>
        </w:rPr>
        <w:t>al</w:t>
      </w:r>
      <w:r>
        <w:rPr>
          <w:spacing w:val="-3"/>
          <w:w w:val="110"/>
        </w:rPr>
        <w:t>m</w:t>
      </w:r>
      <w:r>
        <w:rPr>
          <w:w w:val="110"/>
        </w:rPr>
        <w:t>e</w:t>
      </w:r>
      <w:r>
        <w:rPr>
          <w:spacing w:val="-4"/>
          <w:w w:val="110"/>
        </w:rPr>
        <w:t>n</w:t>
      </w:r>
      <w:r>
        <w:rPr>
          <w:w w:val="110"/>
        </w:rPr>
        <w:t>o</w:t>
      </w:r>
      <w:r>
        <w:rPr>
          <w:spacing w:val="-2"/>
          <w:w w:val="110"/>
        </w:rPr>
        <w:t xml:space="preserve"> </w:t>
      </w:r>
      <w:r>
        <w:rPr>
          <w:w w:val="110"/>
        </w:rPr>
        <w:t>un</w:t>
      </w:r>
      <w:r>
        <w:rPr>
          <w:spacing w:val="2"/>
          <w:w w:val="110"/>
        </w:rPr>
        <w:t xml:space="preserve"> </w:t>
      </w:r>
      <w:r>
        <w:rPr>
          <w:w w:val="110"/>
        </w:rPr>
        <w:t>ad</w:t>
      </w:r>
      <w:r>
        <w:rPr>
          <w:spacing w:val="-2"/>
          <w:w w:val="110"/>
        </w:rPr>
        <w:t>u</w:t>
      </w:r>
      <w:r>
        <w:rPr>
          <w:w w:val="110"/>
        </w:rPr>
        <w:t>lto</w:t>
      </w:r>
      <w:r>
        <w:rPr>
          <w:spacing w:val="2"/>
          <w:w w:val="110"/>
        </w:rPr>
        <w:t xml:space="preserve"> </w:t>
      </w:r>
      <w:r>
        <w:rPr>
          <w:spacing w:val="-4"/>
          <w:w w:val="110"/>
        </w:rPr>
        <w:t>c</w:t>
      </w:r>
      <w:r>
        <w:rPr>
          <w:w w:val="110"/>
        </w:rPr>
        <w:t>he</w:t>
      </w:r>
      <w:r>
        <w:rPr>
          <w:spacing w:val="2"/>
          <w:w w:val="110"/>
        </w:rPr>
        <w:t xml:space="preserve"> </w:t>
      </w:r>
      <w:r>
        <w:rPr>
          <w:w w:val="110"/>
        </w:rPr>
        <w:t>lav</w:t>
      </w:r>
      <w:r>
        <w:rPr>
          <w:spacing w:val="-2"/>
          <w:w w:val="110"/>
        </w:rPr>
        <w:t>o</w:t>
      </w:r>
      <w:r>
        <w:rPr>
          <w:w w:val="110"/>
        </w:rPr>
        <w:t>ra</w:t>
      </w:r>
    </w:p>
    <w:p w14:paraId="148BA346" w14:textId="77777777" w:rsidR="00BA77BD" w:rsidRDefault="00BA77BD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14:paraId="4C036E6C" w14:textId="77777777" w:rsidR="00BA77BD" w:rsidRDefault="00BA77BD">
      <w:pPr>
        <w:pStyle w:val="Corpotesto"/>
        <w:numPr>
          <w:ilvl w:val="0"/>
          <w:numId w:val="2"/>
        </w:numPr>
        <w:tabs>
          <w:tab w:val="left" w:pos="343"/>
        </w:tabs>
        <w:kinsoku w:val="0"/>
        <w:overflowPunct w:val="0"/>
        <w:spacing w:before="0"/>
        <w:ind w:left="343" w:hanging="197"/>
      </w:pPr>
      <w:r>
        <w:rPr>
          <w:w w:val="110"/>
        </w:rPr>
        <w:t>N</w:t>
      </w:r>
      <w:r>
        <w:rPr>
          <w:spacing w:val="-2"/>
          <w:w w:val="110"/>
        </w:rPr>
        <w:t>e</w:t>
      </w:r>
      <w:r>
        <w:rPr>
          <w:w w:val="110"/>
        </w:rPr>
        <w:t>l</w:t>
      </w:r>
      <w:r>
        <w:rPr>
          <w:spacing w:val="-4"/>
          <w:w w:val="110"/>
        </w:rPr>
        <w:t xml:space="preserve"> </w:t>
      </w:r>
      <w:r>
        <w:rPr>
          <w:w w:val="110"/>
        </w:rPr>
        <w:t>nucl</w:t>
      </w:r>
      <w:r>
        <w:rPr>
          <w:spacing w:val="-2"/>
          <w:w w:val="110"/>
        </w:rPr>
        <w:t>e</w:t>
      </w:r>
      <w:r>
        <w:rPr>
          <w:w w:val="110"/>
        </w:rPr>
        <w:t>o</w:t>
      </w:r>
      <w:r>
        <w:rPr>
          <w:spacing w:val="-8"/>
          <w:w w:val="110"/>
        </w:rPr>
        <w:t xml:space="preserve"> </w:t>
      </w:r>
      <w:r>
        <w:rPr>
          <w:spacing w:val="6"/>
          <w:w w:val="110"/>
        </w:rPr>
        <w:t>f</w:t>
      </w:r>
      <w:r>
        <w:rPr>
          <w:spacing w:val="-4"/>
          <w:w w:val="110"/>
        </w:rPr>
        <w:t>a</w:t>
      </w:r>
      <w:r>
        <w:rPr>
          <w:spacing w:val="1"/>
          <w:w w:val="110"/>
        </w:rPr>
        <w:t>m</w:t>
      </w:r>
      <w:r>
        <w:rPr>
          <w:w w:val="110"/>
        </w:rPr>
        <w:t>i</w:t>
      </w:r>
      <w:r>
        <w:rPr>
          <w:spacing w:val="-5"/>
          <w:w w:val="110"/>
        </w:rPr>
        <w:t>l</w:t>
      </w:r>
      <w:r>
        <w:rPr>
          <w:w w:val="110"/>
        </w:rPr>
        <w:t>i</w:t>
      </w:r>
      <w:r>
        <w:rPr>
          <w:spacing w:val="-2"/>
          <w:w w:val="110"/>
        </w:rPr>
        <w:t>a</w:t>
      </w:r>
      <w:r>
        <w:rPr>
          <w:spacing w:val="1"/>
          <w:w w:val="110"/>
        </w:rPr>
        <w:t>r</w:t>
      </w:r>
      <w:r>
        <w:rPr>
          <w:w w:val="110"/>
        </w:rPr>
        <w:t>e</w:t>
      </w:r>
      <w:r>
        <w:rPr>
          <w:spacing w:val="-4"/>
          <w:w w:val="110"/>
        </w:rPr>
        <w:t xml:space="preserve"> </w:t>
      </w:r>
      <w:r>
        <w:rPr>
          <w:w w:val="110"/>
        </w:rPr>
        <w:t>n</w:t>
      </w:r>
      <w:r>
        <w:rPr>
          <w:spacing w:val="-2"/>
          <w:w w:val="110"/>
        </w:rPr>
        <w:t>e</w:t>
      </w:r>
      <w:r>
        <w:rPr>
          <w:w w:val="110"/>
        </w:rPr>
        <w:t>ss</w:t>
      </w:r>
      <w:r>
        <w:rPr>
          <w:spacing w:val="-2"/>
          <w:w w:val="110"/>
        </w:rPr>
        <w:t>u</w:t>
      </w:r>
      <w:r>
        <w:rPr>
          <w:w w:val="110"/>
        </w:rPr>
        <w:t>n</w:t>
      </w:r>
      <w:r>
        <w:rPr>
          <w:spacing w:val="-3"/>
          <w:w w:val="110"/>
        </w:rPr>
        <w:t xml:space="preserve"> </w:t>
      </w:r>
      <w:r>
        <w:rPr>
          <w:w w:val="110"/>
        </w:rPr>
        <w:t>adulto</w:t>
      </w:r>
      <w:r>
        <w:rPr>
          <w:spacing w:val="-5"/>
          <w:w w:val="110"/>
        </w:rPr>
        <w:t xml:space="preserve"> l</w:t>
      </w:r>
      <w:r>
        <w:rPr>
          <w:w w:val="110"/>
        </w:rPr>
        <w:t>a</w:t>
      </w:r>
      <w:r>
        <w:rPr>
          <w:spacing w:val="-4"/>
          <w:w w:val="110"/>
        </w:rPr>
        <w:t>v</w:t>
      </w:r>
      <w:r>
        <w:rPr>
          <w:spacing w:val="-2"/>
          <w:w w:val="110"/>
        </w:rPr>
        <w:t>o</w:t>
      </w:r>
      <w:r>
        <w:rPr>
          <w:spacing w:val="1"/>
          <w:w w:val="110"/>
        </w:rPr>
        <w:t>r</w:t>
      </w:r>
      <w:r>
        <w:rPr>
          <w:w w:val="110"/>
        </w:rPr>
        <w:t>a</w:t>
      </w:r>
    </w:p>
    <w:p w14:paraId="3AB015B4" w14:textId="77777777" w:rsidR="00BA77BD" w:rsidRDefault="00BA77BD" w:rsidP="00B61053">
      <w:pPr>
        <w:pStyle w:val="Corpotesto"/>
        <w:tabs>
          <w:tab w:val="left" w:pos="343"/>
        </w:tabs>
        <w:kinsoku w:val="0"/>
        <w:overflowPunct w:val="0"/>
        <w:spacing w:before="0"/>
        <w:ind w:left="146"/>
        <w:sectPr w:rsidR="00BA77BD">
          <w:type w:val="continuous"/>
          <w:pgSz w:w="11907" w:h="16840"/>
          <w:pgMar w:top="1300" w:right="760" w:bottom="1360" w:left="940" w:header="720" w:footer="720" w:gutter="0"/>
          <w:cols w:num="2" w:space="720" w:equalWidth="0">
            <w:col w:w="4041" w:space="40"/>
            <w:col w:w="6126"/>
          </w:cols>
          <w:noEndnote/>
        </w:sectPr>
      </w:pPr>
    </w:p>
    <w:p w14:paraId="103D6685" w14:textId="77777777" w:rsidR="00BA77BD" w:rsidRDefault="00BA77BD" w:rsidP="00022848">
      <w:pPr>
        <w:tabs>
          <w:tab w:val="left" w:pos="8189"/>
          <w:tab w:val="left" w:pos="9637"/>
        </w:tabs>
        <w:kinsoku w:val="0"/>
        <w:overflowPunct w:val="0"/>
        <w:spacing w:before="73"/>
        <w:rPr>
          <w:sz w:val="20"/>
          <w:szCs w:val="20"/>
        </w:rPr>
      </w:pPr>
    </w:p>
    <w:sectPr w:rsidR="00BA77BD">
      <w:pgSz w:w="11907" w:h="16840"/>
      <w:pgMar w:top="340" w:right="760" w:bottom="1360" w:left="940" w:header="0" w:footer="10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6DF16" w14:textId="77777777" w:rsidR="00D25DA2" w:rsidRDefault="00D25DA2">
      <w:r>
        <w:separator/>
      </w:r>
    </w:p>
  </w:endnote>
  <w:endnote w:type="continuationSeparator" w:id="0">
    <w:p w14:paraId="09B297FE" w14:textId="77777777" w:rsidR="00D25DA2" w:rsidRDefault="00D2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0CAFC" w14:textId="7E52EA1D" w:rsidR="00BA77BD" w:rsidRDefault="00AC0B9C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C09024C" wp14:editId="088F58EB">
              <wp:simplePos x="0" y="0"/>
              <wp:positionH relativeFrom="page">
                <wp:posOffset>5541010</wp:posOffset>
              </wp:positionH>
              <wp:positionV relativeFrom="page">
                <wp:posOffset>9823450</wp:posOffset>
              </wp:positionV>
              <wp:extent cx="1473200" cy="8255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32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8494D" w14:textId="15DC7E62" w:rsidR="00BA77BD" w:rsidRDefault="00AC0B9C">
                          <w:pPr>
                            <w:widowControl/>
                            <w:autoSpaceDE/>
                            <w:autoSpaceDN/>
                            <w:adjustRightInd/>
                            <w:spacing w:line="13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E01B2F" wp14:editId="043C3C28">
                                <wp:extent cx="1473200" cy="825500"/>
                                <wp:effectExtent l="0" t="0" r="0" b="12700"/>
                                <wp:docPr id="8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3200" cy="825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120FFE4" w14:textId="77777777" w:rsidR="00BA77BD" w:rsidRDefault="00BA77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C09024C" id="Rectangle 1" o:spid="_x0000_s1026" style="position:absolute;margin-left:436.3pt;margin-top:773.5pt;width:116pt;height: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" o:allowincell="f" filled="f" stroked="f">
              <v:textbox inset="0,0,0,0">
                <w:txbxContent>
                  <w:p w14:paraId="75F8494D" w14:textId="15DC7E62" w:rsidR="00BA77BD" w:rsidRDefault="00AC0B9C">
                    <w:pPr>
                      <w:widowControl/>
                      <w:autoSpaceDE/>
                      <w:autoSpaceDN/>
                      <w:adjustRightInd/>
                      <w:spacing w:line="13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E01B2F" wp14:editId="043C3C28">
                          <wp:extent cx="1473200" cy="825500"/>
                          <wp:effectExtent l="0" t="0" r="0" b="12700"/>
                          <wp:docPr id="8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3200" cy="825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120FFE4" w14:textId="77777777" w:rsidR="00BA77BD" w:rsidRDefault="00BA77BD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0A9C53F" wp14:editId="4EF3DEEE">
              <wp:simplePos x="0" y="0"/>
              <wp:positionH relativeFrom="page">
                <wp:posOffset>664210</wp:posOffset>
              </wp:positionH>
              <wp:positionV relativeFrom="page">
                <wp:posOffset>10073640</wp:posOffset>
              </wp:positionV>
              <wp:extent cx="1244600" cy="39370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72E62" w14:textId="45426255" w:rsidR="00BA77BD" w:rsidRDefault="00AC0B9C">
                          <w:pPr>
                            <w:widowControl/>
                            <w:autoSpaceDE/>
                            <w:autoSpaceDN/>
                            <w:adjustRightInd/>
                            <w:spacing w:line="62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7FB51D" wp14:editId="5634DE56">
                                <wp:extent cx="1244600" cy="393700"/>
                                <wp:effectExtent l="0" t="0" r="0" b="12700"/>
                                <wp:docPr id="7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4600" cy="393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3B3028" w14:textId="77777777" w:rsidR="00BA77BD" w:rsidRDefault="00BA77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0A9C53F" id="Rectangle 2" o:spid="_x0000_s1027" style="position:absolute;margin-left:52.3pt;margin-top:793.2pt;width:98pt;height:3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tCrAIAAKc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" o:allowincell="f" filled="f" stroked="f">
              <v:textbox inset="0,0,0,0">
                <w:txbxContent>
                  <w:p w14:paraId="44772E62" w14:textId="45426255" w:rsidR="00BA77BD" w:rsidRDefault="00AC0B9C">
                    <w:pPr>
                      <w:widowControl/>
                      <w:autoSpaceDE/>
                      <w:autoSpaceDN/>
                      <w:adjustRightInd/>
                      <w:spacing w:line="6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27FB51D" wp14:editId="5634DE56">
                          <wp:extent cx="1244600" cy="393700"/>
                          <wp:effectExtent l="0" t="0" r="0" b="12700"/>
                          <wp:docPr id="7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4600" cy="393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B3B3028" w14:textId="77777777" w:rsidR="00BA77BD" w:rsidRDefault="00BA77BD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C00DF1A" wp14:editId="04EE7075">
              <wp:simplePos x="0" y="0"/>
              <wp:positionH relativeFrom="page">
                <wp:posOffset>3719195</wp:posOffset>
              </wp:positionH>
              <wp:positionV relativeFrom="page">
                <wp:posOffset>9907270</wp:posOffset>
              </wp:positionV>
              <wp:extent cx="121920" cy="1651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267E7" w14:textId="77777777" w:rsidR="00BA77BD" w:rsidRDefault="00BA77BD">
                          <w:pPr>
                            <w:pStyle w:val="Corpotesto"/>
                            <w:kinsoku w:val="0"/>
                            <w:overflowPunct w:val="0"/>
                            <w:spacing w:before="0"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1C0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2.85pt;margin-top:780.1pt;width:9.6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YNsQ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" o:allowincell="f" filled="f" stroked="f">
              <v:textbox inset="0,0,0,0">
                <w:txbxContent>
                  <w:p w14:paraId="2F6267E7" w14:textId="77777777" w:rsidR="00BA77BD" w:rsidRDefault="00BA77BD">
                    <w:pPr>
                      <w:pStyle w:val="Corpotesto"/>
                      <w:kinsoku w:val="0"/>
                      <w:overflowPunct w:val="0"/>
                      <w:spacing w:before="0"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1C0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29866" w14:textId="3E1F9DDF" w:rsidR="00BA77BD" w:rsidRDefault="00AC0B9C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87B9A6C" wp14:editId="59C0378A">
              <wp:simplePos x="0" y="0"/>
              <wp:positionH relativeFrom="page">
                <wp:posOffset>5541010</wp:posOffset>
              </wp:positionH>
              <wp:positionV relativeFrom="page">
                <wp:posOffset>9823450</wp:posOffset>
              </wp:positionV>
              <wp:extent cx="1473200" cy="82550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32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DF1AD" w14:textId="5B2FB373" w:rsidR="00BA77BD" w:rsidRDefault="00AC0B9C">
                          <w:pPr>
                            <w:widowControl/>
                            <w:autoSpaceDE/>
                            <w:autoSpaceDN/>
                            <w:adjustRightInd/>
                            <w:spacing w:line="13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53E79C" wp14:editId="3F2074DA">
                                <wp:extent cx="1473200" cy="825500"/>
                                <wp:effectExtent l="0" t="0" r="0" b="12700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3200" cy="825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1D5BC8" w14:textId="77777777" w:rsidR="00BA77BD" w:rsidRDefault="00BA77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87B9A6C" id="Rectangle 4" o:spid="_x0000_s1029" style="position:absolute;margin-left:436.3pt;margin-top:773.5pt;width:116pt;height: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d8qwIAAKc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" o:allowincell="f" filled="f" stroked="f">
              <v:textbox inset="0,0,0,0">
                <w:txbxContent>
                  <w:p w14:paraId="38ADF1AD" w14:textId="5B2FB373" w:rsidR="00BA77BD" w:rsidRDefault="00AC0B9C">
                    <w:pPr>
                      <w:widowControl/>
                      <w:autoSpaceDE/>
                      <w:autoSpaceDN/>
                      <w:adjustRightInd/>
                      <w:spacing w:line="13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53E79C" wp14:editId="3F2074DA">
                          <wp:extent cx="1473200" cy="825500"/>
                          <wp:effectExtent l="0" t="0" r="0" b="12700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3200" cy="825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1D5BC8" w14:textId="77777777" w:rsidR="00BA77BD" w:rsidRDefault="00BA77BD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8E000FE" wp14:editId="0BB201DC">
              <wp:simplePos x="0" y="0"/>
              <wp:positionH relativeFrom="page">
                <wp:posOffset>664210</wp:posOffset>
              </wp:positionH>
              <wp:positionV relativeFrom="page">
                <wp:posOffset>10073640</wp:posOffset>
              </wp:positionV>
              <wp:extent cx="1244600" cy="39370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8DE41" w14:textId="693EBDD7" w:rsidR="00BA77BD" w:rsidRDefault="00AC0B9C">
                          <w:pPr>
                            <w:widowControl/>
                            <w:autoSpaceDE/>
                            <w:autoSpaceDN/>
                            <w:adjustRightInd/>
                            <w:spacing w:line="62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E92FDB" wp14:editId="2C1CD5B1">
                                <wp:extent cx="1244600" cy="393700"/>
                                <wp:effectExtent l="0" t="0" r="0" b="12700"/>
                                <wp:docPr id="13" name="Immagin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4600" cy="393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2633402" w14:textId="77777777" w:rsidR="00BA77BD" w:rsidRDefault="00BA77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8E000FE" id="Rectangle 5" o:spid="_x0000_s1030" style="position:absolute;margin-left:52.3pt;margin-top:793.2pt;width:98pt;height:3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KSrAIAAKc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" o:allowincell="f" filled="f" stroked="f">
              <v:textbox inset="0,0,0,0">
                <w:txbxContent>
                  <w:p w14:paraId="1DA8DE41" w14:textId="693EBDD7" w:rsidR="00BA77BD" w:rsidRDefault="00AC0B9C">
                    <w:pPr>
                      <w:widowControl/>
                      <w:autoSpaceDE/>
                      <w:autoSpaceDN/>
                      <w:adjustRightInd/>
                      <w:spacing w:line="6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5E92FDB" wp14:editId="2C1CD5B1">
                          <wp:extent cx="1244600" cy="393700"/>
                          <wp:effectExtent l="0" t="0" r="0" b="12700"/>
                          <wp:docPr id="13" name="Immagin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4600" cy="393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2633402" w14:textId="77777777" w:rsidR="00BA77BD" w:rsidRDefault="00BA77BD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492EF5B" wp14:editId="69DD4F6E">
              <wp:simplePos x="0" y="0"/>
              <wp:positionH relativeFrom="page">
                <wp:posOffset>3719195</wp:posOffset>
              </wp:positionH>
              <wp:positionV relativeFrom="page">
                <wp:posOffset>9907270</wp:posOffset>
              </wp:positionV>
              <wp:extent cx="121920" cy="1651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252BB" w14:textId="77777777" w:rsidR="00BA77BD" w:rsidRDefault="00BA77BD">
                          <w:pPr>
                            <w:pStyle w:val="Corpotesto"/>
                            <w:kinsoku w:val="0"/>
                            <w:overflowPunct w:val="0"/>
                            <w:spacing w:before="0"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1C0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292.85pt;margin-top:780.1pt;width:9.6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" o:allowincell="f" filled="f" stroked="f">
              <v:textbox inset="0,0,0,0">
                <w:txbxContent>
                  <w:p w14:paraId="410252BB" w14:textId="77777777" w:rsidR="00BA77BD" w:rsidRDefault="00BA77BD">
                    <w:pPr>
                      <w:pStyle w:val="Corpotesto"/>
                      <w:kinsoku w:val="0"/>
                      <w:overflowPunct w:val="0"/>
                      <w:spacing w:before="0"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1C0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6D04D" w14:textId="77777777" w:rsidR="00D25DA2" w:rsidRDefault="00D25DA2">
      <w:r>
        <w:separator/>
      </w:r>
    </w:p>
  </w:footnote>
  <w:footnote w:type="continuationSeparator" w:id="0">
    <w:p w14:paraId="269C19C3" w14:textId="77777777" w:rsidR="00D25DA2" w:rsidRDefault="00D2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6" w:type="dxa"/>
      <w:tblInd w:w="-4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70"/>
      <w:gridCol w:w="566"/>
    </w:tblGrid>
    <w:tr w:rsidR="00404B42" w14:paraId="33FF31AA" w14:textId="77777777" w:rsidTr="00C52D2E">
      <w:trPr>
        <w:trHeight w:val="465"/>
      </w:trPr>
      <w:tc>
        <w:tcPr>
          <w:tcW w:w="11236" w:type="dxa"/>
          <w:gridSpan w:val="2"/>
        </w:tcPr>
        <w:tbl>
          <w:tblPr>
            <w:tblW w:w="10742" w:type="dxa"/>
            <w:tblLook w:val="04A0" w:firstRow="1" w:lastRow="0" w:firstColumn="1" w:lastColumn="0" w:noHBand="0" w:noVBand="1"/>
          </w:tblPr>
          <w:tblGrid>
            <w:gridCol w:w="10742"/>
          </w:tblGrid>
          <w:tr w:rsidR="00404B42" w14:paraId="65DB529C" w14:textId="77777777" w:rsidTr="00691C07">
            <w:trPr>
              <w:trHeight w:val="1241"/>
            </w:trPr>
            <w:tc>
              <w:tcPr>
                <w:tcW w:w="10742" w:type="dxa"/>
                <w:vAlign w:val="center"/>
              </w:tcPr>
              <w:p w14:paraId="52962A23" w14:textId="77777777" w:rsidR="00404B42" w:rsidRDefault="00404B42" w:rsidP="00FE0180">
                <w:pPr>
                  <w:spacing w:line="100" w:lineRule="atLeast"/>
                  <w:ind w:right="-13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72576" behindDoc="1" locked="0" layoutInCell="1" allowOverlap="1" wp14:anchorId="56AAD547" wp14:editId="72C4E932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38735</wp:posOffset>
                      </wp:positionV>
                      <wp:extent cx="676275" cy="7620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060"/>
                          <wp:lineTo x="21296" y="21060"/>
                          <wp:lineTo x="21296" y="0"/>
                          <wp:lineTo x="0" y="0"/>
                        </wp:wrapPolygon>
                      </wp:wrapTight>
                      <wp:docPr id="434" name="Immagine 4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762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70528" behindDoc="1" locked="0" layoutInCell="1" allowOverlap="1" wp14:anchorId="07330C4B" wp14:editId="4C6B46BA">
                      <wp:simplePos x="0" y="0"/>
                      <wp:positionH relativeFrom="column">
                        <wp:posOffset>2755265</wp:posOffset>
                      </wp:positionH>
                      <wp:positionV relativeFrom="page">
                        <wp:posOffset>13970</wp:posOffset>
                      </wp:positionV>
                      <wp:extent cx="723900" cy="723900"/>
                      <wp:effectExtent l="0" t="0" r="0" b="0"/>
                      <wp:wrapNone/>
                      <wp:docPr id="435" name="Immagine 4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9504" behindDoc="1" locked="0" layoutInCell="1" allowOverlap="1" wp14:anchorId="4A85313A" wp14:editId="72BE47DF">
                      <wp:simplePos x="0" y="0"/>
                      <wp:positionH relativeFrom="column">
                        <wp:posOffset>3879215</wp:posOffset>
                      </wp:positionH>
                      <wp:positionV relativeFrom="page">
                        <wp:posOffset>6350</wp:posOffset>
                      </wp:positionV>
                      <wp:extent cx="1009650" cy="762000"/>
                      <wp:effectExtent l="0" t="0" r="0" b="0"/>
                      <wp:wrapNone/>
                      <wp:docPr id="436" name="Immagine 4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5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71552" behindDoc="1" locked="0" layoutInCell="1" allowOverlap="1" wp14:anchorId="08D832FF" wp14:editId="69291336">
                      <wp:simplePos x="0" y="0"/>
                      <wp:positionH relativeFrom="column">
                        <wp:posOffset>5278755</wp:posOffset>
                      </wp:positionH>
                      <wp:positionV relativeFrom="page">
                        <wp:posOffset>33020</wp:posOffset>
                      </wp:positionV>
                      <wp:extent cx="1102995" cy="618490"/>
                      <wp:effectExtent l="0" t="0" r="1905" b="0"/>
                      <wp:wrapNone/>
                      <wp:docPr id="437" name="Immagine 4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5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2995" cy="618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29FD18F8" w14:textId="77777777" w:rsidR="00404B42" w:rsidRDefault="00404B42" w:rsidP="008C1718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67D2EFC2" wp14:editId="2244C9F5">
                <wp:simplePos x="0" y="0"/>
                <wp:positionH relativeFrom="column">
                  <wp:posOffset>92075</wp:posOffset>
                </wp:positionH>
                <wp:positionV relativeFrom="page">
                  <wp:posOffset>809625</wp:posOffset>
                </wp:positionV>
                <wp:extent cx="943610" cy="883920"/>
                <wp:effectExtent l="0" t="0" r="8890" b="0"/>
                <wp:wrapThrough wrapText="bothSides">
                  <wp:wrapPolygon edited="0">
                    <wp:start x="0" y="0"/>
                    <wp:lineTo x="0" y="20948"/>
                    <wp:lineTo x="21367" y="20948"/>
                    <wp:lineTo x="21367" y="0"/>
                    <wp:lineTo x="0" y="0"/>
                  </wp:wrapPolygon>
                </wp:wrapThrough>
                <wp:docPr id="438" name="Immagin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883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440485BC" wp14:editId="7C8B4CF1">
                    <wp:simplePos x="0" y="0"/>
                    <wp:positionH relativeFrom="margin">
                      <wp:posOffset>-41275</wp:posOffset>
                    </wp:positionH>
                    <wp:positionV relativeFrom="page">
                      <wp:posOffset>7620</wp:posOffset>
                    </wp:positionV>
                    <wp:extent cx="1343025" cy="728345"/>
                    <wp:effectExtent l="0" t="0" r="9525" b="0"/>
                    <wp:wrapNone/>
                    <wp:docPr id="400" name="Gruppo 400" descr="Titolo: I.I.S.S. Giovanni XXII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43025" cy="728345"/>
                              <a:chOff x="0" y="0"/>
                              <a:chExt cx="130587" cy="46100"/>
                            </a:xfrm>
                          </wpg:grpSpPr>
                          <wps:wsp>
                            <wps:cNvPr id="401" name="Shape 6"/>
                            <wps:cNvSpPr>
                              <a:spLocks/>
                            </wps:cNvSpPr>
                            <wps:spPr bwMode="auto">
                              <a:xfrm>
                                <a:off x="36166" y="44311"/>
                                <a:ext cx="2562" cy="1789"/>
                              </a:xfrm>
                              <a:custGeom>
                                <a:avLst/>
                                <a:gdLst>
                                  <a:gd name="T0" fmla="*/ 2562 w 256172"/>
                                  <a:gd name="T1" fmla="*/ 0 h 178882"/>
                                  <a:gd name="T2" fmla="*/ 2562 w 256172"/>
                                  <a:gd name="T3" fmla="*/ 295 h 178882"/>
                                  <a:gd name="T4" fmla="*/ 2267 w 256172"/>
                                  <a:gd name="T5" fmla="*/ 460 h 178882"/>
                                  <a:gd name="T6" fmla="*/ 0 w 256172"/>
                                  <a:gd name="T7" fmla="*/ 1789 h 178882"/>
                                  <a:gd name="T8" fmla="*/ 2315 w 256172"/>
                                  <a:gd name="T9" fmla="*/ 154 h 178882"/>
                                  <a:gd name="T10" fmla="*/ 2562 w 256172"/>
                                  <a:gd name="T11" fmla="*/ 0 h 17888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56172"/>
                                  <a:gd name="T19" fmla="*/ 0 h 178882"/>
                                  <a:gd name="T20" fmla="*/ 256172 w 256172"/>
                                  <a:gd name="T21" fmla="*/ 178882 h 17888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56172" h="178882">
                                    <a:moveTo>
                                      <a:pt x="256172" y="0"/>
                                    </a:moveTo>
                                    <a:lnTo>
                                      <a:pt x="256172" y="29475"/>
                                    </a:lnTo>
                                    <a:lnTo>
                                      <a:pt x="226638" y="45947"/>
                                    </a:lnTo>
                                    <a:cubicBezTo>
                                      <a:pt x="82371" y="127437"/>
                                      <a:pt x="0" y="178882"/>
                                      <a:pt x="0" y="178882"/>
                                    </a:cubicBezTo>
                                    <a:cubicBezTo>
                                      <a:pt x="75152" y="122195"/>
                                      <a:pt x="152527" y="67747"/>
                                      <a:pt x="231480" y="15436"/>
                                    </a:cubicBezTo>
                                    <a:lnTo>
                                      <a:pt x="2561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Shape 7"/>
                            <wps:cNvSpPr>
                              <a:spLocks/>
                            </wps:cNvSpPr>
                            <wps:spPr bwMode="auto">
                              <a:xfrm>
                                <a:off x="399" y="32904"/>
                                <a:ext cx="38329" cy="11076"/>
                              </a:xfrm>
                              <a:custGeom>
                                <a:avLst/>
                                <a:gdLst>
                                  <a:gd name="T0" fmla="*/ 38329 w 3832949"/>
                                  <a:gd name="T1" fmla="*/ 0 h 1107591"/>
                                  <a:gd name="T2" fmla="*/ 38329 w 3832949"/>
                                  <a:gd name="T3" fmla="*/ 1606 h 1107591"/>
                                  <a:gd name="T4" fmla="*/ 36686 w 3832949"/>
                                  <a:gd name="T5" fmla="*/ 1754 h 1107591"/>
                                  <a:gd name="T6" fmla="*/ 23501 w 3832949"/>
                                  <a:gd name="T7" fmla="*/ 3354 h 1107591"/>
                                  <a:gd name="T8" fmla="*/ 21339 w 3832949"/>
                                  <a:gd name="T9" fmla="*/ 5023 h 1107591"/>
                                  <a:gd name="T10" fmla="*/ 24410 w 3832949"/>
                                  <a:gd name="T11" fmla="*/ 7011 h 1107591"/>
                                  <a:gd name="T12" fmla="*/ 38287 w 3832949"/>
                                  <a:gd name="T13" fmla="*/ 3958 h 1107591"/>
                                  <a:gd name="T14" fmla="*/ 38329 w 3832949"/>
                                  <a:gd name="T15" fmla="*/ 3950 h 1107591"/>
                                  <a:gd name="T16" fmla="*/ 38329 w 3832949"/>
                                  <a:gd name="T17" fmla="*/ 4569 h 1107591"/>
                                  <a:gd name="T18" fmla="*/ 34287 w 3832949"/>
                                  <a:gd name="T19" fmla="*/ 5375 h 1107591"/>
                                  <a:gd name="T20" fmla="*/ 25541 w 3832949"/>
                                  <a:gd name="T21" fmla="*/ 7344 h 1107591"/>
                                  <a:gd name="T22" fmla="*/ 36275 w 3832949"/>
                                  <a:gd name="T23" fmla="*/ 9199 h 1107591"/>
                                  <a:gd name="T24" fmla="*/ 38329 w 3832949"/>
                                  <a:gd name="T25" fmla="*/ 9420 h 1107591"/>
                                  <a:gd name="T26" fmla="*/ 38329 w 3832949"/>
                                  <a:gd name="T27" fmla="*/ 9849 h 1107591"/>
                                  <a:gd name="T28" fmla="*/ 38034 w 3832949"/>
                                  <a:gd name="T29" fmla="*/ 9821 h 1107591"/>
                                  <a:gd name="T30" fmla="*/ 24697 w 3832949"/>
                                  <a:gd name="T31" fmla="*/ 7547 h 1107591"/>
                                  <a:gd name="T32" fmla="*/ 11341 w 3832949"/>
                                  <a:gd name="T33" fmla="*/ 11076 h 1107591"/>
                                  <a:gd name="T34" fmla="*/ 23675 w 3832949"/>
                                  <a:gd name="T35" fmla="*/ 7204 h 1107591"/>
                                  <a:gd name="T36" fmla="*/ 20897 w 3832949"/>
                                  <a:gd name="T37" fmla="*/ 5023 h 1107591"/>
                                  <a:gd name="T38" fmla="*/ 22083 w 3832949"/>
                                  <a:gd name="T39" fmla="*/ 3569 h 1107591"/>
                                  <a:gd name="T40" fmla="*/ 0 w 3832949"/>
                                  <a:gd name="T41" fmla="*/ 8277 h 1107591"/>
                                  <a:gd name="T42" fmla="*/ 37952 w 3832949"/>
                                  <a:gd name="T43" fmla="*/ 41 h 1107591"/>
                                  <a:gd name="T44" fmla="*/ 38329 w 3832949"/>
                                  <a:gd name="T45" fmla="*/ 0 h 1107591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3832949"/>
                                  <a:gd name="T70" fmla="*/ 0 h 1107591"/>
                                  <a:gd name="T71" fmla="*/ 3832949 w 3832949"/>
                                  <a:gd name="T72" fmla="*/ 1107591 h 1107591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3832949" h="1107591">
                                    <a:moveTo>
                                      <a:pt x="3832949" y="0"/>
                                    </a:moveTo>
                                    <a:lnTo>
                                      <a:pt x="3832949" y="160582"/>
                                    </a:lnTo>
                                    <a:lnTo>
                                      <a:pt x="3668666" y="175447"/>
                                    </a:lnTo>
                                    <a:cubicBezTo>
                                      <a:pt x="3187467" y="221232"/>
                                      <a:pt x="2746721" y="276513"/>
                                      <a:pt x="2350110" y="335443"/>
                                    </a:cubicBezTo>
                                    <a:cubicBezTo>
                                      <a:pt x="2208746" y="390067"/>
                                      <a:pt x="2133956" y="446594"/>
                                      <a:pt x="2133956" y="502296"/>
                                    </a:cubicBezTo>
                                    <a:cubicBezTo>
                                      <a:pt x="2133956" y="568959"/>
                                      <a:pt x="2240915" y="636764"/>
                                      <a:pt x="2441055" y="701102"/>
                                    </a:cubicBezTo>
                                    <a:cubicBezTo>
                                      <a:pt x="2909485" y="579820"/>
                                      <a:pt x="3382029" y="478955"/>
                                      <a:pt x="3828723" y="395775"/>
                                    </a:cubicBezTo>
                                    <a:lnTo>
                                      <a:pt x="3832949" y="395007"/>
                                    </a:lnTo>
                                    <a:lnTo>
                                      <a:pt x="3832949" y="456850"/>
                                    </a:lnTo>
                                    <a:lnTo>
                                      <a:pt x="3428732" y="537532"/>
                                    </a:lnTo>
                                    <a:cubicBezTo>
                                      <a:pt x="3121292" y="601845"/>
                                      <a:pt x="2825376" y="669276"/>
                                      <a:pt x="2554085" y="734351"/>
                                    </a:cubicBezTo>
                                    <a:cubicBezTo>
                                      <a:pt x="2808583" y="803379"/>
                                      <a:pt x="3172295" y="867255"/>
                                      <a:pt x="3627546" y="919879"/>
                                    </a:cubicBezTo>
                                    <a:lnTo>
                                      <a:pt x="3832949" y="942017"/>
                                    </a:lnTo>
                                    <a:lnTo>
                                      <a:pt x="3832949" y="984886"/>
                                    </a:lnTo>
                                    <a:lnTo>
                                      <a:pt x="3803451" y="982070"/>
                                    </a:lnTo>
                                    <a:cubicBezTo>
                                      <a:pt x="3242726" y="924584"/>
                                      <a:pt x="2774314" y="848043"/>
                                      <a:pt x="2469731" y="754709"/>
                                    </a:cubicBezTo>
                                    <a:cubicBezTo>
                                      <a:pt x="1689989" y="943825"/>
                                      <a:pt x="1134072" y="1107591"/>
                                      <a:pt x="1134072" y="1107591"/>
                                    </a:cubicBezTo>
                                    <a:cubicBezTo>
                                      <a:pt x="1525766" y="960334"/>
                                      <a:pt x="1944332" y="831976"/>
                                      <a:pt x="2367534" y="720380"/>
                                    </a:cubicBezTo>
                                    <a:cubicBezTo>
                                      <a:pt x="2189759" y="654887"/>
                                      <a:pt x="2089697" y="582001"/>
                                      <a:pt x="2089697" y="502296"/>
                                    </a:cubicBezTo>
                                    <a:cubicBezTo>
                                      <a:pt x="2089697" y="450976"/>
                                      <a:pt x="2131352" y="402487"/>
                                      <a:pt x="2208302" y="356945"/>
                                    </a:cubicBezTo>
                                    <a:cubicBezTo>
                                      <a:pt x="959180" y="550251"/>
                                      <a:pt x="178740" y="773797"/>
                                      <a:pt x="0" y="827721"/>
                                    </a:cubicBezTo>
                                    <a:cubicBezTo>
                                      <a:pt x="1315995" y="413750"/>
                                      <a:pt x="2591090" y="153412"/>
                                      <a:pt x="3795280" y="4144"/>
                                    </a:cubicBezTo>
                                    <a:lnTo>
                                      <a:pt x="38329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Shape 8"/>
                            <wps:cNvSpPr>
                              <a:spLocks/>
                            </wps:cNvSpPr>
                            <wps:spPr bwMode="auto">
                              <a:xfrm>
                                <a:off x="38728" y="31701"/>
                                <a:ext cx="13111" cy="12905"/>
                              </a:xfrm>
                              <a:custGeom>
                                <a:avLst/>
                                <a:gdLst>
                                  <a:gd name="T0" fmla="*/ 13111 w 1311110"/>
                                  <a:gd name="T1" fmla="*/ 0 h 1290429"/>
                                  <a:gd name="T2" fmla="*/ 13111 w 1311110"/>
                                  <a:gd name="T3" fmla="*/ 1964 h 1290429"/>
                                  <a:gd name="T4" fmla="*/ 11312 w 1311110"/>
                                  <a:gd name="T5" fmla="*/ 2040 h 1290429"/>
                                  <a:gd name="T6" fmla="*/ 4006 w 1311110"/>
                                  <a:gd name="T7" fmla="*/ 2481 h 1290429"/>
                                  <a:gd name="T8" fmla="*/ 3491 w 1311110"/>
                                  <a:gd name="T9" fmla="*/ 3113 h 1290429"/>
                                  <a:gd name="T10" fmla="*/ 5129 w 1311110"/>
                                  <a:gd name="T11" fmla="*/ 4253 h 1290429"/>
                                  <a:gd name="T12" fmla="*/ 11924 w 1311110"/>
                                  <a:gd name="T13" fmla="*/ 3218 h 1290429"/>
                                  <a:gd name="T14" fmla="*/ 13111 w 1311110"/>
                                  <a:gd name="T15" fmla="*/ 3055 h 1290429"/>
                                  <a:gd name="T16" fmla="*/ 13111 w 1311110"/>
                                  <a:gd name="T17" fmla="*/ 3719 h 1290429"/>
                                  <a:gd name="T18" fmla="*/ 10455 w 1311110"/>
                                  <a:gd name="T19" fmla="*/ 4035 h 1290429"/>
                                  <a:gd name="T20" fmla="*/ 6409 w 1311110"/>
                                  <a:gd name="T21" fmla="*/ 4632 h 1290429"/>
                                  <a:gd name="T22" fmla="*/ 12582 w 1311110"/>
                                  <a:gd name="T23" fmla="*/ 5671 h 1290429"/>
                                  <a:gd name="T24" fmla="*/ 13111 w 1311110"/>
                                  <a:gd name="T25" fmla="*/ 5727 h 1290429"/>
                                  <a:gd name="T26" fmla="*/ 13111 w 1311110"/>
                                  <a:gd name="T27" fmla="*/ 6698 h 1290429"/>
                                  <a:gd name="T28" fmla="*/ 11226 w 1311110"/>
                                  <a:gd name="T29" fmla="*/ 7442 h 1290429"/>
                                  <a:gd name="T30" fmla="*/ 3635 w 1311110"/>
                                  <a:gd name="T31" fmla="*/ 10959 h 1290429"/>
                                  <a:gd name="T32" fmla="*/ 12090 w 1311110"/>
                                  <a:gd name="T33" fmla="*/ 11493 h 1290429"/>
                                  <a:gd name="T34" fmla="*/ 13111 w 1311110"/>
                                  <a:gd name="T35" fmla="*/ 11536 h 1290429"/>
                                  <a:gd name="T36" fmla="*/ 13111 w 1311110"/>
                                  <a:gd name="T37" fmla="*/ 11959 h 1290429"/>
                                  <a:gd name="T38" fmla="*/ 11953 w 1311110"/>
                                  <a:gd name="T39" fmla="*/ 11913 h 1290429"/>
                                  <a:gd name="T40" fmla="*/ 2926 w 1311110"/>
                                  <a:gd name="T41" fmla="*/ 11325 h 1290429"/>
                                  <a:gd name="T42" fmla="*/ 643 w 1311110"/>
                                  <a:gd name="T43" fmla="*/ 12546 h 1290429"/>
                                  <a:gd name="T44" fmla="*/ 0 w 1311110"/>
                                  <a:gd name="T45" fmla="*/ 12905 h 1290429"/>
                                  <a:gd name="T46" fmla="*/ 0 w 1311110"/>
                                  <a:gd name="T47" fmla="*/ 12610 h 1290429"/>
                                  <a:gd name="T48" fmla="*/ 2163 w 1311110"/>
                                  <a:gd name="T49" fmla="*/ 11258 h 1290429"/>
                                  <a:gd name="T50" fmla="*/ 0 w 1311110"/>
                                  <a:gd name="T51" fmla="*/ 11052 h 1290429"/>
                                  <a:gd name="T52" fmla="*/ 0 w 1311110"/>
                                  <a:gd name="T53" fmla="*/ 10623 h 1290429"/>
                                  <a:gd name="T54" fmla="*/ 298 w 1311110"/>
                                  <a:gd name="T55" fmla="*/ 10655 h 1290429"/>
                                  <a:gd name="T56" fmla="*/ 2797 w 1311110"/>
                                  <a:gd name="T57" fmla="*/ 10888 h 1290429"/>
                                  <a:gd name="T58" fmla="*/ 12789 w 1311110"/>
                                  <a:gd name="T59" fmla="*/ 6145 h 1290429"/>
                                  <a:gd name="T60" fmla="*/ 5396 w 1311110"/>
                                  <a:gd name="T61" fmla="*/ 4797 h 1290429"/>
                                  <a:gd name="T62" fmla="*/ 639 w 1311110"/>
                                  <a:gd name="T63" fmla="*/ 5643 h 1290429"/>
                                  <a:gd name="T64" fmla="*/ 0 w 1311110"/>
                                  <a:gd name="T65" fmla="*/ 5771 h 1290429"/>
                                  <a:gd name="T66" fmla="*/ 0 w 1311110"/>
                                  <a:gd name="T67" fmla="*/ 5153 h 1290429"/>
                                  <a:gd name="T68" fmla="*/ 2168 w 1311110"/>
                                  <a:gd name="T69" fmla="*/ 4759 h 1290429"/>
                                  <a:gd name="T70" fmla="*/ 4327 w 1311110"/>
                                  <a:gd name="T71" fmla="*/ 4386 h 1290429"/>
                                  <a:gd name="T72" fmla="*/ 3048 w 1311110"/>
                                  <a:gd name="T73" fmla="*/ 3113 h 1290429"/>
                                  <a:gd name="T74" fmla="*/ 3303 w 1311110"/>
                                  <a:gd name="T75" fmla="*/ 2533 h 1290429"/>
                                  <a:gd name="T76" fmla="*/ 797 w 1311110"/>
                                  <a:gd name="T77" fmla="*/ 2736 h 1290429"/>
                                  <a:gd name="T78" fmla="*/ 0 w 1311110"/>
                                  <a:gd name="T79" fmla="*/ 2808 h 1290429"/>
                                  <a:gd name="T80" fmla="*/ 0 w 1311110"/>
                                  <a:gd name="T81" fmla="*/ 1202 h 1290429"/>
                                  <a:gd name="T82" fmla="*/ 5584 w 1311110"/>
                                  <a:gd name="T83" fmla="*/ 588 h 1290429"/>
                                  <a:gd name="T84" fmla="*/ 11418 w 1311110"/>
                                  <a:gd name="T85" fmla="*/ 106 h 1290429"/>
                                  <a:gd name="T86" fmla="*/ 13111 w 1311110"/>
                                  <a:gd name="T87" fmla="*/ 0 h 1290429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1311110"/>
                                  <a:gd name="T133" fmla="*/ 0 h 1290429"/>
                                  <a:gd name="T134" fmla="*/ 1311110 w 1311110"/>
                                  <a:gd name="T135" fmla="*/ 1290429 h 1290429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1311110" h="1290429">
                                    <a:moveTo>
                                      <a:pt x="1311110" y="0"/>
                                    </a:moveTo>
                                    <a:lnTo>
                                      <a:pt x="1311110" y="196395"/>
                                    </a:lnTo>
                                    <a:lnTo>
                                      <a:pt x="1131242" y="204006"/>
                                    </a:lnTo>
                                    <a:cubicBezTo>
                                      <a:pt x="879697" y="215806"/>
                                      <a:pt x="636015" y="230679"/>
                                      <a:pt x="400571" y="248067"/>
                                    </a:cubicBezTo>
                                    <a:cubicBezTo>
                                      <a:pt x="367068" y="269162"/>
                                      <a:pt x="349060" y="290371"/>
                                      <a:pt x="349060" y="311300"/>
                                    </a:cubicBezTo>
                                    <a:cubicBezTo>
                                      <a:pt x="349060" y="349159"/>
                                      <a:pt x="406514" y="388084"/>
                                      <a:pt x="512902" y="425283"/>
                                    </a:cubicBezTo>
                                    <a:cubicBezTo>
                                      <a:pt x="753593" y="385545"/>
                                      <a:pt x="981935" y="351221"/>
                                      <a:pt x="1192372" y="321801"/>
                                    </a:cubicBezTo>
                                    <a:lnTo>
                                      <a:pt x="1311110" y="305532"/>
                                    </a:lnTo>
                                    <a:lnTo>
                                      <a:pt x="1311110" y="371907"/>
                                    </a:lnTo>
                                    <a:lnTo>
                                      <a:pt x="1045495" y="403470"/>
                                    </a:lnTo>
                                    <a:cubicBezTo>
                                      <a:pt x="911901" y="421379"/>
                                      <a:pt x="776707" y="441409"/>
                                      <a:pt x="640944" y="463129"/>
                                    </a:cubicBezTo>
                                    <a:cubicBezTo>
                                      <a:pt x="794163" y="502311"/>
                                      <a:pt x="1003389" y="538169"/>
                                      <a:pt x="1258217" y="567051"/>
                                    </a:cubicBezTo>
                                    <a:lnTo>
                                      <a:pt x="1311110" y="572691"/>
                                    </a:lnTo>
                                    <a:lnTo>
                                      <a:pt x="1311110" y="669772"/>
                                    </a:lnTo>
                                    <a:lnTo>
                                      <a:pt x="1122616" y="744209"/>
                                    </a:lnTo>
                                    <a:cubicBezTo>
                                      <a:pt x="837233" y="862554"/>
                                      <a:pt x="578193" y="986105"/>
                                      <a:pt x="363538" y="1095805"/>
                                    </a:cubicBezTo>
                                    <a:cubicBezTo>
                                      <a:pt x="625018" y="1117274"/>
                                      <a:pt x="907568" y="1135346"/>
                                      <a:pt x="1209012" y="1149257"/>
                                    </a:cubicBezTo>
                                    <a:lnTo>
                                      <a:pt x="1311110" y="1153545"/>
                                    </a:lnTo>
                                    <a:lnTo>
                                      <a:pt x="1311110" y="1195841"/>
                                    </a:lnTo>
                                    <a:lnTo>
                                      <a:pt x="1195275" y="1191280"/>
                                    </a:lnTo>
                                    <a:cubicBezTo>
                                      <a:pt x="881396" y="1176339"/>
                                      <a:pt x="577844" y="1156625"/>
                                      <a:pt x="292570" y="1132393"/>
                                    </a:cubicBezTo>
                                    <a:cubicBezTo>
                                      <a:pt x="208102" y="1176329"/>
                                      <a:pt x="131572" y="1217512"/>
                                      <a:pt x="64290" y="1254573"/>
                                    </a:cubicBezTo>
                                    <a:lnTo>
                                      <a:pt x="0" y="1290429"/>
                                    </a:lnTo>
                                    <a:lnTo>
                                      <a:pt x="0" y="1260953"/>
                                    </a:lnTo>
                                    <a:lnTo>
                                      <a:pt x="216256" y="1125764"/>
                                    </a:lnTo>
                                    <a:lnTo>
                                      <a:pt x="0" y="1105117"/>
                                    </a:lnTo>
                                    <a:lnTo>
                                      <a:pt x="0" y="1062247"/>
                                    </a:lnTo>
                                    <a:lnTo>
                                      <a:pt x="29768" y="1065455"/>
                                    </a:lnTo>
                                    <a:cubicBezTo>
                                      <a:pt x="110647" y="1073573"/>
                                      <a:pt x="193986" y="1081349"/>
                                      <a:pt x="279705" y="1088756"/>
                                    </a:cubicBezTo>
                                    <a:cubicBezTo>
                                      <a:pt x="613766" y="896821"/>
                                      <a:pt x="960590" y="739646"/>
                                      <a:pt x="1278865" y="614424"/>
                                    </a:cubicBezTo>
                                    <a:cubicBezTo>
                                      <a:pt x="973163" y="581302"/>
                                      <a:pt x="713702" y="536179"/>
                                      <a:pt x="539572" y="479651"/>
                                    </a:cubicBezTo>
                                    <a:cubicBezTo>
                                      <a:pt x="380879" y="505953"/>
                                      <a:pt x="221792" y="534403"/>
                                      <a:pt x="63948" y="564316"/>
                                    </a:cubicBezTo>
                                    <a:lnTo>
                                      <a:pt x="0" y="577080"/>
                                    </a:lnTo>
                                    <a:lnTo>
                                      <a:pt x="0" y="515238"/>
                                    </a:lnTo>
                                    <a:lnTo>
                                      <a:pt x="216827" y="475876"/>
                                    </a:lnTo>
                                    <a:cubicBezTo>
                                      <a:pt x="289701" y="462982"/>
                                      <a:pt x="361718" y="450567"/>
                                      <a:pt x="432740" y="438618"/>
                                    </a:cubicBezTo>
                                    <a:cubicBezTo>
                                      <a:pt x="350901" y="400416"/>
                                      <a:pt x="304826" y="357948"/>
                                      <a:pt x="304826" y="311300"/>
                                    </a:cubicBezTo>
                                    <a:cubicBezTo>
                                      <a:pt x="304826" y="291133"/>
                                      <a:pt x="313995" y="271854"/>
                                      <a:pt x="330264" y="253274"/>
                                    </a:cubicBezTo>
                                    <a:cubicBezTo>
                                      <a:pt x="245637" y="259742"/>
                                      <a:pt x="162100" y="266527"/>
                                      <a:pt x="79670" y="273603"/>
                                    </a:cubicBezTo>
                                    <a:lnTo>
                                      <a:pt x="0" y="280812"/>
                                    </a:lnTo>
                                    <a:lnTo>
                                      <a:pt x="0" y="120230"/>
                                    </a:lnTo>
                                    <a:lnTo>
                                      <a:pt x="558378" y="58800"/>
                                    </a:lnTo>
                                    <a:cubicBezTo>
                                      <a:pt x="754998" y="39896"/>
                                      <a:pt x="949509" y="23880"/>
                                      <a:pt x="1141773" y="10555"/>
                                    </a:cubicBezTo>
                                    <a:lnTo>
                                      <a:pt x="1311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Shape 9"/>
                            <wps:cNvSpPr>
                              <a:spLocks/>
                            </wps:cNvSpPr>
                            <wps:spPr bwMode="auto">
                              <a:xfrm>
                                <a:off x="51839" y="43237"/>
                                <a:ext cx="6044" cy="622"/>
                              </a:xfrm>
                              <a:custGeom>
                                <a:avLst/>
                                <a:gdLst>
                                  <a:gd name="T0" fmla="*/ 0 w 604412"/>
                                  <a:gd name="T1" fmla="*/ 0 h 62243"/>
                                  <a:gd name="T2" fmla="*/ 1275 w 604412"/>
                                  <a:gd name="T3" fmla="*/ 54 h 62243"/>
                                  <a:gd name="T4" fmla="*/ 4847 w 604412"/>
                                  <a:gd name="T5" fmla="*/ 167 h 62243"/>
                                  <a:gd name="T6" fmla="*/ 6044 w 604412"/>
                                  <a:gd name="T7" fmla="*/ 191 h 62243"/>
                                  <a:gd name="T8" fmla="*/ 6044 w 604412"/>
                                  <a:gd name="T9" fmla="*/ 622 h 62243"/>
                                  <a:gd name="T10" fmla="*/ 3617 w 604412"/>
                                  <a:gd name="T11" fmla="*/ 565 h 62243"/>
                                  <a:gd name="T12" fmla="*/ 0 w 604412"/>
                                  <a:gd name="T13" fmla="*/ 423 h 62243"/>
                                  <a:gd name="T14" fmla="*/ 0 w 604412"/>
                                  <a:gd name="T15" fmla="*/ 0 h 622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04412"/>
                                  <a:gd name="T25" fmla="*/ 0 h 62243"/>
                                  <a:gd name="T26" fmla="*/ 604412 w 604412"/>
                                  <a:gd name="T27" fmla="*/ 62243 h 62243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04412" h="62243">
                                    <a:moveTo>
                                      <a:pt x="0" y="0"/>
                                    </a:moveTo>
                                    <a:lnTo>
                                      <a:pt x="127493" y="5354"/>
                                    </a:lnTo>
                                    <a:cubicBezTo>
                                      <a:pt x="244027" y="9773"/>
                                      <a:pt x="363141" y="13579"/>
                                      <a:pt x="484720" y="16734"/>
                                    </a:cubicBezTo>
                                    <a:lnTo>
                                      <a:pt x="604412" y="19136"/>
                                    </a:lnTo>
                                    <a:lnTo>
                                      <a:pt x="604412" y="62243"/>
                                    </a:lnTo>
                                    <a:lnTo>
                                      <a:pt x="361735" y="56537"/>
                                    </a:lnTo>
                                    <a:lnTo>
                                      <a:pt x="0" y="42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Shape 10"/>
                            <wps:cNvSpPr>
                              <a:spLocks/>
                            </wps:cNvSpPr>
                            <wps:spPr bwMode="auto">
                              <a:xfrm>
                                <a:off x="51839" y="35596"/>
                                <a:ext cx="6044" cy="2803"/>
                              </a:xfrm>
                              <a:custGeom>
                                <a:avLst/>
                                <a:gdLst>
                                  <a:gd name="T0" fmla="*/ 6044 w 604412"/>
                                  <a:gd name="T1" fmla="*/ 0 h 280325"/>
                                  <a:gd name="T2" fmla="*/ 6044 w 604412"/>
                                  <a:gd name="T3" fmla="*/ 704 h 280325"/>
                                  <a:gd name="T4" fmla="*/ 5988 w 604412"/>
                                  <a:gd name="T5" fmla="*/ 720 h 280325"/>
                                  <a:gd name="T6" fmla="*/ 2029 w 604412"/>
                                  <a:gd name="T7" fmla="*/ 2029 h 280325"/>
                                  <a:gd name="T8" fmla="*/ 5610 w 604412"/>
                                  <a:gd name="T9" fmla="*/ 2276 h 280325"/>
                                  <a:gd name="T10" fmla="*/ 6044 w 604412"/>
                                  <a:gd name="T11" fmla="*/ 2296 h 280325"/>
                                  <a:gd name="T12" fmla="*/ 6044 w 604412"/>
                                  <a:gd name="T13" fmla="*/ 2735 h 280325"/>
                                  <a:gd name="T14" fmla="*/ 5142 w 604412"/>
                                  <a:gd name="T15" fmla="*/ 2691 h 280325"/>
                                  <a:gd name="T16" fmla="*/ 1050 w 604412"/>
                                  <a:gd name="T17" fmla="*/ 2388 h 280325"/>
                                  <a:gd name="T18" fmla="*/ 0 w 604412"/>
                                  <a:gd name="T19" fmla="*/ 2803 h 280325"/>
                                  <a:gd name="T20" fmla="*/ 0 w 604412"/>
                                  <a:gd name="T21" fmla="*/ 1832 h 280325"/>
                                  <a:gd name="T22" fmla="*/ 591 w 604412"/>
                                  <a:gd name="T23" fmla="*/ 1895 h 280325"/>
                                  <a:gd name="T24" fmla="*/ 6042 w 604412"/>
                                  <a:gd name="T25" fmla="*/ 1 h 280325"/>
                                  <a:gd name="T26" fmla="*/ 6044 w 604412"/>
                                  <a:gd name="T27" fmla="*/ 0 h 28032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04412"/>
                                  <a:gd name="T43" fmla="*/ 0 h 280325"/>
                                  <a:gd name="T44" fmla="*/ 604412 w 604412"/>
                                  <a:gd name="T45" fmla="*/ 280325 h 28032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04412" h="280325">
                                    <a:moveTo>
                                      <a:pt x="604412" y="0"/>
                                    </a:moveTo>
                                    <a:lnTo>
                                      <a:pt x="604412" y="70427"/>
                                    </a:lnTo>
                                    <a:lnTo>
                                      <a:pt x="598802" y="72009"/>
                                    </a:lnTo>
                                    <a:cubicBezTo>
                                      <a:pt x="464528" y="112208"/>
                                      <a:pt x="332124" y="156353"/>
                                      <a:pt x="202921" y="202943"/>
                                    </a:cubicBezTo>
                                    <a:cubicBezTo>
                                      <a:pt x="315767" y="212551"/>
                                      <a:pt x="435372" y="220847"/>
                                      <a:pt x="561037" y="227603"/>
                                    </a:cubicBezTo>
                                    <a:lnTo>
                                      <a:pt x="604412" y="229615"/>
                                    </a:lnTo>
                                    <a:lnTo>
                                      <a:pt x="604412" y="273493"/>
                                    </a:lnTo>
                                    <a:lnTo>
                                      <a:pt x="514238" y="269096"/>
                                    </a:lnTo>
                                    <a:cubicBezTo>
                                      <a:pt x="372901" y="261077"/>
                                      <a:pt x="235579" y="250987"/>
                                      <a:pt x="105004" y="238859"/>
                                    </a:cubicBezTo>
                                    <a:lnTo>
                                      <a:pt x="0" y="280325"/>
                                    </a:lnTo>
                                    <a:lnTo>
                                      <a:pt x="0" y="183245"/>
                                    </a:lnTo>
                                    <a:lnTo>
                                      <a:pt x="59081" y="189545"/>
                                    </a:lnTo>
                                    <a:cubicBezTo>
                                      <a:pt x="257748" y="113797"/>
                                      <a:pt x="443076" y="50834"/>
                                      <a:pt x="604199" y="66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Shape 11"/>
                            <wps:cNvSpPr>
                              <a:spLocks/>
                            </wps:cNvSpPr>
                            <wps:spPr bwMode="auto">
                              <a:xfrm>
                                <a:off x="51839" y="34003"/>
                                <a:ext cx="6044" cy="1418"/>
                              </a:xfrm>
                              <a:custGeom>
                                <a:avLst/>
                                <a:gdLst>
                                  <a:gd name="T0" fmla="*/ 6044 w 604412"/>
                                  <a:gd name="T1" fmla="*/ 0 h 141707"/>
                                  <a:gd name="T2" fmla="*/ 6044 w 604412"/>
                                  <a:gd name="T3" fmla="*/ 899 h 141707"/>
                                  <a:gd name="T4" fmla="*/ 5085 w 604412"/>
                                  <a:gd name="T5" fmla="*/ 948 h 141707"/>
                                  <a:gd name="T6" fmla="*/ 1293 w 604412"/>
                                  <a:gd name="T7" fmla="*/ 1264 h 141707"/>
                                  <a:gd name="T8" fmla="*/ 0 w 604412"/>
                                  <a:gd name="T9" fmla="*/ 1418 h 141707"/>
                                  <a:gd name="T10" fmla="*/ 0 w 604412"/>
                                  <a:gd name="T11" fmla="*/ 754 h 141707"/>
                                  <a:gd name="T12" fmla="*/ 356 w 604412"/>
                                  <a:gd name="T13" fmla="*/ 705 h 141707"/>
                                  <a:gd name="T14" fmla="*/ 5902 w 604412"/>
                                  <a:gd name="T15" fmla="*/ 16 h 141707"/>
                                  <a:gd name="T16" fmla="*/ 6044 w 604412"/>
                                  <a:gd name="T17" fmla="*/ 0 h 141707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4412"/>
                                  <a:gd name="T28" fmla="*/ 0 h 141707"/>
                                  <a:gd name="T29" fmla="*/ 604412 w 604412"/>
                                  <a:gd name="T30" fmla="*/ 141707 h 141707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4412" h="141707">
                                    <a:moveTo>
                                      <a:pt x="604412" y="0"/>
                                    </a:moveTo>
                                    <a:lnTo>
                                      <a:pt x="604412" y="89822"/>
                                    </a:lnTo>
                                    <a:lnTo>
                                      <a:pt x="508516" y="94711"/>
                                    </a:lnTo>
                                    <a:cubicBezTo>
                                      <a:pt x="385441" y="102415"/>
                                      <a:pt x="258705" y="113101"/>
                                      <a:pt x="129340" y="126338"/>
                                    </a:cubicBezTo>
                                    <a:lnTo>
                                      <a:pt x="0" y="141707"/>
                                    </a:lnTo>
                                    <a:lnTo>
                                      <a:pt x="0" y="75332"/>
                                    </a:lnTo>
                                    <a:lnTo>
                                      <a:pt x="35646" y="70448"/>
                                    </a:lnTo>
                                    <a:cubicBezTo>
                                      <a:pt x="243067" y="42604"/>
                                      <a:pt x="429968" y="19838"/>
                                      <a:pt x="590252" y="159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Shape 12"/>
                            <wps:cNvSpPr>
                              <a:spLocks/>
                            </wps:cNvSpPr>
                            <wps:spPr bwMode="auto">
                              <a:xfrm>
                                <a:off x="51839" y="31296"/>
                                <a:ext cx="6044" cy="2369"/>
                              </a:xfrm>
                              <a:custGeom>
                                <a:avLst/>
                                <a:gdLst>
                                  <a:gd name="T0" fmla="*/ 6044 w 604412"/>
                                  <a:gd name="T1" fmla="*/ 0 h 236960"/>
                                  <a:gd name="T2" fmla="*/ 6044 w 604412"/>
                                  <a:gd name="T3" fmla="*/ 2188 h 236960"/>
                                  <a:gd name="T4" fmla="*/ 5980 w 604412"/>
                                  <a:gd name="T5" fmla="*/ 2189 h 236960"/>
                                  <a:gd name="T6" fmla="*/ 743 w 604412"/>
                                  <a:gd name="T7" fmla="*/ 2338 h 236960"/>
                                  <a:gd name="T8" fmla="*/ 0 w 604412"/>
                                  <a:gd name="T9" fmla="*/ 2369 h 236960"/>
                                  <a:gd name="T10" fmla="*/ 0 w 604412"/>
                                  <a:gd name="T11" fmla="*/ 406 h 236960"/>
                                  <a:gd name="T12" fmla="*/ 1363 w 604412"/>
                                  <a:gd name="T13" fmla="*/ 321 h 236960"/>
                                  <a:gd name="T14" fmla="*/ 5840 w 604412"/>
                                  <a:gd name="T15" fmla="*/ 9 h 236960"/>
                                  <a:gd name="T16" fmla="*/ 6044 w 604412"/>
                                  <a:gd name="T17" fmla="*/ 0 h 23696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4412"/>
                                  <a:gd name="T28" fmla="*/ 0 h 236960"/>
                                  <a:gd name="T29" fmla="*/ 604412 w 604412"/>
                                  <a:gd name="T30" fmla="*/ 236960 h 23696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4412" h="236960">
                                    <a:moveTo>
                                      <a:pt x="604412" y="0"/>
                                    </a:moveTo>
                                    <a:lnTo>
                                      <a:pt x="604412" y="218861"/>
                                    </a:lnTo>
                                    <a:lnTo>
                                      <a:pt x="597980" y="218953"/>
                                    </a:lnTo>
                                    <a:cubicBezTo>
                                      <a:pt x="420050" y="222348"/>
                                      <a:pt x="245447" y="227357"/>
                                      <a:pt x="74284" y="233816"/>
                                    </a:cubicBezTo>
                                    <a:lnTo>
                                      <a:pt x="0" y="236960"/>
                                    </a:lnTo>
                                    <a:lnTo>
                                      <a:pt x="0" y="40564"/>
                                    </a:lnTo>
                                    <a:lnTo>
                                      <a:pt x="136347" y="32066"/>
                                    </a:lnTo>
                                    <a:cubicBezTo>
                                      <a:pt x="279070" y="19252"/>
                                      <a:pt x="429429" y="8844"/>
                                      <a:pt x="583970" y="88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Shape 13"/>
                            <wps:cNvSpPr>
                              <a:spLocks/>
                            </wps:cNvSpPr>
                            <wps:spPr bwMode="auto">
                              <a:xfrm>
                                <a:off x="57883" y="33457"/>
                                <a:ext cx="14323" cy="10549"/>
                              </a:xfrm>
                              <a:custGeom>
                                <a:avLst/>
                                <a:gdLst>
                                  <a:gd name="T0" fmla="*/ 5373 w 1432236"/>
                                  <a:gd name="T1" fmla="*/ 1358 h 1054887"/>
                                  <a:gd name="T2" fmla="*/ 5216 w 1432236"/>
                                  <a:gd name="T3" fmla="*/ 1530 h 1054887"/>
                                  <a:gd name="T4" fmla="*/ 5373 w 1432236"/>
                                  <a:gd name="T5" fmla="*/ 4603 h 1054887"/>
                                  <a:gd name="T6" fmla="*/ 3884 w 1432236"/>
                                  <a:gd name="T7" fmla="*/ 5019 h 1054887"/>
                                  <a:gd name="T8" fmla="*/ 7410 w 1432236"/>
                                  <a:gd name="T9" fmla="*/ 10056 h 1054887"/>
                                  <a:gd name="T10" fmla="*/ 10392 w 1432236"/>
                                  <a:gd name="T11" fmla="*/ 5030 h 1054887"/>
                                  <a:gd name="T12" fmla="*/ 9448 w 1432236"/>
                                  <a:gd name="T13" fmla="*/ 4603 h 1054887"/>
                                  <a:gd name="T14" fmla="*/ 10140 w 1432236"/>
                                  <a:gd name="T15" fmla="*/ 4296 h 1054887"/>
                                  <a:gd name="T16" fmla="*/ 10184 w 1432236"/>
                                  <a:gd name="T17" fmla="*/ 4263 h 1054887"/>
                                  <a:gd name="T18" fmla="*/ 10244 w 1432236"/>
                                  <a:gd name="T19" fmla="*/ 4303 h 1054887"/>
                                  <a:gd name="T20" fmla="*/ 10358 w 1432236"/>
                                  <a:gd name="T21" fmla="*/ 4236 h 1054887"/>
                                  <a:gd name="T22" fmla="*/ 10357 w 1432236"/>
                                  <a:gd name="T23" fmla="*/ 4233 h 1054887"/>
                                  <a:gd name="T24" fmla="*/ 10362 w 1432236"/>
                                  <a:gd name="T25" fmla="*/ 4153 h 1054887"/>
                                  <a:gd name="T26" fmla="*/ 10388 w 1432236"/>
                                  <a:gd name="T27" fmla="*/ 3921 h 1054887"/>
                                  <a:gd name="T28" fmla="*/ 10428 w 1432236"/>
                                  <a:gd name="T29" fmla="*/ 3851 h 1054887"/>
                                  <a:gd name="T30" fmla="*/ 10378 w 1432236"/>
                                  <a:gd name="T31" fmla="*/ 3658 h 1054887"/>
                                  <a:gd name="T32" fmla="*/ 10198 w 1432236"/>
                                  <a:gd name="T33" fmla="*/ 3692 h 1054887"/>
                                  <a:gd name="T34" fmla="*/ 10157 w 1432236"/>
                                  <a:gd name="T35" fmla="*/ 3798 h 1054887"/>
                                  <a:gd name="T36" fmla="*/ 10047 w 1432236"/>
                                  <a:gd name="T37" fmla="*/ 3789 h 1054887"/>
                                  <a:gd name="T38" fmla="*/ 9992 w 1432236"/>
                                  <a:gd name="T39" fmla="*/ 3881 h 1054887"/>
                                  <a:gd name="T40" fmla="*/ 9448 w 1432236"/>
                                  <a:gd name="T41" fmla="*/ 49 h 1054887"/>
                                  <a:gd name="T42" fmla="*/ 14323 w 1432236"/>
                                  <a:gd name="T43" fmla="*/ 552 h 1054887"/>
                                  <a:gd name="T44" fmla="*/ 13451 w 1432236"/>
                                  <a:gd name="T45" fmla="*/ 1402 h 1054887"/>
                                  <a:gd name="T46" fmla="*/ 14309 w 1432236"/>
                                  <a:gd name="T47" fmla="*/ 2150 h 1054887"/>
                                  <a:gd name="T48" fmla="*/ 14323 w 1432236"/>
                                  <a:gd name="T49" fmla="*/ 2858 h 1054887"/>
                                  <a:gd name="T50" fmla="*/ 10258 w 1432236"/>
                                  <a:gd name="T51" fmla="*/ 1786 h 1054887"/>
                                  <a:gd name="T52" fmla="*/ 12802 w 1432236"/>
                                  <a:gd name="T53" fmla="*/ 4523 h 1054887"/>
                                  <a:gd name="T54" fmla="*/ 14323 w 1432236"/>
                                  <a:gd name="T55" fmla="*/ 4897 h 1054887"/>
                                  <a:gd name="T56" fmla="*/ 10844 w 1432236"/>
                                  <a:gd name="T57" fmla="*/ 5021 h 1054887"/>
                                  <a:gd name="T58" fmla="*/ 14323 w 1432236"/>
                                  <a:gd name="T59" fmla="*/ 9981 h 1054887"/>
                                  <a:gd name="T60" fmla="*/ 11830 w 1432236"/>
                                  <a:gd name="T61" fmla="*/ 10467 h 1054887"/>
                                  <a:gd name="T62" fmla="*/ 11828 w 1432236"/>
                                  <a:gd name="T63" fmla="*/ 10467 h 1054887"/>
                                  <a:gd name="T64" fmla="*/ 2446 w 1432236"/>
                                  <a:gd name="T65" fmla="*/ 10460 h 1054887"/>
                                  <a:gd name="T66" fmla="*/ 2444 w 1432236"/>
                                  <a:gd name="T67" fmla="*/ 10459 h 1054887"/>
                                  <a:gd name="T68" fmla="*/ 0 w 1432236"/>
                                  <a:gd name="T69" fmla="*/ 9971 h 1054887"/>
                                  <a:gd name="T70" fmla="*/ 3432 w 1432236"/>
                                  <a:gd name="T71" fmla="*/ 5008 h 1054887"/>
                                  <a:gd name="T72" fmla="*/ 0 w 1432236"/>
                                  <a:gd name="T73" fmla="*/ 4873 h 1054887"/>
                                  <a:gd name="T74" fmla="*/ 1496 w 1432236"/>
                                  <a:gd name="T75" fmla="*/ 4504 h 1054887"/>
                                  <a:gd name="T76" fmla="*/ 4015 w 1432236"/>
                                  <a:gd name="T77" fmla="*/ 1786 h 1054887"/>
                                  <a:gd name="T78" fmla="*/ 0 w 1432236"/>
                                  <a:gd name="T79" fmla="*/ 2843 h 1054887"/>
                                  <a:gd name="T80" fmla="*/ 935 w 1432236"/>
                                  <a:gd name="T81" fmla="*/ 1849 h 1054887"/>
                                  <a:gd name="T82" fmla="*/ 858 w 1432236"/>
                                  <a:gd name="T83" fmla="*/ 1400 h 1054887"/>
                                  <a:gd name="T84" fmla="*/ 0 w 1432236"/>
                                  <a:gd name="T85" fmla="*/ 546 h 1054887"/>
                                  <a:gd name="T86" fmla="*/ 5373 w 1432236"/>
                                  <a:gd name="T87" fmla="*/ 0 h 1054887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1432236"/>
                                  <a:gd name="T133" fmla="*/ 0 h 1054887"/>
                                  <a:gd name="T134" fmla="*/ 1432236 w 1432236"/>
                                  <a:gd name="T135" fmla="*/ 1054887 h 1054887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1432236" h="1054887">
                                    <a:moveTo>
                                      <a:pt x="537229" y="0"/>
                                    </a:moveTo>
                                    <a:lnTo>
                                      <a:pt x="537229" y="135801"/>
                                    </a:lnTo>
                                    <a:lnTo>
                                      <a:pt x="526206" y="152019"/>
                                    </a:lnTo>
                                    <a:cubicBezTo>
                                      <a:pt x="524656" y="152336"/>
                                      <a:pt x="523132" y="152692"/>
                                      <a:pt x="521571" y="153010"/>
                                    </a:cubicBezTo>
                                    <a:cubicBezTo>
                                      <a:pt x="487941" y="229857"/>
                                      <a:pt x="446246" y="332943"/>
                                      <a:pt x="403206" y="458076"/>
                                    </a:cubicBezTo>
                                    <a:cubicBezTo>
                                      <a:pt x="447263" y="459029"/>
                                      <a:pt x="492195" y="459689"/>
                                      <a:pt x="537229" y="460261"/>
                                    </a:cubicBezTo>
                                    <a:lnTo>
                                      <a:pt x="537229" y="503644"/>
                                    </a:lnTo>
                                    <a:cubicBezTo>
                                      <a:pt x="487585" y="502945"/>
                                      <a:pt x="437953" y="503009"/>
                                      <a:pt x="388410" y="501866"/>
                                    </a:cubicBezTo>
                                    <a:cubicBezTo>
                                      <a:pt x="341026" y="644487"/>
                                      <a:pt x="293110" y="813029"/>
                                      <a:pt x="253498" y="1002169"/>
                                    </a:cubicBezTo>
                                    <a:cubicBezTo>
                                      <a:pt x="412388" y="1004430"/>
                                      <a:pt x="574923" y="1005637"/>
                                      <a:pt x="740988" y="1005637"/>
                                    </a:cubicBezTo>
                                    <a:cubicBezTo>
                                      <a:pt x="888117" y="1005637"/>
                                      <a:pt x="1032326" y="1004659"/>
                                      <a:pt x="1173842" y="1002868"/>
                                    </a:cubicBezTo>
                                    <a:cubicBezTo>
                                      <a:pt x="1134332" y="813981"/>
                                      <a:pt x="1086479" y="645604"/>
                                      <a:pt x="1039184" y="503034"/>
                                    </a:cubicBezTo>
                                    <a:cubicBezTo>
                                      <a:pt x="1007714" y="503669"/>
                                      <a:pt x="976281" y="503580"/>
                                      <a:pt x="944747" y="503999"/>
                                    </a:cubicBezTo>
                                    <a:lnTo>
                                      <a:pt x="944747" y="460261"/>
                                    </a:lnTo>
                                    <a:cubicBezTo>
                                      <a:pt x="971315" y="459880"/>
                                      <a:pt x="998125" y="459625"/>
                                      <a:pt x="1024363" y="459156"/>
                                    </a:cubicBezTo>
                                    <a:cubicBezTo>
                                      <a:pt x="1020858" y="448957"/>
                                      <a:pt x="1017429" y="439395"/>
                                      <a:pt x="1013937" y="429552"/>
                                    </a:cubicBezTo>
                                    <a:cubicBezTo>
                                      <a:pt x="1014102" y="429489"/>
                                      <a:pt x="1014229" y="429590"/>
                                      <a:pt x="1014356" y="429489"/>
                                    </a:cubicBezTo>
                                    <a:cubicBezTo>
                                      <a:pt x="1016007" y="428536"/>
                                      <a:pt x="1017022" y="427355"/>
                                      <a:pt x="1018356" y="426314"/>
                                    </a:cubicBezTo>
                                    <a:cubicBezTo>
                                      <a:pt x="1019499" y="426695"/>
                                      <a:pt x="1020667" y="426783"/>
                                      <a:pt x="1021811" y="426606"/>
                                    </a:cubicBezTo>
                                    <a:cubicBezTo>
                                      <a:pt x="1022674" y="427837"/>
                                      <a:pt x="1023500" y="429082"/>
                                      <a:pt x="1024389" y="430288"/>
                                    </a:cubicBezTo>
                                    <a:cubicBezTo>
                                      <a:pt x="1028427" y="435966"/>
                                      <a:pt x="1039285" y="432791"/>
                                      <a:pt x="1036517" y="425171"/>
                                    </a:cubicBezTo>
                                    <a:cubicBezTo>
                                      <a:pt x="1036327" y="424624"/>
                                      <a:pt x="1036009" y="424154"/>
                                      <a:pt x="1035793" y="423608"/>
                                    </a:cubicBezTo>
                                    <a:cubicBezTo>
                                      <a:pt x="1035818" y="423608"/>
                                      <a:pt x="1035818" y="423608"/>
                                      <a:pt x="1035857" y="423583"/>
                                    </a:cubicBezTo>
                                    <a:cubicBezTo>
                                      <a:pt x="1035793" y="423520"/>
                                      <a:pt x="1035730" y="423431"/>
                                      <a:pt x="1035666" y="423329"/>
                                    </a:cubicBezTo>
                                    <a:cubicBezTo>
                                      <a:pt x="1034866" y="421297"/>
                                      <a:pt x="1033850" y="419354"/>
                                      <a:pt x="1032935" y="417385"/>
                                    </a:cubicBezTo>
                                    <a:cubicBezTo>
                                      <a:pt x="1034041" y="416687"/>
                                      <a:pt x="1035221" y="416306"/>
                                      <a:pt x="1036200" y="415290"/>
                                    </a:cubicBezTo>
                                    <a:cubicBezTo>
                                      <a:pt x="1045826" y="405041"/>
                                      <a:pt x="1042995" y="397599"/>
                                      <a:pt x="1035768" y="392989"/>
                                    </a:cubicBezTo>
                                    <a:cubicBezTo>
                                      <a:pt x="1036720" y="392811"/>
                                      <a:pt x="1037609" y="392773"/>
                                      <a:pt x="1038778" y="392049"/>
                                    </a:cubicBezTo>
                                    <a:cubicBezTo>
                                      <a:pt x="1040962" y="390690"/>
                                      <a:pt x="1041927" y="388480"/>
                                      <a:pt x="1042271" y="386093"/>
                                    </a:cubicBezTo>
                                    <a:cubicBezTo>
                                      <a:pt x="1042359" y="385724"/>
                                      <a:pt x="1042753" y="385508"/>
                                      <a:pt x="1042753" y="385127"/>
                                    </a:cubicBezTo>
                                    <a:cubicBezTo>
                                      <a:pt x="1042765" y="382867"/>
                                      <a:pt x="1042397" y="381140"/>
                                      <a:pt x="1041902" y="379438"/>
                                    </a:cubicBezTo>
                                    <a:cubicBezTo>
                                      <a:pt x="1044632" y="375158"/>
                                      <a:pt x="1044696" y="369456"/>
                                      <a:pt x="1037749" y="365798"/>
                                    </a:cubicBezTo>
                                    <a:cubicBezTo>
                                      <a:pt x="1034942" y="364325"/>
                                      <a:pt x="1032707" y="364122"/>
                                      <a:pt x="1030739" y="364401"/>
                                    </a:cubicBezTo>
                                    <a:cubicBezTo>
                                      <a:pt x="1026687" y="362471"/>
                                      <a:pt x="1022369" y="362941"/>
                                      <a:pt x="1019779" y="369214"/>
                                    </a:cubicBezTo>
                                    <a:cubicBezTo>
                                      <a:pt x="1017874" y="373862"/>
                                      <a:pt x="1018648" y="377190"/>
                                      <a:pt x="1020553" y="379539"/>
                                    </a:cubicBezTo>
                                    <a:cubicBezTo>
                                      <a:pt x="1018953" y="379222"/>
                                      <a:pt x="1017226" y="379146"/>
                                      <a:pt x="1015626" y="379819"/>
                                    </a:cubicBezTo>
                                    <a:cubicBezTo>
                                      <a:pt x="1015143" y="380047"/>
                                      <a:pt x="1014864" y="380428"/>
                                      <a:pt x="1014381" y="380644"/>
                                    </a:cubicBezTo>
                                    <a:cubicBezTo>
                                      <a:pt x="1011117" y="379692"/>
                                      <a:pt x="1007714" y="379095"/>
                                      <a:pt x="1004640" y="378930"/>
                                    </a:cubicBezTo>
                                    <a:cubicBezTo>
                                      <a:pt x="998951" y="378612"/>
                                      <a:pt x="997427" y="384048"/>
                                      <a:pt x="999395" y="387985"/>
                                    </a:cubicBezTo>
                                    <a:cubicBezTo>
                                      <a:pt x="999331" y="388048"/>
                                      <a:pt x="999242" y="388010"/>
                                      <a:pt x="999141" y="388074"/>
                                    </a:cubicBezTo>
                                    <a:cubicBezTo>
                                      <a:pt x="980307" y="336309"/>
                                      <a:pt x="962019" y="288989"/>
                                      <a:pt x="944747" y="246443"/>
                                    </a:cubicBezTo>
                                    <a:lnTo>
                                      <a:pt x="944747" y="4864"/>
                                    </a:lnTo>
                                    <a:cubicBezTo>
                                      <a:pt x="1030194" y="12643"/>
                                      <a:pt x="1161119" y="25278"/>
                                      <a:pt x="1328500" y="43596"/>
                                    </a:cubicBezTo>
                                    <a:lnTo>
                                      <a:pt x="1432236" y="55219"/>
                                    </a:lnTo>
                                    <a:lnTo>
                                      <a:pt x="1432236" y="144705"/>
                                    </a:lnTo>
                                    <a:lnTo>
                                      <a:pt x="1345051" y="140194"/>
                                    </a:lnTo>
                                    <a:cubicBezTo>
                                      <a:pt x="1284194" y="137803"/>
                                      <a:pt x="1224419" y="136244"/>
                                      <a:pt x="1165866" y="135572"/>
                                    </a:cubicBezTo>
                                    <a:cubicBezTo>
                                      <a:pt x="1243695" y="157642"/>
                                      <a:pt x="1332844" y="184064"/>
                                      <a:pt x="1430885" y="214982"/>
                                    </a:cubicBezTo>
                                    <a:lnTo>
                                      <a:pt x="1432236" y="215416"/>
                                    </a:lnTo>
                                    <a:lnTo>
                                      <a:pt x="1432236" y="285777"/>
                                    </a:lnTo>
                                    <a:lnTo>
                                      <a:pt x="1232811" y="229402"/>
                                    </a:lnTo>
                                    <a:cubicBezTo>
                                      <a:pt x="1164034" y="211201"/>
                                      <a:pt x="1094946" y="194202"/>
                                      <a:pt x="1025722" y="178600"/>
                                    </a:cubicBezTo>
                                    <a:lnTo>
                                      <a:pt x="1076344" y="458102"/>
                                    </a:lnTo>
                                    <a:cubicBezTo>
                                      <a:pt x="1145649" y="456609"/>
                                      <a:pt x="1213614" y="454666"/>
                                      <a:pt x="1280163" y="452301"/>
                                    </a:cubicBezTo>
                                    <a:lnTo>
                                      <a:pt x="1432236" y="445814"/>
                                    </a:lnTo>
                                    <a:lnTo>
                                      <a:pt x="1432236" y="489720"/>
                                    </a:lnTo>
                                    <a:lnTo>
                                      <a:pt x="1304867" y="495473"/>
                                    </a:lnTo>
                                    <a:cubicBezTo>
                                      <a:pt x="1231831" y="498210"/>
                                      <a:pt x="1158202" y="500415"/>
                                      <a:pt x="1084320" y="502082"/>
                                    </a:cubicBezTo>
                                    <a:lnTo>
                                      <a:pt x="1174985" y="1002843"/>
                                    </a:lnTo>
                                    <a:lnTo>
                                      <a:pt x="1432236" y="998120"/>
                                    </a:lnTo>
                                    <a:lnTo>
                                      <a:pt x="1432236" y="1041301"/>
                                    </a:lnTo>
                                    <a:lnTo>
                                      <a:pt x="1182948" y="1046734"/>
                                    </a:lnTo>
                                    <a:lnTo>
                                      <a:pt x="1184422" y="1054887"/>
                                    </a:lnTo>
                                    <a:cubicBezTo>
                                      <a:pt x="1183875" y="1052132"/>
                                      <a:pt x="1183304" y="1049464"/>
                                      <a:pt x="1182771" y="1046734"/>
                                    </a:cubicBezTo>
                                    <a:cubicBezTo>
                                      <a:pt x="1035628" y="1048791"/>
                                      <a:pt x="888143" y="1049909"/>
                                      <a:pt x="740988" y="1049909"/>
                                    </a:cubicBezTo>
                                    <a:cubicBezTo>
                                      <a:pt x="575621" y="1049909"/>
                                      <a:pt x="409810" y="1048576"/>
                                      <a:pt x="244608" y="1045972"/>
                                    </a:cubicBezTo>
                                    <a:cubicBezTo>
                                      <a:pt x="244011" y="1048957"/>
                                      <a:pt x="243377" y="1051877"/>
                                      <a:pt x="242805" y="1054887"/>
                                    </a:cubicBezTo>
                                    <a:lnTo>
                                      <a:pt x="244418" y="1045934"/>
                                    </a:lnTo>
                                    <a:lnTo>
                                      <a:pt x="0" y="1040187"/>
                                    </a:lnTo>
                                    <a:lnTo>
                                      <a:pt x="0" y="997080"/>
                                    </a:lnTo>
                                    <a:lnTo>
                                      <a:pt x="252330" y="1002144"/>
                                    </a:lnTo>
                                    <a:lnTo>
                                      <a:pt x="343160" y="500748"/>
                                    </a:lnTo>
                                    <a:cubicBezTo>
                                      <a:pt x="269840" y="498827"/>
                                      <a:pt x="196841" y="496380"/>
                                      <a:pt x="124506" y="493411"/>
                                    </a:cubicBezTo>
                                    <a:lnTo>
                                      <a:pt x="0" y="487339"/>
                                    </a:lnTo>
                                    <a:lnTo>
                                      <a:pt x="0" y="443461"/>
                                    </a:lnTo>
                                    <a:lnTo>
                                      <a:pt x="149579" y="450400"/>
                                    </a:lnTo>
                                    <a:cubicBezTo>
                                      <a:pt x="215354" y="452980"/>
                                      <a:pt x="282556" y="455146"/>
                                      <a:pt x="351098" y="456870"/>
                                    </a:cubicBezTo>
                                    <a:lnTo>
                                      <a:pt x="401492" y="178600"/>
                                    </a:lnTo>
                                    <a:cubicBezTo>
                                      <a:pt x="333149" y="194002"/>
                                      <a:pt x="264943" y="210766"/>
                                      <a:pt x="197037" y="228704"/>
                                    </a:cubicBezTo>
                                    <a:lnTo>
                                      <a:pt x="0" y="284273"/>
                                    </a:lnTo>
                                    <a:lnTo>
                                      <a:pt x="0" y="213845"/>
                                    </a:lnTo>
                                    <a:lnTo>
                                      <a:pt x="93469" y="184909"/>
                                    </a:lnTo>
                                    <a:cubicBezTo>
                                      <a:pt x="153872" y="166544"/>
                                      <a:pt x="210055" y="150111"/>
                                      <a:pt x="261321" y="135572"/>
                                    </a:cubicBezTo>
                                    <a:cubicBezTo>
                                      <a:pt x="203959" y="136228"/>
                                      <a:pt x="145423" y="137737"/>
                                      <a:pt x="85844" y="140044"/>
                                    </a:cubicBezTo>
                                    <a:lnTo>
                                      <a:pt x="0" y="144421"/>
                                    </a:lnTo>
                                    <a:lnTo>
                                      <a:pt x="0" y="54599"/>
                                    </a:lnTo>
                                    <a:lnTo>
                                      <a:pt x="63736" y="47440"/>
                                    </a:lnTo>
                                    <a:cubicBezTo>
                                      <a:pt x="290599" y="22303"/>
                                      <a:pt x="455289" y="7121"/>
                                      <a:pt x="5372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Shape 14"/>
                            <wps:cNvSpPr>
                              <a:spLocks/>
                            </wps:cNvSpPr>
                            <wps:spPr bwMode="auto">
                              <a:xfrm>
                                <a:off x="57883" y="31139"/>
                                <a:ext cx="5373" cy="2345"/>
                              </a:xfrm>
                              <a:custGeom>
                                <a:avLst/>
                                <a:gdLst>
                                  <a:gd name="T0" fmla="*/ 4523 w 537229"/>
                                  <a:gd name="T1" fmla="*/ 0 h 234496"/>
                                  <a:gd name="T2" fmla="*/ 4523 w 537229"/>
                                  <a:gd name="T3" fmla="*/ 1360 h 234496"/>
                                  <a:gd name="T4" fmla="*/ 5373 w 537229"/>
                                  <a:gd name="T5" fmla="*/ 1360 h 234496"/>
                                  <a:gd name="T6" fmla="*/ 5373 w 537229"/>
                                  <a:gd name="T7" fmla="*/ 2294 h 234496"/>
                                  <a:gd name="T8" fmla="*/ 2630 w 537229"/>
                                  <a:gd name="T9" fmla="*/ 2307 h 234496"/>
                                  <a:gd name="T10" fmla="*/ 0 w 537229"/>
                                  <a:gd name="T11" fmla="*/ 2345 h 234496"/>
                                  <a:gd name="T12" fmla="*/ 0 w 537229"/>
                                  <a:gd name="T13" fmla="*/ 156 h 234496"/>
                                  <a:gd name="T14" fmla="*/ 2141 w 537229"/>
                                  <a:gd name="T15" fmla="*/ 64 h 234496"/>
                                  <a:gd name="T16" fmla="*/ 4523 w 537229"/>
                                  <a:gd name="T17" fmla="*/ 0 h 23449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537229"/>
                                  <a:gd name="T28" fmla="*/ 0 h 234496"/>
                                  <a:gd name="T29" fmla="*/ 537229 w 537229"/>
                                  <a:gd name="T30" fmla="*/ 234496 h 23449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537229" h="234496">
                                    <a:moveTo>
                                      <a:pt x="452279" y="0"/>
                                    </a:moveTo>
                                    <a:lnTo>
                                      <a:pt x="452279" y="135992"/>
                                    </a:lnTo>
                                    <a:lnTo>
                                      <a:pt x="537229" y="135992"/>
                                    </a:lnTo>
                                    <a:lnTo>
                                      <a:pt x="537229" y="229413"/>
                                    </a:lnTo>
                                    <a:cubicBezTo>
                                      <a:pt x="444992" y="229413"/>
                                      <a:pt x="353560" y="229858"/>
                                      <a:pt x="262944" y="230727"/>
                                    </a:cubicBezTo>
                                    <a:lnTo>
                                      <a:pt x="0" y="234496"/>
                                    </a:lnTo>
                                    <a:lnTo>
                                      <a:pt x="0" y="15635"/>
                                    </a:lnTo>
                                    <a:lnTo>
                                      <a:pt x="214076" y="6410"/>
                                    </a:lnTo>
                                    <a:cubicBezTo>
                                      <a:pt x="293006" y="3656"/>
                                      <a:pt x="372552" y="1518"/>
                                      <a:pt x="4522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Shape 15"/>
                            <wps:cNvSpPr>
                              <a:spLocks/>
                            </wps:cNvSpPr>
                            <wps:spPr bwMode="auto">
                              <a:xfrm>
                                <a:off x="67331" y="31139"/>
                                <a:ext cx="4875" cy="2436"/>
                              </a:xfrm>
                              <a:custGeom>
                                <a:avLst/>
                                <a:gdLst>
                                  <a:gd name="T0" fmla="*/ 850 w 487489"/>
                                  <a:gd name="T1" fmla="*/ 0 h 243592"/>
                                  <a:gd name="T2" fmla="*/ 3053 w 487489"/>
                                  <a:gd name="T3" fmla="*/ 58 h 243592"/>
                                  <a:gd name="T4" fmla="*/ 4875 w 487489"/>
                                  <a:gd name="T5" fmla="*/ 133 h 243592"/>
                                  <a:gd name="T6" fmla="*/ 4875 w 487489"/>
                                  <a:gd name="T7" fmla="*/ 2436 h 243592"/>
                                  <a:gd name="T8" fmla="*/ 0 w 487489"/>
                                  <a:gd name="T9" fmla="*/ 2324 h 243592"/>
                                  <a:gd name="T10" fmla="*/ 0 w 487489"/>
                                  <a:gd name="T11" fmla="*/ 1361 h 243592"/>
                                  <a:gd name="T12" fmla="*/ 850 w 487489"/>
                                  <a:gd name="T13" fmla="*/ 1361 h 243592"/>
                                  <a:gd name="T14" fmla="*/ 850 w 487489"/>
                                  <a:gd name="T15" fmla="*/ 0 h 243592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487489"/>
                                  <a:gd name="T25" fmla="*/ 0 h 243592"/>
                                  <a:gd name="T26" fmla="*/ 487489 w 487489"/>
                                  <a:gd name="T27" fmla="*/ 243592 h 243592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487489" h="243592">
                                    <a:moveTo>
                                      <a:pt x="84975" y="0"/>
                                    </a:moveTo>
                                    <a:cubicBezTo>
                                      <a:pt x="158686" y="1397"/>
                                      <a:pt x="232244" y="3327"/>
                                      <a:pt x="305305" y="5786"/>
                                    </a:cubicBezTo>
                                    <a:lnTo>
                                      <a:pt x="487489" y="13296"/>
                                    </a:lnTo>
                                    <a:lnTo>
                                      <a:pt x="487489" y="243592"/>
                                    </a:lnTo>
                                    <a:lnTo>
                                      <a:pt x="0" y="232372"/>
                                    </a:lnTo>
                                    <a:lnTo>
                                      <a:pt x="0" y="136080"/>
                                    </a:lnTo>
                                    <a:lnTo>
                                      <a:pt x="84975" y="136080"/>
                                    </a:lnTo>
                                    <a:lnTo>
                                      <a:pt x="849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Shape 16"/>
                            <wps:cNvSpPr>
                              <a:spLocks/>
                            </wps:cNvSpPr>
                            <wps:spPr bwMode="auto">
                              <a:xfrm>
                                <a:off x="72206" y="43258"/>
                                <a:ext cx="6032" cy="612"/>
                              </a:xfrm>
                              <a:custGeom>
                                <a:avLst/>
                                <a:gdLst>
                                  <a:gd name="T0" fmla="*/ 6032 w 603289"/>
                                  <a:gd name="T1" fmla="*/ 0 h 61252"/>
                                  <a:gd name="T2" fmla="*/ 6032 w 603289"/>
                                  <a:gd name="T3" fmla="*/ 423 h 61252"/>
                                  <a:gd name="T4" fmla="*/ 2386 w 603289"/>
                                  <a:gd name="T5" fmla="*/ 560 h 61252"/>
                                  <a:gd name="T6" fmla="*/ 0 w 603289"/>
                                  <a:gd name="T7" fmla="*/ 612 h 61252"/>
                                  <a:gd name="T8" fmla="*/ 0 w 603289"/>
                                  <a:gd name="T9" fmla="*/ 181 h 61252"/>
                                  <a:gd name="T10" fmla="*/ 1157 w 603289"/>
                                  <a:gd name="T11" fmla="*/ 159 h 61252"/>
                                  <a:gd name="T12" fmla="*/ 4740 w 603289"/>
                                  <a:gd name="T13" fmla="*/ 52 h 61252"/>
                                  <a:gd name="T14" fmla="*/ 6032 w 603289"/>
                                  <a:gd name="T15" fmla="*/ 0 h 61252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03289"/>
                                  <a:gd name="T25" fmla="*/ 0 h 61252"/>
                                  <a:gd name="T26" fmla="*/ 603289 w 603289"/>
                                  <a:gd name="T27" fmla="*/ 61252 h 61252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03289" h="61252">
                                    <a:moveTo>
                                      <a:pt x="603289" y="0"/>
                                    </a:moveTo>
                                    <a:lnTo>
                                      <a:pt x="603289" y="42349"/>
                                    </a:lnTo>
                                    <a:lnTo>
                                      <a:pt x="238670" y="56051"/>
                                    </a:lnTo>
                                    <a:lnTo>
                                      <a:pt x="0" y="61252"/>
                                    </a:lnTo>
                                    <a:lnTo>
                                      <a:pt x="0" y="18072"/>
                                    </a:lnTo>
                                    <a:lnTo>
                                      <a:pt x="115722" y="15947"/>
                                    </a:lnTo>
                                    <a:cubicBezTo>
                                      <a:pt x="237655" y="12998"/>
                                      <a:pt x="357157" y="9396"/>
                                      <a:pt x="474113" y="5179"/>
                                    </a:cubicBezTo>
                                    <a:lnTo>
                                      <a:pt x="6032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Shape 17"/>
                            <wps:cNvSpPr>
                              <a:spLocks/>
                            </wps:cNvSpPr>
                            <wps:spPr bwMode="auto">
                              <a:xfrm>
                                <a:off x="72206" y="35612"/>
                                <a:ext cx="6032" cy="2802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80270"/>
                                  <a:gd name="T2" fmla="*/ 996 w 603289"/>
                                  <a:gd name="T3" fmla="*/ 320 h 280270"/>
                                  <a:gd name="T4" fmla="*/ 5517 w 603289"/>
                                  <a:gd name="T5" fmla="*/ 1922 h 280270"/>
                                  <a:gd name="T6" fmla="*/ 6032 w 603289"/>
                                  <a:gd name="T7" fmla="*/ 1870 h 280270"/>
                                  <a:gd name="T8" fmla="*/ 6032 w 603289"/>
                                  <a:gd name="T9" fmla="*/ 2802 h 280270"/>
                                  <a:gd name="T10" fmla="*/ 5047 w 603289"/>
                                  <a:gd name="T11" fmla="*/ 2412 h 280270"/>
                                  <a:gd name="T12" fmla="*/ 896 w 603289"/>
                                  <a:gd name="T13" fmla="*/ 2702 h 280270"/>
                                  <a:gd name="T14" fmla="*/ 0 w 603289"/>
                                  <a:gd name="T15" fmla="*/ 2742 h 280270"/>
                                  <a:gd name="T16" fmla="*/ 0 w 603289"/>
                                  <a:gd name="T17" fmla="*/ 2303 h 280270"/>
                                  <a:gd name="T18" fmla="*/ 432 w 603289"/>
                                  <a:gd name="T19" fmla="*/ 2285 h 280270"/>
                                  <a:gd name="T20" fmla="*/ 4065 w 603289"/>
                                  <a:gd name="T21" fmla="*/ 2049 h 280270"/>
                                  <a:gd name="T22" fmla="*/ 58 w 603289"/>
                                  <a:gd name="T23" fmla="*/ 720 h 280270"/>
                                  <a:gd name="T24" fmla="*/ 0 w 603289"/>
                                  <a:gd name="T25" fmla="*/ 703 h 280270"/>
                                  <a:gd name="T26" fmla="*/ 0 w 603289"/>
                                  <a:gd name="T27" fmla="*/ 0 h 28027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03289"/>
                                  <a:gd name="T43" fmla="*/ 0 h 280270"/>
                                  <a:gd name="T44" fmla="*/ 603289 w 603289"/>
                                  <a:gd name="T45" fmla="*/ 280270 h 280270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03289" h="280270">
                                    <a:moveTo>
                                      <a:pt x="0" y="0"/>
                                    </a:moveTo>
                                    <a:lnTo>
                                      <a:pt x="99565" y="31988"/>
                                    </a:lnTo>
                                    <a:cubicBezTo>
                                      <a:pt x="237834" y="77230"/>
                                      <a:pt x="390475" y="130551"/>
                                      <a:pt x="551739" y="192292"/>
                                    </a:cubicBezTo>
                                    <a:lnTo>
                                      <a:pt x="603289" y="187044"/>
                                    </a:lnTo>
                                    <a:lnTo>
                                      <a:pt x="603289" y="280270"/>
                                    </a:lnTo>
                                    <a:lnTo>
                                      <a:pt x="504737" y="241225"/>
                                    </a:lnTo>
                                    <a:cubicBezTo>
                                      <a:pt x="371914" y="252973"/>
                                      <a:pt x="232633" y="262666"/>
                                      <a:pt x="89616" y="270256"/>
                                    </a:cubicBezTo>
                                    <a:lnTo>
                                      <a:pt x="0" y="274304"/>
                                    </a:lnTo>
                                    <a:lnTo>
                                      <a:pt x="0" y="230398"/>
                                    </a:lnTo>
                                    <a:lnTo>
                                      <a:pt x="43247" y="228554"/>
                                    </a:lnTo>
                                    <a:cubicBezTo>
                                      <a:pt x="170523" y="222194"/>
                                      <a:pt x="291821" y="214263"/>
                                      <a:pt x="406515" y="204992"/>
                                    </a:cubicBezTo>
                                    <a:cubicBezTo>
                                      <a:pt x="275800" y="157672"/>
                                      <a:pt x="141767" y="112822"/>
                                      <a:pt x="5801" y="72001"/>
                                    </a:cubicBezTo>
                                    <a:lnTo>
                                      <a:pt x="0" y="7036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Shape 18"/>
                            <wps:cNvSpPr>
                              <a:spLocks/>
                            </wps:cNvSpPr>
                            <wps:spPr bwMode="auto">
                              <a:xfrm>
                                <a:off x="72206" y="34010"/>
                                <a:ext cx="6032" cy="1415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141506"/>
                                  <a:gd name="T2" fmla="*/ 285 w 603289"/>
                                  <a:gd name="T3" fmla="*/ 32 h 141506"/>
                                  <a:gd name="T4" fmla="*/ 4987 w 603289"/>
                                  <a:gd name="T5" fmla="*/ 612 h 141506"/>
                                  <a:gd name="T6" fmla="*/ 6032 w 603289"/>
                                  <a:gd name="T7" fmla="*/ 753 h 141506"/>
                                  <a:gd name="T8" fmla="*/ 6032 w 603289"/>
                                  <a:gd name="T9" fmla="*/ 1415 h 141506"/>
                                  <a:gd name="T10" fmla="*/ 4860 w 603289"/>
                                  <a:gd name="T11" fmla="*/ 1274 h 141506"/>
                                  <a:gd name="T12" fmla="*/ 985 w 603289"/>
                                  <a:gd name="T13" fmla="*/ 946 h 141506"/>
                                  <a:gd name="T14" fmla="*/ 0 w 603289"/>
                                  <a:gd name="T15" fmla="*/ 895 h 141506"/>
                                  <a:gd name="T16" fmla="*/ 0 w 603289"/>
                                  <a:gd name="T17" fmla="*/ 0 h 14150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3289"/>
                                  <a:gd name="T28" fmla="*/ 0 h 141506"/>
                                  <a:gd name="T29" fmla="*/ 603289 w 603289"/>
                                  <a:gd name="T30" fmla="*/ 141506 h 14150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3289" h="141506">
                                    <a:moveTo>
                                      <a:pt x="0" y="0"/>
                                    </a:moveTo>
                                    <a:lnTo>
                                      <a:pt x="28495" y="3193"/>
                                    </a:lnTo>
                                    <a:cubicBezTo>
                                      <a:pt x="167279" y="19100"/>
                                      <a:pt x="325300" y="38320"/>
                                      <a:pt x="498753" y="61200"/>
                                    </a:cubicBezTo>
                                    <a:lnTo>
                                      <a:pt x="603289" y="75255"/>
                                    </a:lnTo>
                                    <a:lnTo>
                                      <a:pt x="603289" y="141506"/>
                                    </a:lnTo>
                                    <a:lnTo>
                                      <a:pt x="486104" y="127388"/>
                                    </a:lnTo>
                                    <a:cubicBezTo>
                                      <a:pt x="353845" y="113661"/>
                                      <a:pt x="224280" y="102574"/>
                                      <a:pt x="98503" y="94582"/>
                                    </a:cubicBezTo>
                                    <a:lnTo>
                                      <a:pt x="0" y="8948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Shape 19"/>
                            <wps:cNvSpPr>
                              <a:spLocks/>
                            </wps:cNvSpPr>
                            <wps:spPr bwMode="auto">
                              <a:xfrm>
                                <a:off x="72206" y="31272"/>
                                <a:ext cx="6032" cy="2558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55875"/>
                                  <a:gd name="T2" fmla="*/ 352 w 603289"/>
                                  <a:gd name="T3" fmla="*/ 14 h 255875"/>
                                  <a:gd name="T4" fmla="*/ 4526 w 603289"/>
                                  <a:gd name="T5" fmla="*/ 288 h 255875"/>
                                  <a:gd name="T6" fmla="*/ 6032 w 603289"/>
                                  <a:gd name="T7" fmla="*/ 373 h 255875"/>
                                  <a:gd name="T8" fmla="*/ 6032 w 603289"/>
                                  <a:gd name="T9" fmla="*/ 2558 h 255875"/>
                                  <a:gd name="T10" fmla="*/ 5317 w 603289"/>
                                  <a:gd name="T11" fmla="*/ 2516 h 255875"/>
                                  <a:gd name="T12" fmla="*/ 152 w 603289"/>
                                  <a:gd name="T13" fmla="*/ 2306 h 255875"/>
                                  <a:gd name="T14" fmla="*/ 0 w 603289"/>
                                  <a:gd name="T15" fmla="*/ 2302 h 255875"/>
                                  <a:gd name="T16" fmla="*/ 0 w 603289"/>
                                  <a:gd name="T17" fmla="*/ 0 h 25587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3289"/>
                                  <a:gd name="T28" fmla="*/ 0 h 255875"/>
                                  <a:gd name="T29" fmla="*/ 603289 w 603289"/>
                                  <a:gd name="T30" fmla="*/ 255875 h 255875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3289" h="255875">
                                    <a:moveTo>
                                      <a:pt x="0" y="0"/>
                                    </a:moveTo>
                                    <a:lnTo>
                                      <a:pt x="35167" y="1450"/>
                                    </a:lnTo>
                                    <a:cubicBezTo>
                                      <a:pt x="178616" y="8475"/>
                                      <a:pt x="318707" y="17596"/>
                                      <a:pt x="452692" y="28778"/>
                                    </a:cubicBezTo>
                                    <a:lnTo>
                                      <a:pt x="603289" y="37320"/>
                                    </a:lnTo>
                                    <a:lnTo>
                                      <a:pt x="603289" y="255875"/>
                                    </a:lnTo>
                                    <a:lnTo>
                                      <a:pt x="531812" y="251673"/>
                                    </a:lnTo>
                                    <a:cubicBezTo>
                                      <a:pt x="357357" y="243013"/>
                                      <a:pt x="185141" y="236042"/>
                                      <a:pt x="15234" y="230646"/>
                                    </a:cubicBezTo>
                                    <a:lnTo>
                                      <a:pt x="0" y="230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Shape 20"/>
                            <wps:cNvSpPr>
                              <a:spLocks/>
                            </wps:cNvSpPr>
                            <wps:spPr bwMode="auto">
                              <a:xfrm>
                                <a:off x="78238" y="31645"/>
                                <a:ext cx="13276" cy="13075"/>
                              </a:xfrm>
                              <a:custGeom>
                                <a:avLst/>
                                <a:gdLst>
                                  <a:gd name="T0" fmla="*/ 0 w 1327588"/>
                                  <a:gd name="T1" fmla="*/ 0 h 1307486"/>
                                  <a:gd name="T2" fmla="*/ 1506 w 1327588"/>
                                  <a:gd name="T3" fmla="*/ 85 h 1307486"/>
                                  <a:gd name="T4" fmla="*/ 12529 w 1327588"/>
                                  <a:gd name="T5" fmla="*/ 1057 h 1307486"/>
                                  <a:gd name="T6" fmla="*/ 13276 w 1327588"/>
                                  <a:gd name="T7" fmla="*/ 1146 h 1307486"/>
                                  <a:gd name="T8" fmla="*/ 13276 w 1327588"/>
                                  <a:gd name="T9" fmla="*/ 3186 h 1307486"/>
                                  <a:gd name="T10" fmla="*/ 10524 w 1327588"/>
                                  <a:gd name="T11" fmla="*/ 2920 h 1307486"/>
                                  <a:gd name="T12" fmla="*/ 10572 w 1327588"/>
                                  <a:gd name="T13" fmla="*/ 3170 h 1307486"/>
                                  <a:gd name="T14" fmla="*/ 9141 w 1327588"/>
                                  <a:gd name="T15" fmla="*/ 4510 h 1307486"/>
                                  <a:gd name="T16" fmla="*/ 11294 w 1327588"/>
                                  <a:gd name="T17" fmla="*/ 4885 h 1307486"/>
                                  <a:gd name="T18" fmla="*/ 13276 w 1327588"/>
                                  <a:gd name="T19" fmla="*/ 5248 h 1307486"/>
                                  <a:gd name="T20" fmla="*/ 13276 w 1327588"/>
                                  <a:gd name="T21" fmla="*/ 5866 h 1307486"/>
                                  <a:gd name="T22" fmla="*/ 12787 w 1327588"/>
                                  <a:gd name="T23" fmla="*/ 5768 h 1307486"/>
                                  <a:gd name="T24" fmla="*/ 8039 w 1327588"/>
                                  <a:gd name="T25" fmla="*/ 4914 h 1307486"/>
                                  <a:gd name="T26" fmla="*/ 402 w 1327588"/>
                                  <a:gd name="T27" fmla="*/ 6247 h 1307486"/>
                                  <a:gd name="T28" fmla="*/ 10345 w 1327588"/>
                                  <a:gd name="T29" fmla="*/ 10985 h 1307486"/>
                                  <a:gd name="T30" fmla="*/ 12866 w 1327588"/>
                                  <a:gd name="T31" fmla="*/ 10757 h 1307486"/>
                                  <a:gd name="T32" fmla="*/ 13276 w 1327588"/>
                                  <a:gd name="T33" fmla="*/ 10714 h 1307486"/>
                                  <a:gd name="T34" fmla="*/ 13276 w 1327588"/>
                                  <a:gd name="T35" fmla="*/ 11143 h 1307486"/>
                                  <a:gd name="T36" fmla="*/ 10981 w 1327588"/>
                                  <a:gd name="T37" fmla="*/ 11356 h 1307486"/>
                                  <a:gd name="T38" fmla="*/ 13276 w 1327588"/>
                                  <a:gd name="T39" fmla="*/ 12795 h 1307486"/>
                                  <a:gd name="T40" fmla="*/ 13276 w 1327588"/>
                                  <a:gd name="T41" fmla="*/ 13075 h 1307486"/>
                                  <a:gd name="T42" fmla="*/ 12474 w 1327588"/>
                                  <a:gd name="T43" fmla="*/ 12627 h 1307486"/>
                                  <a:gd name="T44" fmla="*/ 10222 w 1327588"/>
                                  <a:gd name="T45" fmla="*/ 11420 h 1307486"/>
                                  <a:gd name="T46" fmla="*/ 1145 w 1327588"/>
                                  <a:gd name="T47" fmla="*/ 11994 h 1307486"/>
                                  <a:gd name="T48" fmla="*/ 0 w 1327588"/>
                                  <a:gd name="T49" fmla="*/ 12037 h 1307486"/>
                                  <a:gd name="T50" fmla="*/ 0 w 1327588"/>
                                  <a:gd name="T51" fmla="*/ 11613 h 1307486"/>
                                  <a:gd name="T52" fmla="*/ 1013 w 1327588"/>
                                  <a:gd name="T53" fmla="*/ 11573 h 1307486"/>
                                  <a:gd name="T54" fmla="*/ 9512 w 1327588"/>
                                  <a:gd name="T55" fmla="*/ 11053 h 1307486"/>
                                  <a:gd name="T56" fmla="*/ 1945 w 1327588"/>
                                  <a:gd name="T57" fmla="*/ 7540 h 1307486"/>
                                  <a:gd name="T58" fmla="*/ 0 w 1327588"/>
                                  <a:gd name="T59" fmla="*/ 6770 h 1307486"/>
                                  <a:gd name="T60" fmla="*/ 0 w 1327588"/>
                                  <a:gd name="T61" fmla="*/ 5837 h 1307486"/>
                                  <a:gd name="T62" fmla="*/ 632 w 1327588"/>
                                  <a:gd name="T63" fmla="*/ 5773 h 1307486"/>
                                  <a:gd name="T64" fmla="*/ 6999 w 1327588"/>
                                  <a:gd name="T65" fmla="*/ 4743 h 1307486"/>
                                  <a:gd name="T66" fmla="*/ 2866 w 1327588"/>
                                  <a:gd name="T67" fmla="*/ 4125 h 1307486"/>
                                  <a:gd name="T68" fmla="*/ 0 w 1327588"/>
                                  <a:gd name="T69" fmla="*/ 3780 h 1307486"/>
                                  <a:gd name="T70" fmla="*/ 0 w 1327588"/>
                                  <a:gd name="T71" fmla="*/ 3118 h 1307486"/>
                                  <a:gd name="T72" fmla="*/ 374 w 1327588"/>
                                  <a:gd name="T73" fmla="*/ 3168 h 1307486"/>
                                  <a:gd name="T74" fmla="*/ 8310 w 1327588"/>
                                  <a:gd name="T75" fmla="*/ 4371 h 1307486"/>
                                  <a:gd name="T76" fmla="*/ 10129 w 1327588"/>
                                  <a:gd name="T77" fmla="*/ 3170 h 1307486"/>
                                  <a:gd name="T78" fmla="*/ 10015 w 1327588"/>
                                  <a:gd name="T79" fmla="*/ 2875 h 1307486"/>
                                  <a:gd name="T80" fmla="*/ 4585 w 1327588"/>
                                  <a:gd name="T81" fmla="*/ 2455 h 1307486"/>
                                  <a:gd name="T82" fmla="*/ 0 w 1327588"/>
                                  <a:gd name="T83" fmla="*/ 2186 h 1307486"/>
                                  <a:gd name="T84" fmla="*/ 0 w 1327588"/>
                                  <a:gd name="T85" fmla="*/ 0 h 130748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w 1327588"/>
                                  <a:gd name="T130" fmla="*/ 0 h 1307486"/>
                                  <a:gd name="T131" fmla="*/ 1327588 w 1327588"/>
                                  <a:gd name="T132" fmla="*/ 1307486 h 1307486"/>
                                </a:gdLst>
                                <a:ahLst/>
                                <a:cxnLst>
                                  <a:cxn ang="T86">
                                    <a:pos x="T0" y="T1"/>
                                  </a:cxn>
                                  <a:cxn ang="T87">
                                    <a:pos x="T2" y="T3"/>
                                  </a:cxn>
                                  <a:cxn ang="T88">
                                    <a:pos x="T4" y="T5"/>
                                  </a:cxn>
                                  <a:cxn ang="T89">
                                    <a:pos x="T6" y="T7"/>
                                  </a:cxn>
                                  <a:cxn ang="T90">
                                    <a:pos x="T8" y="T9"/>
                                  </a:cxn>
                                  <a:cxn ang="T91">
                                    <a:pos x="T10" y="T11"/>
                                  </a:cxn>
                                  <a:cxn ang="T92">
                                    <a:pos x="T12" y="T13"/>
                                  </a:cxn>
                                  <a:cxn ang="T93">
                                    <a:pos x="T14" y="T15"/>
                                  </a:cxn>
                                  <a:cxn ang="T94">
                                    <a:pos x="T16" y="T17"/>
                                  </a:cxn>
                                  <a:cxn ang="T95">
                                    <a:pos x="T18" y="T19"/>
                                  </a:cxn>
                                  <a:cxn ang="T96">
                                    <a:pos x="T20" y="T21"/>
                                  </a:cxn>
                                  <a:cxn ang="T97">
                                    <a:pos x="T22" y="T23"/>
                                  </a:cxn>
                                  <a:cxn ang="T98">
                                    <a:pos x="T24" y="T25"/>
                                  </a:cxn>
                                  <a:cxn ang="T99">
                                    <a:pos x="T26" y="T27"/>
                                  </a:cxn>
                                  <a:cxn ang="T100">
                                    <a:pos x="T28" y="T29"/>
                                  </a:cxn>
                                  <a:cxn ang="T101">
                                    <a:pos x="T30" y="T31"/>
                                  </a:cxn>
                                  <a:cxn ang="T102">
                                    <a:pos x="T32" y="T33"/>
                                  </a:cxn>
                                  <a:cxn ang="T103">
                                    <a:pos x="T34" y="T35"/>
                                  </a:cxn>
                                  <a:cxn ang="T104">
                                    <a:pos x="T36" y="T37"/>
                                  </a:cxn>
                                  <a:cxn ang="T105">
                                    <a:pos x="T38" y="T39"/>
                                  </a:cxn>
                                  <a:cxn ang="T106">
                                    <a:pos x="T40" y="T41"/>
                                  </a:cxn>
                                  <a:cxn ang="T107">
                                    <a:pos x="T42" y="T43"/>
                                  </a:cxn>
                                  <a:cxn ang="T108">
                                    <a:pos x="T44" y="T45"/>
                                  </a:cxn>
                                  <a:cxn ang="T109">
                                    <a:pos x="T46" y="T47"/>
                                  </a:cxn>
                                  <a:cxn ang="T110">
                                    <a:pos x="T48" y="T49"/>
                                  </a:cxn>
                                  <a:cxn ang="T111">
                                    <a:pos x="T50" y="T51"/>
                                  </a:cxn>
                                  <a:cxn ang="T112">
                                    <a:pos x="T52" y="T53"/>
                                  </a:cxn>
                                  <a:cxn ang="T113">
                                    <a:pos x="T54" y="T55"/>
                                  </a:cxn>
                                  <a:cxn ang="T114">
                                    <a:pos x="T56" y="T57"/>
                                  </a:cxn>
                                  <a:cxn ang="T115">
                                    <a:pos x="T58" y="T59"/>
                                  </a:cxn>
                                  <a:cxn ang="T116">
                                    <a:pos x="T60" y="T61"/>
                                  </a:cxn>
                                  <a:cxn ang="T117">
                                    <a:pos x="T62" y="T63"/>
                                  </a:cxn>
                                  <a:cxn ang="T118">
                                    <a:pos x="T64" y="T65"/>
                                  </a:cxn>
                                  <a:cxn ang="T119">
                                    <a:pos x="T66" y="T67"/>
                                  </a:cxn>
                                  <a:cxn ang="T120">
                                    <a:pos x="T68" y="T69"/>
                                  </a:cxn>
                                  <a:cxn ang="T121">
                                    <a:pos x="T70" y="T71"/>
                                  </a:cxn>
                                  <a:cxn ang="T122">
                                    <a:pos x="T72" y="T73"/>
                                  </a:cxn>
                                  <a:cxn ang="T123">
                                    <a:pos x="T74" y="T75"/>
                                  </a:cxn>
                                  <a:cxn ang="T124">
                                    <a:pos x="T76" y="T77"/>
                                  </a:cxn>
                                  <a:cxn ang="T125">
                                    <a:pos x="T78" y="T79"/>
                                  </a:cxn>
                                  <a:cxn ang="T126">
                                    <a:pos x="T80" y="T81"/>
                                  </a:cxn>
                                  <a:cxn ang="T127">
                                    <a:pos x="T82" y="T83"/>
                                  </a:cxn>
                                  <a:cxn ang="T128">
                                    <a:pos x="T84" y="T85"/>
                                  </a:cxn>
                                </a:cxnLst>
                                <a:rect l="T129" t="T130" r="T131" b="T132"/>
                                <a:pathLst>
                                  <a:path w="1327588" h="1307486">
                                    <a:moveTo>
                                      <a:pt x="0" y="0"/>
                                    </a:moveTo>
                                    <a:lnTo>
                                      <a:pt x="150630" y="8543"/>
                                    </a:lnTo>
                                    <a:cubicBezTo>
                                      <a:pt x="535431" y="32953"/>
                                      <a:pt x="903472" y="66220"/>
                                      <a:pt x="1252931" y="105747"/>
                                    </a:cubicBezTo>
                                    <a:lnTo>
                                      <a:pt x="1327588" y="114633"/>
                                    </a:lnTo>
                                    <a:lnTo>
                                      <a:pt x="1327588" y="318572"/>
                                    </a:lnTo>
                                    <a:lnTo>
                                      <a:pt x="1052347" y="292017"/>
                                    </a:lnTo>
                                    <a:cubicBezTo>
                                      <a:pt x="1055306" y="300208"/>
                                      <a:pt x="1057174" y="308489"/>
                                      <a:pt x="1057174" y="316973"/>
                                    </a:cubicBezTo>
                                    <a:cubicBezTo>
                                      <a:pt x="1057174" y="366426"/>
                                      <a:pt x="1005281" y="411105"/>
                                      <a:pt x="914044" y="451021"/>
                                    </a:cubicBezTo>
                                    <a:cubicBezTo>
                                      <a:pt x="984923" y="463057"/>
                                      <a:pt x="1056756" y="475554"/>
                                      <a:pt x="1129407" y="488524"/>
                                    </a:cubicBezTo>
                                    <a:lnTo>
                                      <a:pt x="1327588" y="524819"/>
                                    </a:lnTo>
                                    <a:lnTo>
                                      <a:pt x="1327588" y="586588"/>
                                    </a:lnTo>
                                    <a:lnTo>
                                      <a:pt x="1278683" y="576757"/>
                                    </a:lnTo>
                                    <a:cubicBezTo>
                                      <a:pt x="1121220" y="546664"/>
                                      <a:pt x="962396" y="517978"/>
                                      <a:pt x="803846" y="491382"/>
                                    </a:cubicBezTo>
                                    <a:cubicBezTo>
                                      <a:pt x="621652" y="547719"/>
                                      <a:pt x="353555" y="592372"/>
                                      <a:pt x="40195" y="624732"/>
                                    </a:cubicBezTo>
                                    <a:cubicBezTo>
                                      <a:pt x="357429" y="750081"/>
                                      <a:pt x="702437" y="907129"/>
                                      <a:pt x="1034504" y="1098492"/>
                                    </a:cubicBezTo>
                                    <a:cubicBezTo>
                                      <a:pt x="1120919" y="1091241"/>
                                      <a:pt x="1204983" y="1083616"/>
                                      <a:pt x="1286613" y="1075646"/>
                                    </a:cubicBezTo>
                                    <a:lnTo>
                                      <a:pt x="1327588" y="1071347"/>
                                    </a:lnTo>
                                    <a:lnTo>
                                      <a:pt x="1327588" y="1114257"/>
                                    </a:lnTo>
                                    <a:lnTo>
                                      <a:pt x="1098080" y="1135589"/>
                                    </a:lnTo>
                                    <a:lnTo>
                                      <a:pt x="1327588" y="1279471"/>
                                    </a:lnTo>
                                    <a:lnTo>
                                      <a:pt x="1327588" y="1307486"/>
                                    </a:lnTo>
                                    <a:lnTo>
                                      <a:pt x="1247435" y="1262736"/>
                                    </a:lnTo>
                                    <a:cubicBezTo>
                                      <a:pt x="1181069" y="1226137"/>
                                      <a:pt x="1105567" y="1185446"/>
                                      <a:pt x="1022211" y="1142002"/>
                                    </a:cubicBezTo>
                                    <a:cubicBezTo>
                                      <a:pt x="734834" y="1165745"/>
                                      <a:pt x="429602" y="1184951"/>
                                      <a:pt x="114482" y="1199368"/>
                                    </a:cubicBezTo>
                                    <a:lnTo>
                                      <a:pt x="0" y="1203671"/>
                                    </a:lnTo>
                                    <a:lnTo>
                                      <a:pt x="0" y="1161321"/>
                                    </a:lnTo>
                                    <a:lnTo>
                                      <a:pt x="101306" y="1157260"/>
                                    </a:lnTo>
                                    <a:cubicBezTo>
                                      <a:pt x="403996" y="1143879"/>
                                      <a:pt x="688029" y="1126318"/>
                                      <a:pt x="951205" y="1105325"/>
                                    </a:cubicBezTo>
                                    <a:cubicBezTo>
                                      <a:pt x="737577" y="995930"/>
                                      <a:pt x="479310" y="872470"/>
                                      <a:pt x="194473" y="754006"/>
                                    </a:cubicBezTo>
                                    <a:lnTo>
                                      <a:pt x="0" y="676959"/>
                                    </a:lnTo>
                                    <a:lnTo>
                                      <a:pt x="0" y="583733"/>
                                    </a:lnTo>
                                    <a:lnTo>
                                      <a:pt x="63235" y="577294"/>
                                    </a:lnTo>
                                    <a:cubicBezTo>
                                      <a:pt x="324632" y="548961"/>
                                      <a:pt x="540482" y="513368"/>
                                      <a:pt x="699935" y="474275"/>
                                    </a:cubicBezTo>
                                    <a:cubicBezTo>
                                      <a:pt x="561280" y="451812"/>
                                      <a:pt x="423129" y="431076"/>
                                      <a:pt x="286578" y="412525"/>
                                    </a:cubicBezTo>
                                    <a:lnTo>
                                      <a:pt x="0" y="377998"/>
                                    </a:lnTo>
                                    <a:lnTo>
                                      <a:pt x="0" y="311748"/>
                                    </a:lnTo>
                                    <a:lnTo>
                                      <a:pt x="37447" y="316783"/>
                                    </a:lnTo>
                                    <a:cubicBezTo>
                                      <a:pt x="279330" y="349925"/>
                                      <a:pt x="546842" y="389739"/>
                                      <a:pt x="830961" y="437051"/>
                                    </a:cubicBezTo>
                                    <a:cubicBezTo>
                                      <a:pt x="948817" y="398024"/>
                                      <a:pt x="1012901" y="356927"/>
                                      <a:pt x="1012901" y="316973"/>
                                    </a:cubicBezTo>
                                    <a:cubicBezTo>
                                      <a:pt x="1012901" y="307193"/>
                                      <a:pt x="1009028" y="297351"/>
                                      <a:pt x="1001534" y="287470"/>
                                    </a:cubicBezTo>
                                    <a:cubicBezTo>
                                      <a:pt x="818413" y="271608"/>
                                      <a:pt x="637387" y="257659"/>
                                      <a:pt x="458529" y="245510"/>
                                    </a:cubicBezTo>
                                    <a:lnTo>
                                      <a:pt x="0" y="2185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Shape 21"/>
                            <wps:cNvSpPr>
                              <a:spLocks/>
                            </wps:cNvSpPr>
                            <wps:spPr bwMode="auto">
                              <a:xfrm>
                                <a:off x="91514" y="44439"/>
                                <a:ext cx="2358" cy="1661"/>
                              </a:xfrm>
                              <a:custGeom>
                                <a:avLst/>
                                <a:gdLst>
                                  <a:gd name="T0" fmla="*/ 0 w 235807"/>
                                  <a:gd name="T1" fmla="*/ 0 h 166036"/>
                                  <a:gd name="T2" fmla="*/ 78 w 235807"/>
                                  <a:gd name="T3" fmla="*/ 49 h 166036"/>
                                  <a:gd name="T4" fmla="*/ 2358 w 235807"/>
                                  <a:gd name="T5" fmla="*/ 1661 h 166036"/>
                                  <a:gd name="T6" fmla="*/ 124 w 235807"/>
                                  <a:gd name="T7" fmla="*/ 349 h 166036"/>
                                  <a:gd name="T8" fmla="*/ 0 w 235807"/>
                                  <a:gd name="T9" fmla="*/ 280 h 166036"/>
                                  <a:gd name="T10" fmla="*/ 0 w 235807"/>
                                  <a:gd name="T11" fmla="*/ 0 h 1660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35807"/>
                                  <a:gd name="T19" fmla="*/ 0 h 166036"/>
                                  <a:gd name="T20" fmla="*/ 235807 w 235807"/>
                                  <a:gd name="T21" fmla="*/ 166036 h 1660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35807" h="166036">
                                    <a:moveTo>
                                      <a:pt x="0" y="0"/>
                                    </a:moveTo>
                                    <a:lnTo>
                                      <a:pt x="7755" y="4862"/>
                                    </a:lnTo>
                                    <a:cubicBezTo>
                                      <a:pt x="85509" y="56483"/>
                                      <a:pt x="161728" y="110175"/>
                                      <a:pt x="235807" y="166036"/>
                                    </a:cubicBezTo>
                                    <a:cubicBezTo>
                                      <a:pt x="235807" y="166036"/>
                                      <a:pt x="154651" y="115360"/>
                                      <a:pt x="12381" y="34928"/>
                                    </a:cubicBezTo>
                                    <a:lnTo>
                                      <a:pt x="0" y="280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Shape 22"/>
                            <wps:cNvSpPr>
                              <a:spLocks/>
                            </wps:cNvSpPr>
                            <wps:spPr bwMode="auto">
                              <a:xfrm>
                                <a:off x="91514" y="32791"/>
                                <a:ext cx="39073" cy="11189"/>
                              </a:xfrm>
                              <a:custGeom>
                                <a:avLst/>
                                <a:gdLst>
                                  <a:gd name="T0" fmla="*/ 0 w 3907237"/>
                                  <a:gd name="T1" fmla="*/ 0 h 1118860"/>
                                  <a:gd name="T2" fmla="*/ 1839 w 3907237"/>
                                  <a:gd name="T3" fmla="*/ 219 h 1118860"/>
                                  <a:gd name="T4" fmla="*/ 39073 w 3907237"/>
                                  <a:gd name="T5" fmla="*/ 8513 h 1118860"/>
                                  <a:gd name="T6" fmla="*/ 17347 w 3907237"/>
                                  <a:gd name="T7" fmla="*/ 4249 h 1118860"/>
                                  <a:gd name="T8" fmla="*/ 17777 w 3907237"/>
                                  <a:gd name="T9" fmla="*/ 5136 h 1118860"/>
                                  <a:gd name="T10" fmla="*/ 14768 w 3907237"/>
                                  <a:gd name="T11" fmla="*/ 7400 h 1118860"/>
                                  <a:gd name="T12" fmla="*/ 26785 w 3907237"/>
                                  <a:gd name="T13" fmla="*/ 11189 h 1118860"/>
                                  <a:gd name="T14" fmla="*/ 13730 w 3907237"/>
                                  <a:gd name="T15" fmla="*/ 7733 h 1118860"/>
                                  <a:gd name="T16" fmla="*/ 184 w 3907237"/>
                                  <a:gd name="T17" fmla="*/ 9980 h 1118860"/>
                                  <a:gd name="T18" fmla="*/ 0 w 3907237"/>
                                  <a:gd name="T19" fmla="*/ 9997 h 1118860"/>
                                  <a:gd name="T20" fmla="*/ 0 w 3907237"/>
                                  <a:gd name="T21" fmla="*/ 9567 h 1118860"/>
                                  <a:gd name="T22" fmla="*/ 1965 w 3907237"/>
                                  <a:gd name="T23" fmla="*/ 9361 h 1118860"/>
                                  <a:gd name="T24" fmla="*/ 12874 w 3907237"/>
                                  <a:gd name="T25" fmla="*/ 7526 h 1118860"/>
                                  <a:gd name="T26" fmla="*/ 4178 w 3907237"/>
                                  <a:gd name="T27" fmla="*/ 5560 h 1118860"/>
                                  <a:gd name="T28" fmla="*/ 0 w 3907237"/>
                                  <a:gd name="T29" fmla="*/ 4720 h 1118860"/>
                                  <a:gd name="T30" fmla="*/ 0 w 3907237"/>
                                  <a:gd name="T31" fmla="*/ 4102 h 1118860"/>
                                  <a:gd name="T32" fmla="*/ 221 w 3907237"/>
                                  <a:gd name="T33" fmla="*/ 4142 h 1118860"/>
                                  <a:gd name="T34" fmla="*/ 14015 w 3907237"/>
                                  <a:gd name="T35" fmla="*/ 7202 h 1118860"/>
                                  <a:gd name="T36" fmla="*/ 17334 w 3907237"/>
                                  <a:gd name="T37" fmla="*/ 5136 h 1118860"/>
                                  <a:gd name="T38" fmla="*/ 16533 w 3907237"/>
                                  <a:gd name="T39" fmla="*/ 4122 h 1118860"/>
                                  <a:gd name="T40" fmla="*/ 1942 w 3907237"/>
                                  <a:gd name="T41" fmla="*/ 2227 h 1118860"/>
                                  <a:gd name="T42" fmla="*/ 0 w 3907237"/>
                                  <a:gd name="T43" fmla="*/ 2039 h 1118860"/>
                                  <a:gd name="T44" fmla="*/ 0 w 3907237"/>
                                  <a:gd name="T45" fmla="*/ 0 h 111886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3907237"/>
                                  <a:gd name="T70" fmla="*/ 0 h 1118860"/>
                                  <a:gd name="T71" fmla="*/ 3907237 w 3907237"/>
                                  <a:gd name="T72" fmla="*/ 1118860 h 1118860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3907237" h="1118860">
                                    <a:moveTo>
                                      <a:pt x="0" y="0"/>
                                    </a:moveTo>
                                    <a:lnTo>
                                      <a:pt x="183924" y="21892"/>
                                    </a:lnTo>
                                    <a:cubicBezTo>
                                      <a:pt x="2479288" y="308736"/>
                                      <a:pt x="3907237" y="851271"/>
                                      <a:pt x="3907237" y="851271"/>
                                    </a:cubicBezTo>
                                    <a:cubicBezTo>
                                      <a:pt x="3162141" y="676036"/>
                                      <a:pt x="2437085" y="535981"/>
                                      <a:pt x="1734674" y="424932"/>
                                    </a:cubicBezTo>
                                    <a:cubicBezTo>
                                      <a:pt x="1762779" y="453482"/>
                                      <a:pt x="1777638" y="483009"/>
                                      <a:pt x="1777638" y="513565"/>
                                    </a:cubicBezTo>
                                    <a:cubicBezTo>
                                      <a:pt x="1777638" y="596674"/>
                                      <a:pt x="1669091" y="672417"/>
                                      <a:pt x="1476826" y="739994"/>
                                    </a:cubicBezTo>
                                    <a:cubicBezTo>
                                      <a:pt x="1889169" y="849658"/>
                                      <a:pt x="2296586" y="975287"/>
                                      <a:pt x="2678500" y="1118860"/>
                                    </a:cubicBezTo>
                                    <a:cubicBezTo>
                                      <a:pt x="2678500" y="1118860"/>
                                      <a:pt x="2136883" y="959285"/>
                                      <a:pt x="1372978" y="773280"/>
                                    </a:cubicBezTo>
                                    <a:cubicBezTo>
                                      <a:pt x="1059617" y="865781"/>
                                      <a:pt x="584273" y="941411"/>
                                      <a:pt x="18362" y="997917"/>
                                    </a:cubicBezTo>
                                    <a:lnTo>
                                      <a:pt x="0" y="999624"/>
                                    </a:lnTo>
                                    <a:lnTo>
                                      <a:pt x="0" y="956713"/>
                                    </a:lnTo>
                                    <a:lnTo>
                                      <a:pt x="196531" y="936095"/>
                                    </a:lnTo>
                                    <a:cubicBezTo>
                                      <a:pt x="656613" y="884302"/>
                                      <a:pt x="1026131" y="821099"/>
                                      <a:pt x="1287393" y="752566"/>
                                    </a:cubicBezTo>
                                    <a:cubicBezTo>
                                      <a:pt x="1018216" y="687752"/>
                                      <a:pt x="723983" y="620394"/>
                                      <a:pt x="417768" y="555942"/>
                                    </a:cubicBezTo>
                                    <a:lnTo>
                                      <a:pt x="0" y="471955"/>
                                    </a:lnTo>
                                    <a:lnTo>
                                      <a:pt x="0" y="410186"/>
                                    </a:lnTo>
                                    <a:lnTo>
                                      <a:pt x="22093" y="414232"/>
                                    </a:lnTo>
                                    <a:cubicBezTo>
                                      <a:pt x="467014" y="497804"/>
                                      <a:pt x="936539" y="598862"/>
                                      <a:pt x="1401464" y="720144"/>
                                    </a:cubicBezTo>
                                    <a:cubicBezTo>
                                      <a:pt x="1617479" y="653519"/>
                                      <a:pt x="1733391" y="582920"/>
                                      <a:pt x="1733391" y="513565"/>
                                    </a:cubicBezTo>
                                    <a:cubicBezTo>
                                      <a:pt x="1733391" y="479897"/>
                                      <a:pt x="1706125" y="445925"/>
                                      <a:pt x="1653305" y="412219"/>
                                    </a:cubicBezTo>
                                    <a:cubicBezTo>
                                      <a:pt x="1154786" y="334838"/>
                                      <a:pt x="668025" y="272245"/>
                                      <a:pt x="194212" y="222676"/>
                                    </a:cubicBezTo>
                                    <a:lnTo>
                                      <a:pt x="0" y="2039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Shape 23"/>
                            <wps:cNvSpPr>
                              <a:spLocks/>
                            </wps:cNvSpPr>
                            <wps:spPr bwMode="auto">
                              <a:xfrm>
                                <a:off x="46345" y="11349"/>
                                <a:ext cx="4039" cy="20888"/>
                              </a:xfrm>
                              <a:custGeom>
                                <a:avLst/>
                                <a:gdLst>
                                  <a:gd name="T0" fmla="*/ 0 w 403867"/>
                                  <a:gd name="T1" fmla="*/ 0 h 2088787"/>
                                  <a:gd name="T2" fmla="*/ 3884 w 403867"/>
                                  <a:gd name="T3" fmla="*/ 791 h 2088787"/>
                                  <a:gd name="T4" fmla="*/ 4039 w 403867"/>
                                  <a:gd name="T5" fmla="*/ 832 h 2088787"/>
                                  <a:gd name="T6" fmla="*/ 4039 w 403867"/>
                                  <a:gd name="T7" fmla="*/ 2940 h 2088787"/>
                                  <a:gd name="T8" fmla="*/ 4039 w 403867"/>
                                  <a:gd name="T9" fmla="*/ 2940 h 2088787"/>
                                  <a:gd name="T10" fmla="*/ 2811 w 403867"/>
                                  <a:gd name="T11" fmla="*/ 4168 h 2088787"/>
                                  <a:gd name="T12" fmla="*/ 4039 w 403867"/>
                                  <a:gd name="T13" fmla="*/ 5396 h 2088787"/>
                                  <a:gd name="T14" fmla="*/ 4039 w 403867"/>
                                  <a:gd name="T15" fmla="*/ 5396 h 2088787"/>
                                  <a:gd name="T16" fmla="*/ 4039 w 403867"/>
                                  <a:gd name="T17" fmla="*/ 20888 h 2088787"/>
                                  <a:gd name="T18" fmla="*/ 2685 w 403867"/>
                                  <a:gd name="T19" fmla="*/ 20489 h 2088787"/>
                                  <a:gd name="T20" fmla="*/ 0 w 403867"/>
                                  <a:gd name="T21" fmla="*/ 0 h 2088787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403867"/>
                                  <a:gd name="T34" fmla="*/ 0 h 2088787"/>
                                  <a:gd name="T35" fmla="*/ 403867 w 403867"/>
                                  <a:gd name="T36" fmla="*/ 2088787 h 2088787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403867" h="2088787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59955" y="20797"/>
                                      <a:pt x="388374" y="79073"/>
                                    </a:cubicBezTo>
                                    <a:lnTo>
                                      <a:pt x="403867" y="83230"/>
                                    </a:lnTo>
                                    <a:lnTo>
                                      <a:pt x="403867" y="294005"/>
                                    </a:lnTo>
                                    <a:lnTo>
                                      <a:pt x="403860" y="294005"/>
                                    </a:lnTo>
                                    <a:cubicBezTo>
                                      <a:pt x="336067" y="294005"/>
                                      <a:pt x="281089" y="348983"/>
                                      <a:pt x="281089" y="416789"/>
                                    </a:cubicBezTo>
                                    <a:cubicBezTo>
                                      <a:pt x="281089" y="484619"/>
                                      <a:pt x="336067" y="539597"/>
                                      <a:pt x="403860" y="539597"/>
                                    </a:cubicBezTo>
                                    <a:lnTo>
                                      <a:pt x="403867" y="539597"/>
                                    </a:lnTo>
                                    <a:lnTo>
                                      <a:pt x="403867" y="2088787"/>
                                    </a:lnTo>
                                    <a:lnTo>
                                      <a:pt x="268478" y="204887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Shape 24"/>
                            <wps:cNvSpPr>
                              <a:spLocks/>
                            </wps:cNvSpPr>
                            <wps:spPr bwMode="auto">
                              <a:xfrm>
                                <a:off x="50384" y="12181"/>
                                <a:ext cx="10768" cy="26106"/>
                              </a:xfrm>
                              <a:custGeom>
                                <a:avLst/>
                                <a:gdLst>
                                  <a:gd name="T0" fmla="*/ 0 w 1076788"/>
                                  <a:gd name="T1" fmla="*/ 0 h 2610515"/>
                                  <a:gd name="T2" fmla="*/ 863 w 1076788"/>
                                  <a:gd name="T3" fmla="*/ 232 h 2610515"/>
                                  <a:gd name="T4" fmla="*/ 10106 w 1076788"/>
                                  <a:gd name="T5" fmla="*/ 4420 h 2610515"/>
                                  <a:gd name="T6" fmla="*/ 10768 w 1076788"/>
                                  <a:gd name="T7" fmla="*/ 4936 h 2610515"/>
                                  <a:gd name="T8" fmla="*/ 10768 w 1076788"/>
                                  <a:gd name="T9" fmla="*/ 25253 h 2610515"/>
                                  <a:gd name="T10" fmla="*/ 10696 w 1076788"/>
                                  <a:gd name="T11" fmla="*/ 25241 h 2610515"/>
                                  <a:gd name="T12" fmla="*/ 10583 w 1076788"/>
                                  <a:gd name="T13" fmla="*/ 25319 h 2610515"/>
                                  <a:gd name="T14" fmla="*/ 10684 w 1076788"/>
                                  <a:gd name="T15" fmla="*/ 25573 h 2610515"/>
                                  <a:gd name="T16" fmla="*/ 10768 w 1076788"/>
                                  <a:gd name="T17" fmla="*/ 25588 h 2610515"/>
                                  <a:gd name="T18" fmla="*/ 10768 w 1076788"/>
                                  <a:gd name="T19" fmla="*/ 26106 h 2610515"/>
                                  <a:gd name="T20" fmla="*/ 10733 w 1076788"/>
                                  <a:gd name="T21" fmla="*/ 26090 h 2610515"/>
                                  <a:gd name="T22" fmla="*/ 10113 w 1076788"/>
                                  <a:gd name="T23" fmla="*/ 25604 h 2610515"/>
                                  <a:gd name="T24" fmla="*/ 8508 w 1076788"/>
                                  <a:gd name="T25" fmla="*/ 24495 h 2610515"/>
                                  <a:gd name="T26" fmla="*/ 69 w 1076788"/>
                                  <a:gd name="T27" fmla="*/ 20077 h 2610515"/>
                                  <a:gd name="T28" fmla="*/ 0 w 1076788"/>
                                  <a:gd name="T29" fmla="*/ 20056 h 2610515"/>
                                  <a:gd name="T30" fmla="*/ 0 w 1076788"/>
                                  <a:gd name="T31" fmla="*/ 4564 h 2610515"/>
                                  <a:gd name="T32" fmla="*/ 247 w 1076788"/>
                                  <a:gd name="T33" fmla="*/ 4539 h 2610515"/>
                                  <a:gd name="T34" fmla="*/ 1228 w 1076788"/>
                                  <a:gd name="T35" fmla="*/ 3336 h 2610515"/>
                                  <a:gd name="T36" fmla="*/ 247 w 1076788"/>
                                  <a:gd name="T37" fmla="*/ 2133 h 2610515"/>
                                  <a:gd name="T38" fmla="*/ 0 w 1076788"/>
                                  <a:gd name="T39" fmla="*/ 2108 h 2610515"/>
                                  <a:gd name="T40" fmla="*/ 0 w 1076788"/>
                                  <a:gd name="T41" fmla="*/ 0 h 261051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1076788"/>
                                  <a:gd name="T64" fmla="*/ 0 h 2610515"/>
                                  <a:gd name="T65" fmla="*/ 1076788 w 1076788"/>
                                  <a:gd name="T66" fmla="*/ 2610515 h 2610515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1076788" h="2610515">
                                    <a:moveTo>
                                      <a:pt x="0" y="0"/>
                                    </a:moveTo>
                                    <a:lnTo>
                                      <a:pt x="86325" y="23162"/>
                                    </a:lnTo>
                                    <a:cubicBezTo>
                                      <a:pt x="367598" y="102390"/>
                                      <a:pt x="721222" y="233683"/>
                                      <a:pt x="1010630" y="441941"/>
                                    </a:cubicBezTo>
                                    <a:lnTo>
                                      <a:pt x="1076788" y="493600"/>
                                    </a:lnTo>
                                    <a:lnTo>
                                      <a:pt x="1076788" y="2525258"/>
                                    </a:lnTo>
                                    <a:lnTo>
                                      <a:pt x="1069631" y="2524018"/>
                                    </a:lnTo>
                                    <a:cubicBezTo>
                                      <a:pt x="1064771" y="2524946"/>
                                      <a:pt x="1060608" y="2527629"/>
                                      <a:pt x="1058284" y="2531852"/>
                                    </a:cubicBezTo>
                                    <a:cubicBezTo>
                                      <a:pt x="1053687" y="2540272"/>
                                      <a:pt x="1058221" y="2551638"/>
                                      <a:pt x="1068419" y="2557226"/>
                                    </a:cubicBezTo>
                                    <a:lnTo>
                                      <a:pt x="1076788" y="2558678"/>
                                    </a:lnTo>
                                    <a:lnTo>
                                      <a:pt x="1076788" y="2610515"/>
                                    </a:lnTo>
                                    <a:lnTo>
                                      <a:pt x="1073283" y="2608869"/>
                                    </a:lnTo>
                                    <a:cubicBezTo>
                                      <a:pt x="1055434" y="2598558"/>
                                      <a:pt x="1034898" y="2582902"/>
                                      <a:pt x="1011294" y="2560275"/>
                                    </a:cubicBezTo>
                                    <a:cubicBezTo>
                                      <a:pt x="967936" y="2518771"/>
                                      <a:pt x="911727" y="2481992"/>
                                      <a:pt x="850754" y="2449378"/>
                                    </a:cubicBezTo>
                                    <a:cubicBezTo>
                                      <a:pt x="620892" y="2283146"/>
                                      <a:pt x="333428" y="2114658"/>
                                      <a:pt x="6893" y="2007589"/>
                                    </a:cubicBezTo>
                                    <a:lnTo>
                                      <a:pt x="0" y="2005557"/>
                                    </a:lnTo>
                                    <a:lnTo>
                                      <a:pt x="0" y="456366"/>
                                    </a:lnTo>
                                    <a:lnTo>
                                      <a:pt x="24737" y="453872"/>
                                    </a:lnTo>
                                    <a:cubicBezTo>
                                      <a:pt x="80684" y="442422"/>
                                      <a:pt x="122777" y="392910"/>
                                      <a:pt x="122777" y="333558"/>
                                    </a:cubicBezTo>
                                    <a:cubicBezTo>
                                      <a:pt x="122777" y="274229"/>
                                      <a:pt x="80684" y="224719"/>
                                      <a:pt x="24737" y="213269"/>
                                    </a:cubicBezTo>
                                    <a:lnTo>
                                      <a:pt x="0" y="2107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Shape 25"/>
                            <wps:cNvSpPr>
                              <a:spLocks/>
                            </wps:cNvSpPr>
                            <wps:spPr bwMode="auto">
                              <a:xfrm>
                                <a:off x="61152" y="17117"/>
                                <a:ext cx="994" cy="21404"/>
                              </a:xfrm>
                              <a:custGeom>
                                <a:avLst/>
                                <a:gdLst>
                                  <a:gd name="T0" fmla="*/ 0 w 99468"/>
                                  <a:gd name="T1" fmla="*/ 0 h 2140355"/>
                                  <a:gd name="T2" fmla="*/ 458 w 99468"/>
                                  <a:gd name="T3" fmla="*/ 358 h 2140355"/>
                                  <a:gd name="T4" fmla="*/ 994 w 99468"/>
                                  <a:gd name="T5" fmla="*/ 864 h 2140355"/>
                                  <a:gd name="T6" fmla="*/ 994 w 99468"/>
                                  <a:gd name="T7" fmla="*/ 20511 h 2140355"/>
                                  <a:gd name="T8" fmla="*/ 994 w 99468"/>
                                  <a:gd name="T9" fmla="*/ 20511 h 2140355"/>
                                  <a:gd name="T10" fmla="*/ 930 w 99468"/>
                                  <a:gd name="T11" fmla="*/ 20575 h 2140355"/>
                                  <a:gd name="T12" fmla="*/ 994 w 99468"/>
                                  <a:gd name="T13" fmla="*/ 20639 h 2140355"/>
                                  <a:gd name="T14" fmla="*/ 994 w 99468"/>
                                  <a:gd name="T15" fmla="*/ 20639 h 2140355"/>
                                  <a:gd name="T16" fmla="*/ 994 w 99468"/>
                                  <a:gd name="T17" fmla="*/ 20997 h 2140355"/>
                                  <a:gd name="T18" fmla="*/ 949 w 99468"/>
                                  <a:gd name="T19" fmla="*/ 21077 h 2140355"/>
                                  <a:gd name="T20" fmla="*/ 213 w 99468"/>
                                  <a:gd name="T21" fmla="*/ 21270 h 2140355"/>
                                  <a:gd name="T22" fmla="*/ 0 w 99468"/>
                                  <a:gd name="T23" fmla="*/ 21170 h 2140355"/>
                                  <a:gd name="T24" fmla="*/ 0 w 99468"/>
                                  <a:gd name="T25" fmla="*/ 20651 h 2140355"/>
                                  <a:gd name="T26" fmla="*/ 72 w 99468"/>
                                  <a:gd name="T27" fmla="*/ 20664 h 2140355"/>
                                  <a:gd name="T28" fmla="*/ 185 w 99468"/>
                                  <a:gd name="T29" fmla="*/ 20586 h 2140355"/>
                                  <a:gd name="T30" fmla="*/ 84 w 99468"/>
                                  <a:gd name="T31" fmla="*/ 20332 h 2140355"/>
                                  <a:gd name="T32" fmla="*/ 0 w 99468"/>
                                  <a:gd name="T33" fmla="*/ 20317 h 2140355"/>
                                  <a:gd name="T34" fmla="*/ 0 w 99468"/>
                                  <a:gd name="T35" fmla="*/ 0 h 2140355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w 99468"/>
                                  <a:gd name="T55" fmla="*/ 0 h 2140355"/>
                                  <a:gd name="T56" fmla="*/ 99468 w 99468"/>
                                  <a:gd name="T57" fmla="*/ 2140355 h 2140355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T54" t="T55" r="T56" b="T57"/>
                                <a:pathLst>
                                  <a:path w="99468" h="2140355">
                                    <a:moveTo>
                                      <a:pt x="0" y="0"/>
                                    </a:moveTo>
                                    <a:lnTo>
                                      <a:pt x="45857" y="35808"/>
                                    </a:lnTo>
                                    <a:lnTo>
                                      <a:pt x="99468" y="86366"/>
                                    </a:lnTo>
                                    <a:lnTo>
                                      <a:pt x="99468" y="2051079"/>
                                    </a:lnTo>
                                    <a:lnTo>
                                      <a:pt x="99467" y="2051078"/>
                                    </a:lnTo>
                                    <a:cubicBezTo>
                                      <a:pt x="95936" y="2051078"/>
                                      <a:pt x="93066" y="2053949"/>
                                      <a:pt x="93066" y="2057480"/>
                                    </a:cubicBezTo>
                                    <a:cubicBezTo>
                                      <a:pt x="93066" y="2061010"/>
                                      <a:pt x="95936" y="2063880"/>
                                      <a:pt x="99467" y="2063880"/>
                                    </a:cubicBezTo>
                                    <a:lnTo>
                                      <a:pt x="99468" y="2063880"/>
                                    </a:lnTo>
                                    <a:lnTo>
                                      <a:pt x="99468" y="2099620"/>
                                    </a:lnTo>
                                    <a:lnTo>
                                      <a:pt x="94952" y="2107637"/>
                                    </a:lnTo>
                                    <a:cubicBezTo>
                                      <a:pt x="82008" y="2125454"/>
                                      <a:pt x="59451" y="2140355"/>
                                      <a:pt x="21303" y="2126927"/>
                                    </a:cubicBezTo>
                                    <a:lnTo>
                                      <a:pt x="0" y="2116915"/>
                                    </a:lnTo>
                                    <a:lnTo>
                                      <a:pt x="0" y="2065078"/>
                                    </a:lnTo>
                                    <a:lnTo>
                                      <a:pt x="7163" y="2066320"/>
                                    </a:lnTo>
                                    <a:cubicBezTo>
                                      <a:pt x="12024" y="2065395"/>
                                      <a:pt x="16187" y="2062718"/>
                                      <a:pt x="18504" y="2058508"/>
                                    </a:cubicBezTo>
                                    <a:cubicBezTo>
                                      <a:pt x="23102" y="2050063"/>
                                      <a:pt x="18568" y="2038696"/>
                                      <a:pt x="8370" y="2033108"/>
                                    </a:cubicBezTo>
                                    <a:lnTo>
                                      <a:pt x="0" y="203165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Shape 26"/>
                            <wps:cNvSpPr>
                              <a:spLocks/>
                            </wps:cNvSpPr>
                            <wps:spPr bwMode="auto">
                              <a:xfrm>
                                <a:off x="62146" y="17981"/>
                                <a:ext cx="497" cy="21054"/>
                              </a:xfrm>
                              <a:custGeom>
                                <a:avLst/>
                                <a:gdLst>
                                  <a:gd name="T0" fmla="*/ 0 w 49657"/>
                                  <a:gd name="T1" fmla="*/ 0 h 2105345"/>
                                  <a:gd name="T2" fmla="*/ 497 w 49657"/>
                                  <a:gd name="T3" fmla="*/ 468 h 2105345"/>
                                  <a:gd name="T4" fmla="*/ 497 w 49657"/>
                                  <a:gd name="T5" fmla="*/ 18939 h 2105345"/>
                                  <a:gd name="T6" fmla="*/ 407 w 49657"/>
                                  <a:gd name="T7" fmla="*/ 18923 h 2105345"/>
                                  <a:gd name="T8" fmla="*/ 266 w 49657"/>
                                  <a:gd name="T9" fmla="*/ 19021 h 2105345"/>
                                  <a:gd name="T10" fmla="*/ 392 w 49657"/>
                                  <a:gd name="T11" fmla="*/ 19339 h 2105345"/>
                                  <a:gd name="T12" fmla="*/ 497 w 49657"/>
                                  <a:gd name="T13" fmla="*/ 19357 h 2105345"/>
                                  <a:gd name="T14" fmla="*/ 497 w 49657"/>
                                  <a:gd name="T15" fmla="*/ 21054 h 2105345"/>
                                  <a:gd name="T16" fmla="*/ 285 w 49657"/>
                                  <a:gd name="T17" fmla="*/ 20651 h 2105345"/>
                                  <a:gd name="T18" fmla="*/ 294 w 49657"/>
                                  <a:gd name="T19" fmla="*/ 20653 h 2105345"/>
                                  <a:gd name="T20" fmla="*/ 434 w 49657"/>
                                  <a:gd name="T21" fmla="*/ 20513 h 2105345"/>
                                  <a:gd name="T22" fmla="*/ 294 w 49657"/>
                                  <a:gd name="T23" fmla="*/ 20373 h 2105345"/>
                                  <a:gd name="T24" fmla="*/ 205 w 49657"/>
                                  <a:gd name="T25" fmla="*/ 20407 h 2105345"/>
                                  <a:gd name="T26" fmla="*/ 115 w 49657"/>
                                  <a:gd name="T27" fmla="*/ 19844 h 2105345"/>
                                  <a:gd name="T28" fmla="*/ 52 w 49657"/>
                                  <a:gd name="T29" fmla="*/ 20042 h 2105345"/>
                                  <a:gd name="T30" fmla="*/ 0 w 49657"/>
                                  <a:gd name="T31" fmla="*/ 20133 h 2105345"/>
                                  <a:gd name="T32" fmla="*/ 0 w 49657"/>
                                  <a:gd name="T33" fmla="*/ 19776 h 2105345"/>
                                  <a:gd name="T34" fmla="*/ 64 w 49657"/>
                                  <a:gd name="T35" fmla="*/ 19712 h 2105345"/>
                                  <a:gd name="T36" fmla="*/ 0 w 49657"/>
                                  <a:gd name="T37" fmla="*/ 19648 h 2105345"/>
                                  <a:gd name="T38" fmla="*/ 0 w 49657"/>
                                  <a:gd name="T39" fmla="*/ 0 h 2105345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49657"/>
                                  <a:gd name="T61" fmla="*/ 0 h 2105345"/>
                                  <a:gd name="T62" fmla="*/ 49657 w 49657"/>
                                  <a:gd name="T63" fmla="*/ 2105345 h 2105345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49657" h="2105345">
                                    <a:moveTo>
                                      <a:pt x="0" y="0"/>
                                    </a:moveTo>
                                    <a:lnTo>
                                      <a:pt x="49657" y="46830"/>
                                    </a:lnTo>
                                    <a:lnTo>
                                      <a:pt x="49657" y="1893854"/>
                                    </a:lnTo>
                                    <a:lnTo>
                                      <a:pt x="40693" y="1892290"/>
                                    </a:lnTo>
                                    <a:cubicBezTo>
                                      <a:pt x="34620" y="1893449"/>
                                      <a:pt x="29418" y="1896799"/>
                                      <a:pt x="26529" y="1902050"/>
                                    </a:cubicBezTo>
                                    <a:cubicBezTo>
                                      <a:pt x="20789" y="1912604"/>
                                      <a:pt x="26441" y="1926828"/>
                                      <a:pt x="39205" y="1933813"/>
                                    </a:cubicBezTo>
                                    <a:lnTo>
                                      <a:pt x="49657" y="1935626"/>
                                    </a:lnTo>
                                    <a:lnTo>
                                      <a:pt x="49657" y="2105345"/>
                                    </a:lnTo>
                                    <a:lnTo>
                                      <a:pt x="28524" y="2065067"/>
                                    </a:lnTo>
                                    <a:cubicBezTo>
                                      <a:pt x="28815" y="2065093"/>
                                      <a:pt x="29057" y="2065233"/>
                                      <a:pt x="29349" y="2065233"/>
                                    </a:cubicBezTo>
                                    <a:cubicBezTo>
                                      <a:pt x="37083" y="2065233"/>
                                      <a:pt x="43357" y="2058959"/>
                                      <a:pt x="43357" y="2051224"/>
                                    </a:cubicBezTo>
                                    <a:cubicBezTo>
                                      <a:pt x="43357" y="2043490"/>
                                      <a:pt x="37083" y="2037216"/>
                                      <a:pt x="29349" y="2037216"/>
                                    </a:cubicBezTo>
                                    <a:cubicBezTo>
                                      <a:pt x="25908" y="2037216"/>
                                      <a:pt x="22872" y="2038588"/>
                                      <a:pt x="20434" y="2040645"/>
                                    </a:cubicBezTo>
                                    <a:cubicBezTo>
                                      <a:pt x="15671" y="2023094"/>
                                      <a:pt x="12395" y="2004463"/>
                                      <a:pt x="11480" y="1984372"/>
                                    </a:cubicBezTo>
                                    <a:cubicBezTo>
                                      <a:pt x="11480" y="1984372"/>
                                      <a:pt x="9894" y="1993169"/>
                                      <a:pt x="5155" y="2004102"/>
                                    </a:cubicBezTo>
                                    <a:lnTo>
                                      <a:pt x="0" y="2013254"/>
                                    </a:lnTo>
                                    <a:lnTo>
                                      <a:pt x="0" y="1977513"/>
                                    </a:lnTo>
                                    <a:lnTo>
                                      <a:pt x="6400" y="1971113"/>
                                    </a:lnTo>
                                    <a:lnTo>
                                      <a:pt x="0" y="19647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Shape 27"/>
                            <wps:cNvSpPr>
                              <a:spLocks/>
                            </wps:cNvSpPr>
                            <wps:spPr bwMode="auto">
                              <a:xfrm>
                                <a:off x="62643" y="18449"/>
                                <a:ext cx="1404" cy="21823"/>
                              </a:xfrm>
                              <a:custGeom>
                                <a:avLst/>
                                <a:gdLst>
                                  <a:gd name="T0" fmla="*/ 0 w 140446"/>
                                  <a:gd name="T1" fmla="*/ 0 h 2182222"/>
                                  <a:gd name="T2" fmla="*/ 139 w 140446"/>
                                  <a:gd name="T3" fmla="*/ 131 h 2182222"/>
                                  <a:gd name="T4" fmla="*/ 1166 w 140446"/>
                                  <a:gd name="T5" fmla="*/ 1353 h 2182222"/>
                                  <a:gd name="T6" fmla="*/ 1404 w 140446"/>
                                  <a:gd name="T7" fmla="*/ 1701 h 2182222"/>
                                  <a:gd name="T8" fmla="*/ 1404 w 140446"/>
                                  <a:gd name="T9" fmla="*/ 18860 h 2182222"/>
                                  <a:gd name="T10" fmla="*/ 1309 w 140446"/>
                                  <a:gd name="T11" fmla="*/ 19000 h 2182222"/>
                                  <a:gd name="T12" fmla="*/ 1256 w 140446"/>
                                  <a:gd name="T13" fmla="*/ 19266 h 2182222"/>
                                  <a:gd name="T14" fmla="*/ 1309 w 140446"/>
                                  <a:gd name="T15" fmla="*/ 19532 h 2182222"/>
                                  <a:gd name="T16" fmla="*/ 1404 w 140446"/>
                                  <a:gd name="T17" fmla="*/ 19672 h 2182222"/>
                                  <a:gd name="T18" fmla="*/ 1404 w 140446"/>
                                  <a:gd name="T19" fmla="*/ 20134 h 2182222"/>
                                  <a:gd name="T20" fmla="*/ 1200 w 140446"/>
                                  <a:gd name="T21" fmla="*/ 20171 h 2182222"/>
                                  <a:gd name="T22" fmla="*/ 1016 w 140446"/>
                                  <a:gd name="T23" fmla="*/ 20349 h 2182222"/>
                                  <a:gd name="T24" fmla="*/ 1194 w 140446"/>
                                  <a:gd name="T25" fmla="*/ 20945 h 2182222"/>
                                  <a:gd name="T26" fmla="*/ 1361 w 140446"/>
                                  <a:gd name="T27" fmla="*/ 20998 h 2182222"/>
                                  <a:gd name="T28" fmla="*/ 1404 w 140446"/>
                                  <a:gd name="T29" fmla="*/ 20990 h 2182222"/>
                                  <a:gd name="T30" fmla="*/ 1404 w 140446"/>
                                  <a:gd name="T31" fmla="*/ 21823 h 2182222"/>
                                  <a:gd name="T32" fmla="*/ 1226 w 140446"/>
                                  <a:gd name="T33" fmla="*/ 21732 h 2182222"/>
                                  <a:gd name="T34" fmla="*/ 58 w 140446"/>
                                  <a:gd name="T35" fmla="*/ 20696 h 2182222"/>
                                  <a:gd name="T36" fmla="*/ 0 w 140446"/>
                                  <a:gd name="T37" fmla="*/ 20586 h 2182222"/>
                                  <a:gd name="T38" fmla="*/ 0 w 140446"/>
                                  <a:gd name="T39" fmla="*/ 18889 h 2182222"/>
                                  <a:gd name="T40" fmla="*/ 89 w 140446"/>
                                  <a:gd name="T41" fmla="*/ 18904 h 2182222"/>
                                  <a:gd name="T42" fmla="*/ 231 w 140446"/>
                                  <a:gd name="T43" fmla="*/ 18806 h 2182222"/>
                                  <a:gd name="T44" fmla="*/ 104 w 140446"/>
                                  <a:gd name="T45" fmla="*/ 18489 h 2182222"/>
                                  <a:gd name="T46" fmla="*/ 0 w 140446"/>
                                  <a:gd name="T47" fmla="*/ 18471 h 2182222"/>
                                  <a:gd name="T48" fmla="*/ 0 w 140446"/>
                                  <a:gd name="T49" fmla="*/ 0 h 2182222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w 140446"/>
                                  <a:gd name="T76" fmla="*/ 0 h 2182222"/>
                                  <a:gd name="T77" fmla="*/ 140446 w 140446"/>
                                  <a:gd name="T78" fmla="*/ 2182222 h 2182222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T75" t="T76" r="T77" b="T78"/>
                                <a:pathLst>
                                  <a:path w="140446" h="2182222">
                                    <a:moveTo>
                                      <a:pt x="0" y="0"/>
                                    </a:moveTo>
                                    <a:lnTo>
                                      <a:pt x="13870" y="13080"/>
                                    </a:lnTo>
                                    <a:cubicBezTo>
                                      <a:pt x="50680" y="51826"/>
                                      <a:pt x="85092" y="92525"/>
                                      <a:pt x="116625" y="135263"/>
                                    </a:cubicBezTo>
                                    <a:lnTo>
                                      <a:pt x="140446" y="170128"/>
                                    </a:lnTo>
                                    <a:lnTo>
                                      <a:pt x="140446" y="1885931"/>
                                    </a:lnTo>
                                    <a:lnTo>
                                      <a:pt x="130978" y="1899972"/>
                                    </a:lnTo>
                                    <a:cubicBezTo>
                                      <a:pt x="127525" y="1908136"/>
                                      <a:pt x="125615" y="1917110"/>
                                      <a:pt x="125615" y="1926531"/>
                                    </a:cubicBezTo>
                                    <a:cubicBezTo>
                                      <a:pt x="125615" y="1935954"/>
                                      <a:pt x="127525" y="1944931"/>
                                      <a:pt x="130978" y="1953095"/>
                                    </a:cubicBezTo>
                                    <a:lnTo>
                                      <a:pt x="140446" y="1967136"/>
                                    </a:lnTo>
                                    <a:lnTo>
                                      <a:pt x="140446" y="2013321"/>
                                    </a:lnTo>
                                    <a:lnTo>
                                      <a:pt x="120033" y="2017070"/>
                                    </a:lnTo>
                                    <a:cubicBezTo>
                                      <a:pt x="112495" y="2020894"/>
                                      <a:pt x="106007" y="2026931"/>
                                      <a:pt x="101650" y="2034874"/>
                                    </a:cubicBezTo>
                                    <a:cubicBezTo>
                                      <a:pt x="90055" y="2056058"/>
                                      <a:pt x="98030" y="2082741"/>
                                      <a:pt x="119430" y="2094450"/>
                                    </a:cubicBezTo>
                                    <a:cubicBezTo>
                                      <a:pt x="124789" y="2097390"/>
                                      <a:pt x="130482" y="2099117"/>
                                      <a:pt x="136188" y="2099722"/>
                                    </a:cubicBezTo>
                                    <a:lnTo>
                                      <a:pt x="140446" y="2098939"/>
                                    </a:lnTo>
                                    <a:lnTo>
                                      <a:pt x="140446" y="2182222"/>
                                    </a:lnTo>
                                    <a:lnTo>
                                      <a:pt x="122627" y="2173128"/>
                                    </a:lnTo>
                                    <a:cubicBezTo>
                                      <a:pt x="81589" y="2150028"/>
                                      <a:pt x="37423" y="2116323"/>
                                      <a:pt x="5769" y="2069511"/>
                                    </a:cubicBezTo>
                                    <a:lnTo>
                                      <a:pt x="0" y="2058515"/>
                                    </a:lnTo>
                                    <a:lnTo>
                                      <a:pt x="0" y="1888796"/>
                                    </a:lnTo>
                                    <a:lnTo>
                                      <a:pt x="8949" y="1890348"/>
                                    </a:lnTo>
                                    <a:cubicBezTo>
                                      <a:pt x="15023" y="1889189"/>
                                      <a:pt x="20224" y="1885840"/>
                                      <a:pt x="23113" y="1880569"/>
                                    </a:cubicBezTo>
                                    <a:cubicBezTo>
                                      <a:pt x="28891" y="1870029"/>
                                      <a:pt x="23202" y="1855830"/>
                                      <a:pt x="10438" y="1848845"/>
                                    </a:cubicBezTo>
                                    <a:lnTo>
                                      <a:pt x="0" y="184702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Shape 28"/>
                            <wps:cNvSpPr>
                              <a:spLocks/>
                            </wps:cNvSpPr>
                            <wps:spPr bwMode="auto">
                              <a:xfrm>
                                <a:off x="64047" y="38121"/>
                                <a:ext cx="667" cy="2423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242351"/>
                                  <a:gd name="T2" fmla="*/ 52 w 66665"/>
                                  <a:gd name="T3" fmla="*/ 76 h 242351"/>
                                  <a:gd name="T4" fmla="*/ 534 w 66665"/>
                                  <a:gd name="T5" fmla="*/ 276 h 242351"/>
                                  <a:gd name="T6" fmla="*/ 667 w 66665"/>
                                  <a:gd name="T7" fmla="*/ 263 h 242351"/>
                                  <a:gd name="T8" fmla="*/ 667 w 66665"/>
                                  <a:gd name="T9" fmla="*/ 2423 h 242351"/>
                                  <a:gd name="T10" fmla="*/ 141 w 66665"/>
                                  <a:gd name="T11" fmla="*/ 2222 h 242351"/>
                                  <a:gd name="T12" fmla="*/ 0 w 66665"/>
                                  <a:gd name="T13" fmla="*/ 2150 h 242351"/>
                                  <a:gd name="T14" fmla="*/ 0 w 66665"/>
                                  <a:gd name="T15" fmla="*/ 1318 h 242351"/>
                                  <a:gd name="T16" fmla="*/ 204 w 66665"/>
                                  <a:gd name="T17" fmla="*/ 1280 h 242351"/>
                                  <a:gd name="T18" fmla="*/ 388 w 66665"/>
                                  <a:gd name="T19" fmla="*/ 1102 h 242351"/>
                                  <a:gd name="T20" fmla="*/ 210 w 66665"/>
                                  <a:gd name="T21" fmla="*/ 506 h 242351"/>
                                  <a:gd name="T22" fmla="*/ 43 w 66665"/>
                                  <a:gd name="T23" fmla="*/ 454 h 242351"/>
                                  <a:gd name="T24" fmla="*/ 0 w 66665"/>
                                  <a:gd name="T25" fmla="*/ 462 h 242351"/>
                                  <a:gd name="T26" fmla="*/ 0 w 66665"/>
                                  <a:gd name="T27" fmla="*/ 0 h 24235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6665"/>
                                  <a:gd name="T43" fmla="*/ 0 h 242351"/>
                                  <a:gd name="T44" fmla="*/ 66665 w 66665"/>
                                  <a:gd name="T45" fmla="*/ 242351 h 24235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6665" h="242351">
                                    <a:moveTo>
                                      <a:pt x="0" y="0"/>
                                    </a:moveTo>
                                    <a:lnTo>
                                      <a:pt x="5157" y="7648"/>
                                    </a:lnTo>
                                    <a:cubicBezTo>
                                      <a:pt x="17507" y="19996"/>
                                      <a:pt x="34565" y="27632"/>
                                      <a:pt x="53406" y="27632"/>
                                    </a:cubicBezTo>
                                    <a:cubicBezTo>
                                      <a:pt x="57952" y="27632"/>
                                      <a:pt x="62372" y="27150"/>
                                      <a:pt x="66665" y="26298"/>
                                    </a:cubicBezTo>
                                    <a:lnTo>
                                      <a:pt x="66665" y="242351"/>
                                    </a:lnTo>
                                    <a:cubicBezTo>
                                      <a:pt x="52784" y="238227"/>
                                      <a:pt x="34454" y="231655"/>
                                      <a:pt x="14050" y="222257"/>
                                    </a:cubicBezTo>
                                    <a:lnTo>
                                      <a:pt x="0" y="215086"/>
                                    </a:lnTo>
                                    <a:lnTo>
                                      <a:pt x="0" y="131803"/>
                                    </a:lnTo>
                                    <a:lnTo>
                                      <a:pt x="20423" y="128048"/>
                                    </a:lnTo>
                                    <a:cubicBezTo>
                                      <a:pt x="27958" y="124218"/>
                                      <a:pt x="34440" y="118177"/>
                                      <a:pt x="38788" y="110233"/>
                                    </a:cubicBezTo>
                                    <a:cubicBezTo>
                                      <a:pt x="50384" y="89087"/>
                                      <a:pt x="42446" y="62405"/>
                                      <a:pt x="21008" y="50657"/>
                                    </a:cubicBezTo>
                                    <a:cubicBezTo>
                                      <a:pt x="15655" y="47727"/>
                                      <a:pt x="9967" y="46005"/>
                                      <a:pt x="4265" y="45402"/>
                                    </a:cubicBezTo>
                                    <a:lnTo>
                                      <a:pt x="0" y="461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Shape 29"/>
                            <wps:cNvSpPr>
                              <a:spLocks/>
                            </wps:cNvSpPr>
                            <wps:spPr bwMode="auto">
                              <a:xfrm>
                                <a:off x="64047" y="20151"/>
                                <a:ext cx="667" cy="17158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1715803"/>
                                  <a:gd name="T2" fmla="*/ 241 w 66665"/>
                                  <a:gd name="T3" fmla="*/ 353 h 1715803"/>
                                  <a:gd name="T4" fmla="*/ 667 w 66665"/>
                                  <a:gd name="T5" fmla="*/ 1090 h 1715803"/>
                                  <a:gd name="T6" fmla="*/ 667 w 66665"/>
                                  <a:gd name="T7" fmla="*/ 16895 h 1715803"/>
                                  <a:gd name="T8" fmla="*/ 534 w 66665"/>
                                  <a:gd name="T9" fmla="*/ 16882 h 1715803"/>
                                  <a:gd name="T10" fmla="*/ 52 w 66665"/>
                                  <a:gd name="T11" fmla="*/ 17082 h 1715803"/>
                                  <a:gd name="T12" fmla="*/ 0 w 66665"/>
                                  <a:gd name="T13" fmla="*/ 17158 h 1715803"/>
                                  <a:gd name="T14" fmla="*/ 0 w 66665"/>
                                  <a:gd name="T15" fmla="*/ 0 h 171580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6665"/>
                                  <a:gd name="T25" fmla="*/ 0 h 1715803"/>
                                  <a:gd name="T26" fmla="*/ 66665 w 66665"/>
                                  <a:gd name="T27" fmla="*/ 1715803 h 1715803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6665" h="1715803">
                                    <a:moveTo>
                                      <a:pt x="0" y="0"/>
                                    </a:moveTo>
                                    <a:lnTo>
                                      <a:pt x="24100" y="35273"/>
                                    </a:lnTo>
                                    <a:cubicBezTo>
                                      <a:pt x="39205" y="59241"/>
                                      <a:pt x="53418" y="83803"/>
                                      <a:pt x="66665" y="108972"/>
                                    </a:cubicBezTo>
                                    <a:lnTo>
                                      <a:pt x="66665" y="1689500"/>
                                    </a:lnTo>
                                    <a:cubicBezTo>
                                      <a:pt x="62372" y="1688661"/>
                                      <a:pt x="57952" y="1688166"/>
                                      <a:pt x="53406" y="1688166"/>
                                    </a:cubicBezTo>
                                    <a:cubicBezTo>
                                      <a:pt x="34565" y="1688166"/>
                                      <a:pt x="17507" y="1695805"/>
                                      <a:pt x="5157" y="1708154"/>
                                    </a:cubicBezTo>
                                    <a:lnTo>
                                      <a:pt x="0" y="17158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Shape 30"/>
                            <wps:cNvSpPr>
                              <a:spLocks/>
                            </wps:cNvSpPr>
                            <wps:spPr bwMode="auto">
                              <a:xfrm>
                                <a:off x="65872" y="19778"/>
                                <a:ext cx="943" cy="20609"/>
                              </a:xfrm>
                              <a:custGeom>
                                <a:avLst/>
                                <a:gdLst>
                                  <a:gd name="T0" fmla="*/ 943 w 94331"/>
                                  <a:gd name="T1" fmla="*/ 0 h 2060873"/>
                                  <a:gd name="T2" fmla="*/ 943 w 94331"/>
                                  <a:gd name="T3" fmla="*/ 18276 h 2060873"/>
                                  <a:gd name="T4" fmla="*/ 859 w 94331"/>
                                  <a:gd name="T5" fmla="*/ 18291 h 2060873"/>
                                  <a:gd name="T6" fmla="*/ 758 w 94331"/>
                                  <a:gd name="T7" fmla="*/ 18545 h 2060873"/>
                                  <a:gd name="T8" fmla="*/ 871 w 94331"/>
                                  <a:gd name="T9" fmla="*/ 18623 h 2060873"/>
                                  <a:gd name="T10" fmla="*/ 943 w 94331"/>
                                  <a:gd name="T11" fmla="*/ 18611 h 2060873"/>
                                  <a:gd name="T12" fmla="*/ 943 w 94331"/>
                                  <a:gd name="T13" fmla="*/ 20052 h 2060873"/>
                                  <a:gd name="T14" fmla="*/ 638 w 94331"/>
                                  <a:gd name="T15" fmla="*/ 20271 h 2060873"/>
                                  <a:gd name="T16" fmla="*/ 0 w 94331"/>
                                  <a:gd name="T17" fmla="*/ 20609 h 2060873"/>
                                  <a:gd name="T18" fmla="*/ 0 w 94331"/>
                                  <a:gd name="T19" fmla="*/ 19866 h 2060873"/>
                                  <a:gd name="T20" fmla="*/ 267 w 94331"/>
                                  <a:gd name="T21" fmla="*/ 19862 h 2060873"/>
                                  <a:gd name="T22" fmla="*/ 393 w 94331"/>
                                  <a:gd name="T23" fmla="*/ 19544 h 2060873"/>
                                  <a:gd name="T24" fmla="*/ 58 w 94331"/>
                                  <a:gd name="T25" fmla="*/ 19480 h 2060873"/>
                                  <a:gd name="T26" fmla="*/ 0 w 94331"/>
                                  <a:gd name="T27" fmla="*/ 19526 h 2060873"/>
                                  <a:gd name="T28" fmla="*/ 0 w 94331"/>
                                  <a:gd name="T29" fmla="*/ 17510 h 2060873"/>
                                  <a:gd name="T30" fmla="*/ 7 w 94331"/>
                                  <a:gd name="T31" fmla="*/ 17511 h 2060873"/>
                                  <a:gd name="T32" fmla="*/ 299 w 94331"/>
                                  <a:gd name="T33" fmla="*/ 17220 h 2060873"/>
                                  <a:gd name="T34" fmla="*/ 7 w 94331"/>
                                  <a:gd name="T35" fmla="*/ 16929 h 2060873"/>
                                  <a:gd name="T36" fmla="*/ 0 w 94331"/>
                                  <a:gd name="T37" fmla="*/ 16930 h 2060873"/>
                                  <a:gd name="T38" fmla="*/ 0 w 94331"/>
                                  <a:gd name="T39" fmla="*/ 1487 h 2060873"/>
                                  <a:gd name="T40" fmla="*/ 905 w 94331"/>
                                  <a:gd name="T41" fmla="*/ 49 h 2060873"/>
                                  <a:gd name="T42" fmla="*/ 943 w 94331"/>
                                  <a:gd name="T43" fmla="*/ 0 h 2060873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w 94331"/>
                                  <a:gd name="T67" fmla="*/ 0 h 2060873"/>
                                  <a:gd name="T68" fmla="*/ 94331 w 94331"/>
                                  <a:gd name="T69" fmla="*/ 2060873 h 2060873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T66" t="T67" r="T68" b="T69"/>
                                <a:pathLst>
                                  <a:path w="94331" h="2060873">
                                    <a:moveTo>
                                      <a:pt x="94331" y="0"/>
                                    </a:moveTo>
                                    <a:lnTo>
                                      <a:pt x="94331" y="1827621"/>
                                    </a:lnTo>
                                    <a:lnTo>
                                      <a:pt x="85966" y="1829073"/>
                                    </a:lnTo>
                                    <a:cubicBezTo>
                                      <a:pt x="75743" y="1834661"/>
                                      <a:pt x="71234" y="1846040"/>
                                      <a:pt x="75832" y="1854485"/>
                                    </a:cubicBezTo>
                                    <a:cubicBezTo>
                                      <a:pt x="78149" y="1858689"/>
                                      <a:pt x="82312" y="1861362"/>
                                      <a:pt x="87173" y="1862286"/>
                                    </a:cubicBezTo>
                                    <a:lnTo>
                                      <a:pt x="94331" y="1861044"/>
                                    </a:lnTo>
                                    <a:lnTo>
                                      <a:pt x="94331" y="2005158"/>
                                    </a:lnTo>
                                    <a:lnTo>
                                      <a:pt x="63788" y="2027105"/>
                                    </a:lnTo>
                                    <a:cubicBezTo>
                                      <a:pt x="41632" y="2041339"/>
                                      <a:pt x="19586" y="2052465"/>
                                      <a:pt x="0" y="2060873"/>
                                    </a:cubicBezTo>
                                    <a:lnTo>
                                      <a:pt x="0" y="1986565"/>
                                    </a:lnTo>
                                    <a:cubicBezTo>
                                      <a:pt x="7239" y="1990947"/>
                                      <a:pt x="17500" y="1991163"/>
                                      <a:pt x="26670" y="1986146"/>
                                    </a:cubicBezTo>
                                    <a:cubicBezTo>
                                      <a:pt x="39446" y="1979136"/>
                                      <a:pt x="45123" y="1964937"/>
                                      <a:pt x="39345" y="1954396"/>
                                    </a:cubicBezTo>
                                    <a:cubicBezTo>
                                      <a:pt x="33566" y="1943881"/>
                                      <a:pt x="18542" y="1940985"/>
                                      <a:pt x="5779" y="1947983"/>
                                    </a:cubicBezTo>
                                    <a:cubicBezTo>
                                      <a:pt x="3518" y="1949214"/>
                                      <a:pt x="1778" y="1950903"/>
                                      <a:pt x="0" y="1952555"/>
                                    </a:cubicBezTo>
                                    <a:lnTo>
                                      <a:pt x="0" y="1750942"/>
                                    </a:lnTo>
                                    <a:cubicBezTo>
                                      <a:pt x="267" y="1750942"/>
                                      <a:pt x="482" y="1751095"/>
                                      <a:pt x="749" y="1751095"/>
                                    </a:cubicBezTo>
                                    <a:cubicBezTo>
                                      <a:pt x="16840" y="1751095"/>
                                      <a:pt x="29883" y="1738052"/>
                                      <a:pt x="29883" y="1721961"/>
                                    </a:cubicBezTo>
                                    <a:cubicBezTo>
                                      <a:pt x="29883" y="1705883"/>
                                      <a:pt x="16840" y="1692840"/>
                                      <a:pt x="749" y="1692840"/>
                                    </a:cubicBezTo>
                                    <a:cubicBezTo>
                                      <a:pt x="482" y="1692840"/>
                                      <a:pt x="267" y="1692980"/>
                                      <a:pt x="0" y="1692992"/>
                                    </a:cubicBezTo>
                                    <a:lnTo>
                                      <a:pt x="0" y="148685"/>
                                    </a:lnTo>
                                    <a:cubicBezTo>
                                      <a:pt x="26494" y="98347"/>
                                      <a:pt x="56852" y="50437"/>
                                      <a:pt x="90486" y="4850"/>
                                    </a:cubicBezTo>
                                    <a:lnTo>
                                      <a:pt x="94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Shape 31"/>
                            <wps:cNvSpPr>
                              <a:spLocks/>
                            </wps:cNvSpPr>
                            <wps:spPr bwMode="auto">
                              <a:xfrm>
                                <a:off x="66815" y="19290"/>
                                <a:ext cx="388" cy="20540"/>
                              </a:xfrm>
                              <a:custGeom>
                                <a:avLst/>
                                <a:gdLst>
                                  <a:gd name="T0" fmla="*/ 388 w 38740"/>
                                  <a:gd name="T1" fmla="*/ 0 h 2054029"/>
                                  <a:gd name="T2" fmla="*/ 388 w 38740"/>
                                  <a:gd name="T3" fmla="*/ 18124 h 2054029"/>
                                  <a:gd name="T4" fmla="*/ 388 w 38740"/>
                                  <a:gd name="T5" fmla="*/ 18124 h 2054029"/>
                                  <a:gd name="T6" fmla="*/ 263 w 38740"/>
                                  <a:gd name="T7" fmla="*/ 18249 h 2054029"/>
                                  <a:gd name="T8" fmla="*/ 388 w 38740"/>
                                  <a:gd name="T9" fmla="*/ 18374 h 2054029"/>
                                  <a:gd name="T10" fmla="*/ 388 w 38740"/>
                                  <a:gd name="T11" fmla="*/ 18374 h 2054029"/>
                                  <a:gd name="T12" fmla="*/ 388 w 38740"/>
                                  <a:gd name="T13" fmla="*/ 20180 h 2054029"/>
                                  <a:gd name="T14" fmla="*/ 25 w 38740"/>
                                  <a:gd name="T15" fmla="*/ 20522 h 2054029"/>
                                  <a:gd name="T16" fmla="*/ 0 w 38740"/>
                                  <a:gd name="T17" fmla="*/ 20540 h 2054029"/>
                                  <a:gd name="T18" fmla="*/ 0 w 38740"/>
                                  <a:gd name="T19" fmla="*/ 19099 h 2054029"/>
                                  <a:gd name="T20" fmla="*/ 84 w 38740"/>
                                  <a:gd name="T21" fmla="*/ 19084 h 2054029"/>
                                  <a:gd name="T22" fmla="*/ 185 w 38740"/>
                                  <a:gd name="T23" fmla="*/ 18830 h 2054029"/>
                                  <a:gd name="T24" fmla="*/ 72 w 38740"/>
                                  <a:gd name="T25" fmla="*/ 18752 h 2054029"/>
                                  <a:gd name="T26" fmla="*/ 0 w 38740"/>
                                  <a:gd name="T27" fmla="*/ 18765 h 2054029"/>
                                  <a:gd name="T28" fmla="*/ 0 w 38740"/>
                                  <a:gd name="T29" fmla="*/ 489 h 2054029"/>
                                  <a:gd name="T30" fmla="*/ 388 w 38740"/>
                                  <a:gd name="T31" fmla="*/ 0 h 205402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w 38740"/>
                                  <a:gd name="T49" fmla="*/ 0 h 2054029"/>
                                  <a:gd name="T50" fmla="*/ 38740 w 38740"/>
                                  <a:gd name="T51" fmla="*/ 2054029 h 2054029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38740" h="2054029">
                                    <a:moveTo>
                                      <a:pt x="38740" y="0"/>
                                    </a:moveTo>
                                    <a:lnTo>
                                      <a:pt x="38740" y="1812450"/>
                                    </a:lnTo>
                                    <a:lnTo>
                                      <a:pt x="38739" y="1812450"/>
                                    </a:lnTo>
                                    <a:cubicBezTo>
                                      <a:pt x="31844" y="1812450"/>
                                      <a:pt x="26256" y="1818038"/>
                                      <a:pt x="26256" y="1824934"/>
                                    </a:cubicBezTo>
                                    <a:cubicBezTo>
                                      <a:pt x="26256" y="1831817"/>
                                      <a:pt x="31844" y="1837405"/>
                                      <a:pt x="38739" y="1837405"/>
                                    </a:cubicBezTo>
                                    <a:lnTo>
                                      <a:pt x="38740" y="1837405"/>
                                    </a:lnTo>
                                    <a:lnTo>
                                      <a:pt x="38740" y="2018012"/>
                                    </a:lnTo>
                                    <a:lnTo>
                                      <a:pt x="2480" y="2052247"/>
                                    </a:lnTo>
                                    <a:lnTo>
                                      <a:pt x="0" y="2054029"/>
                                    </a:lnTo>
                                    <a:lnTo>
                                      <a:pt x="0" y="1909915"/>
                                    </a:lnTo>
                                    <a:lnTo>
                                      <a:pt x="8374" y="1908462"/>
                                    </a:lnTo>
                                    <a:cubicBezTo>
                                      <a:pt x="18559" y="1902874"/>
                                      <a:pt x="23106" y="1891507"/>
                                      <a:pt x="18496" y="1883062"/>
                                    </a:cubicBezTo>
                                    <a:cubicBezTo>
                                      <a:pt x="16178" y="1878852"/>
                                      <a:pt x="12019" y="1876175"/>
                                      <a:pt x="7161" y="1875250"/>
                                    </a:cubicBezTo>
                                    <a:lnTo>
                                      <a:pt x="0" y="1876493"/>
                                    </a:lnTo>
                                    <a:lnTo>
                                      <a:pt x="0" y="48871"/>
                                    </a:lnTo>
                                    <a:lnTo>
                                      <a:pt x="387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Shape 32"/>
                            <wps:cNvSpPr>
                              <a:spLocks/>
                            </wps:cNvSpPr>
                            <wps:spPr bwMode="auto">
                              <a:xfrm>
                                <a:off x="67203" y="18391"/>
                                <a:ext cx="835" cy="21079"/>
                              </a:xfrm>
                              <a:custGeom>
                                <a:avLst/>
                                <a:gdLst>
                                  <a:gd name="T0" fmla="*/ 835 w 83552"/>
                                  <a:gd name="T1" fmla="*/ 0 h 2107894"/>
                                  <a:gd name="T2" fmla="*/ 835 w 83552"/>
                                  <a:gd name="T3" fmla="*/ 19006 h 2107894"/>
                                  <a:gd name="T4" fmla="*/ 788 w 83552"/>
                                  <a:gd name="T5" fmla="*/ 19014 h 2107894"/>
                                  <a:gd name="T6" fmla="*/ 730 w 83552"/>
                                  <a:gd name="T7" fmla="*/ 19158 h 2107894"/>
                                  <a:gd name="T8" fmla="*/ 794 w 83552"/>
                                  <a:gd name="T9" fmla="*/ 19202 h 2107894"/>
                                  <a:gd name="T10" fmla="*/ 835 w 83552"/>
                                  <a:gd name="T11" fmla="*/ 19195 h 2107894"/>
                                  <a:gd name="T12" fmla="*/ 835 w 83552"/>
                                  <a:gd name="T13" fmla="*/ 19765 h 2107894"/>
                                  <a:gd name="T14" fmla="*/ 759 w 83552"/>
                                  <a:gd name="T15" fmla="*/ 19631 h 2107894"/>
                                  <a:gd name="T16" fmla="*/ 696 w 83552"/>
                                  <a:gd name="T17" fmla="*/ 19434 h 2107894"/>
                                  <a:gd name="T18" fmla="*/ 26 w 83552"/>
                                  <a:gd name="T19" fmla="*/ 21055 h 2107894"/>
                                  <a:gd name="T20" fmla="*/ 0 w 83552"/>
                                  <a:gd name="T21" fmla="*/ 21079 h 2107894"/>
                                  <a:gd name="T22" fmla="*/ 0 w 83552"/>
                                  <a:gd name="T23" fmla="*/ 19273 h 2107894"/>
                                  <a:gd name="T24" fmla="*/ 88 w 83552"/>
                                  <a:gd name="T25" fmla="*/ 19236 h 2107894"/>
                                  <a:gd name="T26" fmla="*/ 125 w 83552"/>
                                  <a:gd name="T27" fmla="*/ 19148 h 2107894"/>
                                  <a:gd name="T28" fmla="*/ 88 w 83552"/>
                                  <a:gd name="T29" fmla="*/ 19060 h 2107894"/>
                                  <a:gd name="T30" fmla="*/ 0 w 83552"/>
                                  <a:gd name="T31" fmla="*/ 19023 h 2107894"/>
                                  <a:gd name="T32" fmla="*/ 0 w 83552"/>
                                  <a:gd name="T33" fmla="*/ 899 h 2107894"/>
                                  <a:gd name="T34" fmla="*/ 102 w 83552"/>
                                  <a:gd name="T35" fmla="*/ 770 h 2107894"/>
                                  <a:gd name="T36" fmla="*/ 835 w 83552"/>
                                  <a:gd name="T37" fmla="*/ 0 h 2107894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83552"/>
                                  <a:gd name="T58" fmla="*/ 0 h 2107894"/>
                                  <a:gd name="T59" fmla="*/ 83552 w 83552"/>
                                  <a:gd name="T60" fmla="*/ 2107894 h 2107894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83552" h="2107894">
                                    <a:moveTo>
                                      <a:pt x="83552" y="0"/>
                                    </a:moveTo>
                                    <a:lnTo>
                                      <a:pt x="83552" y="1900567"/>
                                    </a:lnTo>
                                    <a:lnTo>
                                      <a:pt x="78815" y="1901393"/>
                                    </a:lnTo>
                                    <a:cubicBezTo>
                                      <a:pt x="72999" y="1904568"/>
                                      <a:pt x="70434" y="1911019"/>
                                      <a:pt x="73063" y="1915782"/>
                                    </a:cubicBezTo>
                                    <a:cubicBezTo>
                                      <a:pt x="74364" y="1918176"/>
                                      <a:pt x="76723" y="1919700"/>
                                      <a:pt x="79484" y="1920228"/>
                                    </a:cubicBezTo>
                                    <a:lnTo>
                                      <a:pt x="83552" y="1919525"/>
                                    </a:lnTo>
                                    <a:lnTo>
                                      <a:pt x="83552" y="1976539"/>
                                    </a:lnTo>
                                    <a:lnTo>
                                      <a:pt x="75997" y="1963129"/>
                                    </a:lnTo>
                                    <a:cubicBezTo>
                                      <a:pt x="71258" y="1952199"/>
                                      <a:pt x="69672" y="1943404"/>
                                      <a:pt x="69672" y="1943404"/>
                                    </a:cubicBezTo>
                                    <a:cubicBezTo>
                                      <a:pt x="66529" y="2011585"/>
                                      <a:pt x="38998" y="2064756"/>
                                      <a:pt x="2567" y="2105472"/>
                                    </a:cubicBezTo>
                                    <a:lnTo>
                                      <a:pt x="0" y="2107894"/>
                                    </a:lnTo>
                                    <a:lnTo>
                                      <a:pt x="0" y="1927287"/>
                                    </a:lnTo>
                                    <a:lnTo>
                                      <a:pt x="8827" y="1923633"/>
                                    </a:lnTo>
                                    <a:cubicBezTo>
                                      <a:pt x="11087" y="1921376"/>
                                      <a:pt x="12484" y="1918258"/>
                                      <a:pt x="12484" y="1914817"/>
                                    </a:cubicBezTo>
                                    <a:cubicBezTo>
                                      <a:pt x="12484" y="1911368"/>
                                      <a:pt x="11087" y="1908247"/>
                                      <a:pt x="8827" y="1905988"/>
                                    </a:cubicBezTo>
                                    <a:lnTo>
                                      <a:pt x="0" y="1902332"/>
                                    </a:lnTo>
                                    <a:lnTo>
                                      <a:pt x="0" y="89883"/>
                                    </a:lnTo>
                                    <a:lnTo>
                                      <a:pt x="10252" y="76950"/>
                                    </a:lnTo>
                                    <a:lnTo>
                                      <a:pt x="835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Shape 33"/>
                            <wps:cNvSpPr>
                              <a:spLocks/>
                            </wps:cNvSpPr>
                            <wps:spPr bwMode="auto">
                              <a:xfrm>
                                <a:off x="68038" y="18203"/>
                                <a:ext cx="179" cy="20132"/>
                              </a:xfrm>
                              <a:custGeom>
                                <a:avLst/>
                                <a:gdLst>
                                  <a:gd name="T0" fmla="*/ 179 w 17921"/>
                                  <a:gd name="T1" fmla="*/ 0 h 2013233"/>
                                  <a:gd name="T2" fmla="*/ 179 w 17921"/>
                                  <a:gd name="T3" fmla="*/ 18983 h 2013233"/>
                                  <a:gd name="T4" fmla="*/ 115 w 17921"/>
                                  <a:gd name="T5" fmla="*/ 19047 h 2013233"/>
                                  <a:gd name="T6" fmla="*/ 179 w 17921"/>
                                  <a:gd name="T7" fmla="*/ 19111 h 2013233"/>
                                  <a:gd name="T8" fmla="*/ 179 w 17921"/>
                                  <a:gd name="T9" fmla="*/ 20132 h 2013233"/>
                                  <a:gd name="T10" fmla="*/ 21 w 17921"/>
                                  <a:gd name="T11" fmla="*/ 19991 h 2013233"/>
                                  <a:gd name="T12" fmla="*/ 0 w 17921"/>
                                  <a:gd name="T13" fmla="*/ 19953 h 2013233"/>
                                  <a:gd name="T14" fmla="*/ 0 w 17921"/>
                                  <a:gd name="T15" fmla="*/ 19383 h 2013233"/>
                                  <a:gd name="T16" fmla="*/ 48 w 17921"/>
                                  <a:gd name="T17" fmla="*/ 19375 h 2013233"/>
                                  <a:gd name="T18" fmla="*/ 105 w 17921"/>
                                  <a:gd name="T19" fmla="*/ 19231 h 2013233"/>
                                  <a:gd name="T20" fmla="*/ 41 w 17921"/>
                                  <a:gd name="T21" fmla="*/ 19186 h 2013233"/>
                                  <a:gd name="T22" fmla="*/ 0 w 17921"/>
                                  <a:gd name="T23" fmla="*/ 19193 h 2013233"/>
                                  <a:gd name="T24" fmla="*/ 0 w 17921"/>
                                  <a:gd name="T25" fmla="*/ 188 h 2013233"/>
                                  <a:gd name="T26" fmla="*/ 179 w 17921"/>
                                  <a:gd name="T27" fmla="*/ 0 h 201323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17921"/>
                                  <a:gd name="T43" fmla="*/ 0 h 2013233"/>
                                  <a:gd name="T44" fmla="*/ 17921 w 17921"/>
                                  <a:gd name="T45" fmla="*/ 2013233 h 2013233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17921" h="2013233">
                                    <a:moveTo>
                                      <a:pt x="17921" y="0"/>
                                    </a:moveTo>
                                    <a:lnTo>
                                      <a:pt x="17921" y="1898374"/>
                                    </a:lnTo>
                                    <a:cubicBezTo>
                                      <a:pt x="14390" y="1898374"/>
                                      <a:pt x="11519" y="1901244"/>
                                      <a:pt x="11519" y="1904775"/>
                                    </a:cubicBezTo>
                                    <a:cubicBezTo>
                                      <a:pt x="11519" y="1908318"/>
                                      <a:pt x="14390" y="1911176"/>
                                      <a:pt x="17921" y="1911176"/>
                                    </a:cubicBezTo>
                                    <a:lnTo>
                                      <a:pt x="17921" y="2013233"/>
                                    </a:lnTo>
                                    <a:lnTo>
                                      <a:pt x="2115" y="1999105"/>
                                    </a:lnTo>
                                    <a:lnTo>
                                      <a:pt x="0" y="1995352"/>
                                    </a:lnTo>
                                    <a:lnTo>
                                      <a:pt x="0" y="1938338"/>
                                    </a:lnTo>
                                    <a:lnTo>
                                      <a:pt x="4763" y="1937515"/>
                                    </a:lnTo>
                                    <a:cubicBezTo>
                                      <a:pt x="10541" y="1934340"/>
                                      <a:pt x="13107" y="1927889"/>
                                      <a:pt x="10503" y="1923101"/>
                                    </a:cubicBezTo>
                                    <a:cubicBezTo>
                                      <a:pt x="9189" y="1920713"/>
                                      <a:pt x="6824" y="1919196"/>
                                      <a:pt x="4064" y="1918672"/>
                                    </a:cubicBezTo>
                                    <a:lnTo>
                                      <a:pt x="0" y="1919380"/>
                                    </a:lnTo>
                                    <a:lnTo>
                                      <a:pt x="0" y="18813"/>
                                    </a:lnTo>
                                    <a:lnTo>
                                      <a:pt x="179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Shape 34"/>
                            <wps:cNvSpPr>
                              <a:spLocks/>
                            </wps:cNvSpPr>
                            <wps:spPr bwMode="auto">
                              <a:xfrm>
                                <a:off x="68217" y="12198"/>
                                <a:ext cx="12027" cy="26316"/>
                              </a:xfrm>
                              <a:custGeom>
                                <a:avLst/>
                                <a:gdLst>
                                  <a:gd name="T0" fmla="*/ 12027 w 1202677"/>
                                  <a:gd name="T1" fmla="*/ 0 h 2631642"/>
                                  <a:gd name="T2" fmla="*/ 12027 w 1202677"/>
                                  <a:gd name="T3" fmla="*/ 2116 h 2631642"/>
                                  <a:gd name="T4" fmla="*/ 10799 w 1202677"/>
                                  <a:gd name="T5" fmla="*/ 3344 h 2631642"/>
                                  <a:gd name="T6" fmla="*/ 12027 w 1202677"/>
                                  <a:gd name="T7" fmla="*/ 4572 h 2631642"/>
                                  <a:gd name="T8" fmla="*/ 12027 w 1202677"/>
                                  <a:gd name="T9" fmla="*/ 20094 h 2631642"/>
                                  <a:gd name="T10" fmla="*/ 11885 w 1202677"/>
                                  <a:gd name="T11" fmla="*/ 20144 h 2631642"/>
                                  <a:gd name="T12" fmla="*/ 1446 w 1202677"/>
                                  <a:gd name="T13" fmla="*/ 25586 h 2631642"/>
                                  <a:gd name="T14" fmla="*/ 47 w 1202677"/>
                                  <a:gd name="T15" fmla="*/ 26179 h 2631642"/>
                                  <a:gd name="T16" fmla="*/ 0 w 1202677"/>
                                  <a:gd name="T17" fmla="*/ 26137 h 2631642"/>
                                  <a:gd name="T18" fmla="*/ 0 w 1202677"/>
                                  <a:gd name="T19" fmla="*/ 25116 h 2631642"/>
                                  <a:gd name="T20" fmla="*/ 64 w 1202677"/>
                                  <a:gd name="T21" fmla="*/ 25052 h 2631642"/>
                                  <a:gd name="T22" fmla="*/ 0 w 1202677"/>
                                  <a:gd name="T23" fmla="*/ 24988 h 2631642"/>
                                  <a:gd name="T24" fmla="*/ 0 w 1202677"/>
                                  <a:gd name="T25" fmla="*/ 6005 h 2631642"/>
                                  <a:gd name="T26" fmla="*/ 157 w 1202677"/>
                                  <a:gd name="T27" fmla="*/ 5840 h 2631642"/>
                                  <a:gd name="T28" fmla="*/ 11401 w 1202677"/>
                                  <a:gd name="T29" fmla="*/ 163 h 2631642"/>
                                  <a:gd name="T30" fmla="*/ 12027 w 1202677"/>
                                  <a:gd name="T31" fmla="*/ 0 h 2631642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w 1202677"/>
                                  <a:gd name="T49" fmla="*/ 0 h 2631642"/>
                                  <a:gd name="T50" fmla="*/ 1202677 w 1202677"/>
                                  <a:gd name="T51" fmla="*/ 2631642 h 2631642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1202677" h="2631642">
                                    <a:moveTo>
                                      <a:pt x="1202677" y="0"/>
                                    </a:moveTo>
                                    <a:lnTo>
                                      <a:pt x="1202677" y="211632"/>
                                    </a:lnTo>
                                    <a:cubicBezTo>
                                      <a:pt x="1134872" y="211632"/>
                                      <a:pt x="1079906" y="266597"/>
                                      <a:pt x="1079906" y="334440"/>
                                    </a:cubicBezTo>
                                    <a:cubicBezTo>
                                      <a:pt x="1079906" y="402233"/>
                                      <a:pt x="1134872" y="457211"/>
                                      <a:pt x="1202677" y="457211"/>
                                    </a:cubicBezTo>
                                    <a:lnTo>
                                      <a:pt x="1202677" y="2009386"/>
                                    </a:lnTo>
                                    <a:lnTo>
                                      <a:pt x="1188501" y="2014446"/>
                                    </a:lnTo>
                                    <a:cubicBezTo>
                                      <a:pt x="811952" y="2157391"/>
                                      <a:pt x="210693" y="2495345"/>
                                      <a:pt x="144640" y="2558642"/>
                                    </a:cubicBezTo>
                                    <a:cubicBezTo>
                                      <a:pt x="73827" y="2626508"/>
                                      <a:pt x="30633" y="2631642"/>
                                      <a:pt x="4724" y="2617944"/>
                                    </a:cubicBezTo>
                                    <a:lnTo>
                                      <a:pt x="0" y="2613722"/>
                                    </a:lnTo>
                                    <a:lnTo>
                                      <a:pt x="0" y="2511665"/>
                                    </a:lnTo>
                                    <a:cubicBezTo>
                                      <a:pt x="3543" y="2511665"/>
                                      <a:pt x="6400" y="2508807"/>
                                      <a:pt x="6400" y="2505264"/>
                                    </a:cubicBezTo>
                                    <a:cubicBezTo>
                                      <a:pt x="6400" y="2501733"/>
                                      <a:pt x="3543" y="2498863"/>
                                      <a:pt x="0" y="2498863"/>
                                    </a:cubicBezTo>
                                    <a:lnTo>
                                      <a:pt x="0" y="600489"/>
                                    </a:lnTo>
                                    <a:lnTo>
                                      <a:pt x="15652" y="584059"/>
                                    </a:lnTo>
                                    <a:cubicBezTo>
                                      <a:pt x="334453" y="283785"/>
                                      <a:pt x="796655" y="110464"/>
                                      <a:pt x="1140061" y="16282"/>
                                    </a:cubicBezTo>
                                    <a:lnTo>
                                      <a:pt x="12026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Shape 35"/>
                            <wps:cNvSpPr>
                              <a:spLocks/>
                            </wps:cNvSpPr>
                            <wps:spPr bwMode="auto">
                              <a:xfrm>
                                <a:off x="80244" y="11374"/>
                                <a:ext cx="3997" cy="20918"/>
                              </a:xfrm>
                              <a:custGeom>
                                <a:avLst/>
                                <a:gdLst>
                                  <a:gd name="T0" fmla="*/ 3997 w 399707"/>
                                  <a:gd name="T1" fmla="*/ 0 h 2091734"/>
                                  <a:gd name="T2" fmla="*/ 1312 w 399707"/>
                                  <a:gd name="T3" fmla="*/ 20489 h 2091734"/>
                                  <a:gd name="T4" fmla="*/ 628 w 399707"/>
                                  <a:gd name="T5" fmla="*/ 20694 h 2091734"/>
                                  <a:gd name="T6" fmla="*/ 0 w 399707"/>
                                  <a:gd name="T7" fmla="*/ 20918 h 2091734"/>
                                  <a:gd name="T8" fmla="*/ 0 w 399707"/>
                                  <a:gd name="T9" fmla="*/ 5396 h 2091734"/>
                                  <a:gd name="T10" fmla="*/ 1228 w 399707"/>
                                  <a:gd name="T11" fmla="*/ 4168 h 2091734"/>
                                  <a:gd name="T12" fmla="*/ 0 w 399707"/>
                                  <a:gd name="T13" fmla="*/ 2940 h 2091734"/>
                                  <a:gd name="T14" fmla="*/ 0 w 399707"/>
                                  <a:gd name="T15" fmla="*/ 824 h 2091734"/>
                                  <a:gd name="T16" fmla="*/ 471 w 399707"/>
                                  <a:gd name="T17" fmla="*/ 701 h 2091734"/>
                                  <a:gd name="T18" fmla="*/ 3997 w 399707"/>
                                  <a:gd name="T19" fmla="*/ 0 h 2091734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w 399707"/>
                                  <a:gd name="T31" fmla="*/ 0 h 2091734"/>
                                  <a:gd name="T32" fmla="*/ 399707 w 399707"/>
                                  <a:gd name="T33" fmla="*/ 2091734 h 2091734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399707" h="2091734">
                                    <a:moveTo>
                                      <a:pt x="399707" y="0"/>
                                    </a:moveTo>
                                    <a:lnTo>
                                      <a:pt x="131229" y="2048840"/>
                                    </a:lnTo>
                                    <a:cubicBezTo>
                                      <a:pt x="110027" y="2054386"/>
                                      <a:pt x="87123" y="2061269"/>
                                      <a:pt x="62797" y="2069319"/>
                                    </a:cubicBezTo>
                                    <a:lnTo>
                                      <a:pt x="0" y="2091734"/>
                                    </a:lnTo>
                                    <a:lnTo>
                                      <a:pt x="0" y="539559"/>
                                    </a:lnTo>
                                    <a:cubicBezTo>
                                      <a:pt x="67805" y="539559"/>
                                      <a:pt x="122771" y="484581"/>
                                      <a:pt x="122771" y="416789"/>
                                    </a:cubicBezTo>
                                    <a:cubicBezTo>
                                      <a:pt x="122771" y="348945"/>
                                      <a:pt x="67805" y="293980"/>
                                      <a:pt x="0" y="293980"/>
                                    </a:cubicBezTo>
                                    <a:lnTo>
                                      <a:pt x="0" y="82348"/>
                                    </a:lnTo>
                                    <a:lnTo>
                                      <a:pt x="47093" y="70102"/>
                                    </a:lnTo>
                                    <a:cubicBezTo>
                                      <a:pt x="256274" y="18645"/>
                                      <a:pt x="399707" y="0"/>
                                      <a:pt x="39970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Shape 128"/>
                            <wps:cNvSpPr>
                              <a:spLocks/>
                            </wps:cNvSpPr>
                            <wps:spPr bwMode="auto">
                              <a:xfrm>
                                <a:off x="0" y="41181"/>
                                <a:ext cx="398" cy="123"/>
                              </a:xfrm>
                              <a:custGeom>
                                <a:avLst/>
                                <a:gdLst>
                                  <a:gd name="T0" fmla="*/ 398 w 39891"/>
                                  <a:gd name="T1" fmla="*/ 0 h 12293"/>
                                  <a:gd name="T2" fmla="*/ 0 w 39891"/>
                                  <a:gd name="T3" fmla="*/ 123 h 12293"/>
                                  <a:gd name="T4" fmla="*/ 398 w 39891"/>
                                  <a:gd name="T5" fmla="*/ 0 h 12293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39891"/>
                                  <a:gd name="T10" fmla="*/ 0 h 12293"/>
                                  <a:gd name="T11" fmla="*/ 39891 w 39891"/>
                                  <a:gd name="T12" fmla="*/ 12293 h 1229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9891" h="12293">
                                    <a:moveTo>
                                      <a:pt x="39891" y="0"/>
                                    </a:moveTo>
                                    <a:cubicBezTo>
                                      <a:pt x="26556" y="4191"/>
                                      <a:pt x="13335" y="8065"/>
                                      <a:pt x="0" y="12293"/>
                                    </a:cubicBezTo>
                                    <a:cubicBezTo>
                                      <a:pt x="0" y="12293"/>
                                      <a:pt x="13754" y="7874"/>
                                      <a:pt x="3989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Shape 129"/>
                            <wps:cNvSpPr>
                              <a:spLocks/>
                            </wps:cNvSpPr>
                            <wps:spPr bwMode="auto">
                              <a:xfrm>
                                <a:off x="50443" y="8124"/>
                                <a:ext cx="14271" cy="12341"/>
                              </a:xfrm>
                              <a:custGeom>
                                <a:avLst/>
                                <a:gdLst>
                                  <a:gd name="T0" fmla="*/ 0 w 1427125"/>
                                  <a:gd name="T1" fmla="*/ 0 h 1234034"/>
                                  <a:gd name="T2" fmla="*/ 14271 w 1427125"/>
                                  <a:gd name="T3" fmla="*/ 9892 h 1234034"/>
                                  <a:gd name="T4" fmla="*/ 14271 w 1427125"/>
                                  <a:gd name="T5" fmla="*/ 12341 h 1234034"/>
                                  <a:gd name="T6" fmla="*/ 0 w 1427125"/>
                                  <a:gd name="T7" fmla="*/ 3250 h 1234034"/>
                                  <a:gd name="T8" fmla="*/ 0 w 1427125"/>
                                  <a:gd name="T9" fmla="*/ 0 h 123403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427125"/>
                                  <a:gd name="T16" fmla="*/ 0 h 1234034"/>
                                  <a:gd name="T17" fmla="*/ 1427125 w 1427125"/>
                                  <a:gd name="T18" fmla="*/ 1234034 h 1234034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427125" h="123403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247978" y="550647"/>
                                      <a:pt x="1427125" y="989114"/>
                                    </a:cubicBezTo>
                                    <a:lnTo>
                                      <a:pt x="1427125" y="1234034"/>
                                    </a:lnTo>
                                    <a:cubicBezTo>
                                      <a:pt x="1427125" y="1234034"/>
                                      <a:pt x="1003224" y="581698"/>
                                      <a:pt x="0" y="32500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Shape 130"/>
                            <wps:cNvSpPr>
                              <a:spLocks/>
                            </wps:cNvSpPr>
                            <wps:spPr bwMode="auto">
                              <a:xfrm>
                                <a:off x="52939" y="6853"/>
                                <a:ext cx="11775" cy="10456"/>
                              </a:xfrm>
                              <a:custGeom>
                                <a:avLst/>
                                <a:gdLst>
                                  <a:gd name="T0" fmla="*/ 0 w 1177506"/>
                                  <a:gd name="T1" fmla="*/ 0 h 1045616"/>
                                  <a:gd name="T2" fmla="*/ 11775 w 1177506"/>
                                  <a:gd name="T3" fmla="*/ 9231 h 1045616"/>
                                  <a:gd name="T4" fmla="*/ 11775 w 1177506"/>
                                  <a:gd name="T5" fmla="*/ 10456 h 1045616"/>
                                  <a:gd name="T6" fmla="*/ 0 w 1177506"/>
                                  <a:gd name="T7" fmla="*/ 1978 h 1045616"/>
                                  <a:gd name="T8" fmla="*/ 0 w 1177506"/>
                                  <a:gd name="T9" fmla="*/ 0 h 10456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177506"/>
                                  <a:gd name="T16" fmla="*/ 0 h 1045616"/>
                                  <a:gd name="T17" fmla="*/ 1177506 w 1177506"/>
                                  <a:gd name="T18" fmla="*/ 1045616 h 104561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177506" h="1045616">
                                    <a:moveTo>
                                      <a:pt x="0" y="0"/>
                                    </a:moveTo>
                                    <a:cubicBezTo>
                                      <a:pt x="824243" y="374447"/>
                                      <a:pt x="1177506" y="923163"/>
                                      <a:pt x="1177506" y="923163"/>
                                    </a:cubicBezTo>
                                    <a:lnTo>
                                      <a:pt x="1177506" y="1045616"/>
                                    </a:lnTo>
                                    <a:cubicBezTo>
                                      <a:pt x="932498" y="635915"/>
                                      <a:pt x="0" y="197815"/>
                                      <a:pt x="0" y="197815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Shape 131"/>
                            <wps:cNvSpPr>
                              <a:spLocks/>
                            </wps:cNvSpPr>
                            <wps:spPr bwMode="auto">
                              <a:xfrm>
                                <a:off x="65742" y="9066"/>
                                <a:ext cx="17624" cy="10645"/>
                              </a:xfrm>
                              <a:custGeom>
                                <a:avLst/>
                                <a:gdLst>
                                  <a:gd name="T0" fmla="*/ 17624 w 1762379"/>
                                  <a:gd name="T1" fmla="*/ 0 h 1064451"/>
                                  <a:gd name="T2" fmla="*/ 17624 w 1762379"/>
                                  <a:gd name="T3" fmla="*/ 1744 h 1064451"/>
                                  <a:gd name="T4" fmla="*/ 130 w 1762379"/>
                                  <a:gd name="T5" fmla="*/ 10645 h 1064451"/>
                                  <a:gd name="T6" fmla="*/ 130 w 1762379"/>
                                  <a:gd name="T7" fmla="*/ 7583 h 1064451"/>
                                  <a:gd name="T8" fmla="*/ 17624 w 1762379"/>
                                  <a:gd name="T9" fmla="*/ 0 h 106445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762379"/>
                                  <a:gd name="T16" fmla="*/ 0 h 1064451"/>
                                  <a:gd name="T17" fmla="*/ 1762379 w 1762379"/>
                                  <a:gd name="T18" fmla="*/ 1064451 h 106445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762379" h="1064451">
                                    <a:moveTo>
                                      <a:pt x="1762379" y="0"/>
                                    </a:moveTo>
                                    <a:lnTo>
                                      <a:pt x="1762379" y="174384"/>
                                    </a:lnTo>
                                    <a:cubicBezTo>
                                      <a:pt x="223571" y="515811"/>
                                      <a:pt x="12954" y="1064451"/>
                                      <a:pt x="12954" y="1064451"/>
                                    </a:cubicBezTo>
                                    <a:lnTo>
                                      <a:pt x="13018" y="758305"/>
                                    </a:lnTo>
                                    <a:cubicBezTo>
                                      <a:pt x="0" y="390931"/>
                                      <a:pt x="1762379" y="0"/>
                                      <a:pt x="17623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Shape 132"/>
                            <wps:cNvSpPr>
                              <a:spLocks/>
                            </wps:cNvSpPr>
                            <wps:spPr bwMode="auto">
                              <a:xfrm>
                                <a:off x="73398" y="5380"/>
                                <a:ext cx="10462" cy="5217"/>
                              </a:xfrm>
                              <a:custGeom>
                                <a:avLst/>
                                <a:gdLst>
                                  <a:gd name="T0" fmla="*/ 1113 w 1046188"/>
                                  <a:gd name="T1" fmla="*/ 0 h 521678"/>
                                  <a:gd name="T2" fmla="*/ 0 w 1046188"/>
                                  <a:gd name="T3" fmla="*/ 5217 h 521678"/>
                                  <a:gd name="T4" fmla="*/ 1113 w 1046188"/>
                                  <a:gd name="T5" fmla="*/ 0 h 521678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1046188"/>
                                  <a:gd name="T10" fmla="*/ 0 h 521678"/>
                                  <a:gd name="T11" fmla="*/ 1046188 w 1046188"/>
                                  <a:gd name="T12" fmla="*/ 521678 h 521678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1046188" h="521678">
                                    <a:moveTo>
                                      <a:pt x="111278" y="0"/>
                                    </a:moveTo>
                                    <a:cubicBezTo>
                                      <a:pt x="111278" y="0"/>
                                      <a:pt x="1046188" y="5944"/>
                                      <a:pt x="0" y="521678"/>
                                    </a:cubicBezTo>
                                    <a:cubicBezTo>
                                      <a:pt x="0" y="521678"/>
                                      <a:pt x="356921" y="160122"/>
                                      <a:pt x="1112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Shape 133"/>
                            <wps:cNvSpPr>
                              <a:spLocks/>
                            </wps:cNvSpPr>
                            <wps:spPr bwMode="auto">
                              <a:xfrm>
                                <a:off x="65872" y="6423"/>
                                <a:ext cx="14244" cy="8766"/>
                              </a:xfrm>
                              <a:custGeom>
                                <a:avLst/>
                                <a:gdLst>
                                  <a:gd name="T0" fmla="*/ 12877 w 1424394"/>
                                  <a:gd name="T1" fmla="*/ 8 h 876642"/>
                                  <a:gd name="T2" fmla="*/ 11696 w 1424394"/>
                                  <a:gd name="T3" fmla="*/ 3590 h 876642"/>
                                  <a:gd name="T4" fmla="*/ 0 w 1424394"/>
                                  <a:gd name="T5" fmla="*/ 8766 h 876642"/>
                                  <a:gd name="T6" fmla="*/ 4070 w 1424394"/>
                                  <a:gd name="T7" fmla="*/ 5940 h 876642"/>
                                  <a:gd name="T8" fmla="*/ 12831 w 1424394"/>
                                  <a:gd name="T9" fmla="*/ 53 h 876642"/>
                                  <a:gd name="T10" fmla="*/ 12877 w 1424394"/>
                                  <a:gd name="T11" fmla="*/ 8 h 8766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1424394"/>
                                  <a:gd name="T19" fmla="*/ 0 h 876642"/>
                                  <a:gd name="T20" fmla="*/ 1424394 w 1424394"/>
                                  <a:gd name="T21" fmla="*/ 876642 h 87664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1424394" h="876642">
                                    <a:moveTo>
                                      <a:pt x="1287685" y="850"/>
                                    </a:moveTo>
                                    <a:cubicBezTo>
                                      <a:pt x="1310704" y="0"/>
                                      <a:pt x="1328886" y="306356"/>
                                      <a:pt x="1169568" y="359053"/>
                                    </a:cubicBezTo>
                                    <a:cubicBezTo>
                                      <a:pt x="117348" y="707084"/>
                                      <a:pt x="0" y="876642"/>
                                      <a:pt x="0" y="876642"/>
                                    </a:cubicBezTo>
                                    <a:cubicBezTo>
                                      <a:pt x="0" y="876642"/>
                                      <a:pt x="114389" y="715974"/>
                                      <a:pt x="407009" y="594029"/>
                                    </a:cubicBezTo>
                                    <a:cubicBezTo>
                                      <a:pt x="1424394" y="170128"/>
                                      <a:pt x="1258646" y="52564"/>
                                      <a:pt x="1283068" y="5282"/>
                                    </a:cubicBezTo>
                                    <a:cubicBezTo>
                                      <a:pt x="1284595" y="2329"/>
                                      <a:pt x="1286151" y="907"/>
                                      <a:pt x="1287685" y="8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BA1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Shape 134"/>
                            <wps:cNvSpPr>
                              <a:spLocks/>
                            </wps:cNvSpPr>
                            <wps:spPr bwMode="auto">
                              <a:xfrm>
                                <a:off x="70507" y="4024"/>
                                <a:ext cx="6443" cy="5845"/>
                              </a:xfrm>
                              <a:custGeom>
                                <a:avLst/>
                                <a:gdLst>
                                  <a:gd name="T0" fmla="*/ 685 w 644258"/>
                                  <a:gd name="T1" fmla="*/ 0 h 584505"/>
                                  <a:gd name="T2" fmla="*/ 0 w 644258"/>
                                  <a:gd name="T3" fmla="*/ 5845 h 584505"/>
                                  <a:gd name="T4" fmla="*/ 685 w 644258"/>
                                  <a:gd name="T5" fmla="*/ 0 h 584505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644258"/>
                                  <a:gd name="T10" fmla="*/ 0 h 584505"/>
                                  <a:gd name="T11" fmla="*/ 644258 w 644258"/>
                                  <a:gd name="T12" fmla="*/ 584505 h 584505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644258" h="584505">
                                    <a:moveTo>
                                      <a:pt x="68529" y="0"/>
                                    </a:moveTo>
                                    <a:cubicBezTo>
                                      <a:pt x="68529" y="0"/>
                                      <a:pt x="644258" y="6642"/>
                                      <a:pt x="0" y="584505"/>
                                    </a:cubicBezTo>
                                    <a:cubicBezTo>
                                      <a:pt x="0" y="584505"/>
                                      <a:pt x="219786" y="179400"/>
                                      <a:pt x="685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B5D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Shape 135"/>
                            <wps:cNvSpPr>
                              <a:spLocks/>
                            </wps:cNvSpPr>
                            <wps:spPr bwMode="auto">
                              <a:xfrm>
                                <a:off x="65872" y="5192"/>
                                <a:ext cx="8772" cy="9822"/>
                              </a:xfrm>
                              <a:custGeom>
                                <a:avLst/>
                                <a:gdLst>
                                  <a:gd name="T0" fmla="*/ 7930 w 877151"/>
                                  <a:gd name="T1" fmla="*/ 10 h 982202"/>
                                  <a:gd name="T2" fmla="*/ 7203 w 877151"/>
                                  <a:gd name="T3" fmla="*/ 4023 h 982202"/>
                                  <a:gd name="T4" fmla="*/ 0 w 877151"/>
                                  <a:gd name="T5" fmla="*/ 9822 h 982202"/>
                                  <a:gd name="T6" fmla="*/ 2507 w 877151"/>
                                  <a:gd name="T7" fmla="*/ 6656 h 982202"/>
                                  <a:gd name="T8" fmla="*/ 7902 w 877151"/>
                                  <a:gd name="T9" fmla="*/ 59 h 982202"/>
                                  <a:gd name="T10" fmla="*/ 7930 w 877151"/>
                                  <a:gd name="T11" fmla="*/ 10 h 98220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877151"/>
                                  <a:gd name="T19" fmla="*/ 0 h 982202"/>
                                  <a:gd name="T20" fmla="*/ 877151 w 877151"/>
                                  <a:gd name="T21" fmla="*/ 982202 h 98220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877151" h="982202">
                                    <a:moveTo>
                                      <a:pt x="792976" y="970"/>
                                    </a:moveTo>
                                    <a:cubicBezTo>
                                      <a:pt x="807157" y="0"/>
                                      <a:pt x="818337" y="343264"/>
                                      <a:pt x="720230" y="402307"/>
                                    </a:cubicBezTo>
                                    <a:cubicBezTo>
                                      <a:pt x="72251" y="792222"/>
                                      <a:pt x="0" y="982202"/>
                                      <a:pt x="0" y="982202"/>
                                    </a:cubicBezTo>
                                    <a:cubicBezTo>
                                      <a:pt x="0" y="982202"/>
                                      <a:pt x="70434" y="802205"/>
                                      <a:pt x="250660" y="665578"/>
                                    </a:cubicBezTo>
                                    <a:cubicBezTo>
                                      <a:pt x="877151" y="190649"/>
                                      <a:pt x="775106" y="58912"/>
                                      <a:pt x="790131" y="5940"/>
                                    </a:cubicBezTo>
                                    <a:cubicBezTo>
                                      <a:pt x="791071" y="2629"/>
                                      <a:pt x="792030" y="1035"/>
                                      <a:pt x="792976" y="9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Shape 136"/>
                            <wps:cNvSpPr>
                              <a:spLocks/>
                            </wps:cNvSpPr>
                            <wps:spPr bwMode="auto">
                              <a:xfrm>
                                <a:off x="7827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1968 w 196811"/>
                                  <a:gd name="T1" fmla="*/ 0 h 524778"/>
                                  <a:gd name="T2" fmla="*/ 1968 w 196811"/>
                                  <a:gd name="T3" fmla="*/ 298 h 524778"/>
                                  <a:gd name="T4" fmla="*/ 1931 w 196811"/>
                                  <a:gd name="T5" fmla="*/ 301 h 524778"/>
                                  <a:gd name="T6" fmla="*/ 1728 w 196811"/>
                                  <a:gd name="T7" fmla="*/ 513 h 524778"/>
                                  <a:gd name="T8" fmla="*/ 1931 w 196811"/>
                                  <a:gd name="T9" fmla="*/ 559 h 524778"/>
                                  <a:gd name="T10" fmla="*/ 1968 w 196811"/>
                                  <a:gd name="T11" fmla="*/ 531 h 524778"/>
                                  <a:gd name="T12" fmla="*/ 1968 w 196811"/>
                                  <a:gd name="T13" fmla="*/ 5248 h 524778"/>
                                  <a:gd name="T14" fmla="*/ 1889 w 196811"/>
                                  <a:gd name="T15" fmla="*/ 5193 h 524778"/>
                                  <a:gd name="T16" fmla="*/ 1157 w 196811"/>
                                  <a:gd name="T17" fmla="*/ 4836 h 524778"/>
                                  <a:gd name="T18" fmla="*/ 309 w 196811"/>
                                  <a:gd name="T19" fmla="*/ 4169 h 524778"/>
                                  <a:gd name="T20" fmla="*/ 145 w 196811"/>
                                  <a:gd name="T21" fmla="*/ 4219 h 524778"/>
                                  <a:gd name="T22" fmla="*/ 63 w 196811"/>
                                  <a:gd name="T23" fmla="*/ 3614 h 524778"/>
                                  <a:gd name="T24" fmla="*/ 557 w 196811"/>
                                  <a:gd name="T25" fmla="*/ 3891 h 524778"/>
                                  <a:gd name="T26" fmla="*/ 482 w 196811"/>
                                  <a:gd name="T27" fmla="*/ 4065 h 524778"/>
                                  <a:gd name="T28" fmla="*/ 1142 w 196811"/>
                                  <a:gd name="T29" fmla="*/ 4263 h 524778"/>
                                  <a:gd name="T30" fmla="*/ 1632 w 196811"/>
                                  <a:gd name="T31" fmla="*/ 3891 h 524778"/>
                                  <a:gd name="T32" fmla="*/ 1776 w 196811"/>
                                  <a:gd name="T33" fmla="*/ 2464 h 524778"/>
                                  <a:gd name="T34" fmla="*/ 1762 w 196811"/>
                                  <a:gd name="T35" fmla="*/ 1294 h 524778"/>
                                  <a:gd name="T36" fmla="*/ 1450 w 196811"/>
                                  <a:gd name="T37" fmla="*/ 1294 h 524778"/>
                                  <a:gd name="T38" fmla="*/ 1308 w 196811"/>
                                  <a:gd name="T39" fmla="*/ 1358 h 524778"/>
                                  <a:gd name="T40" fmla="*/ 1117 w 196811"/>
                                  <a:gd name="T41" fmla="*/ 1168 h 524778"/>
                                  <a:gd name="T42" fmla="*/ 1308 w 196811"/>
                                  <a:gd name="T43" fmla="*/ 977 h 524778"/>
                                  <a:gd name="T44" fmla="*/ 1445 w 196811"/>
                                  <a:gd name="T45" fmla="*/ 1036 h 524778"/>
                                  <a:gd name="T46" fmla="*/ 1756 w 196811"/>
                                  <a:gd name="T47" fmla="*/ 1036 h 524778"/>
                                  <a:gd name="T48" fmla="*/ 1751 w 196811"/>
                                  <a:gd name="T49" fmla="*/ 843 h 524778"/>
                                  <a:gd name="T50" fmla="*/ 1499 w 196811"/>
                                  <a:gd name="T51" fmla="*/ 432 h 524778"/>
                                  <a:gd name="T52" fmla="*/ 1798 w 196811"/>
                                  <a:gd name="T53" fmla="*/ 25 h 524778"/>
                                  <a:gd name="T54" fmla="*/ 1968 w 196811"/>
                                  <a:gd name="T55" fmla="*/ 0 h 524778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11"/>
                                  <a:gd name="T85" fmla="*/ 0 h 524778"/>
                                  <a:gd name="T86" fmla="*/ 196811 w 196811"/>
                                  <a:gd name="T87" fmla="*/ 524778 h 524778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11" h="524778">
                                    <a:moveTo>
                                      <a:pt x="196811" y="0"/>
                                    </a:moveTo>
                                    <a:lnTo>
                                      <a:pt x="196811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3" y="31021"/>
                                      <a:pt x="172821" y="34983"/>
                                      <a:pt x="172821" y="51319"/>
                                    </a:cubicBezTo>
                                    <a:cubicBezTo>
                                      <a:pt x="172821" y="67654"/>
                                      <a:pt x="186323" y="60472"/>
                                      <a:pt x="193074" y="55860"/>
                                    </a:cubicBezTo>
                                    <a:lnTo>
                                      <a:pt x="196811" y="53081"/>
                                    </a:lnTo>
                                    <a:lnTo>
                                      <a:pt x="196811" y="524778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09" y="488624"/>
                                      <a:pt x="115659" y="483576"/>
                                    </a:cubicBezTo>
                                    <a:cubicBezTo>
                                      <a:pt x="81457" y="476870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4" y="406461"/>
                                    </a:lnTo>
                                    <a:cubicBezTo>
                                      <a:pt x="48234" y="406461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8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8"/>
                                      <a:pt x="177609" y="317257"/>
                                      <a:pt x="177609" y="246378"/>
                                    </a:cubicBezTo>
                                    <a:cubicBezTo>
                                      <a:pt x="177609" y="207313"/>
                                      <a:pt x="176860" y="162126"/>
                                      <a:pt x="176187" y="129411"/>
                                    </a:cubicBezTo>
                                    <a:lnTo>
                                      <a:pt x="144970" y="129411"/>
                                    </a:lnTo>
                                    <a:cubicBezTo>
                                      <a:pt x="141477" y="133323"/>
                                      <a:pt x="136461" y="135824"/>
                                      <a:pt x="130772" y="135824"/>
                                    </a:cubicBezTo>
                                    <a:cubicBezTo>
                                      <a:pt x="120231" y="135824"/>
                                      <a:pt x="111683" y="127290"/>
                                      <a:pt x="111683" y="116775"/>
                                    </a:cubicBezTo>
                                    <a:cubicBezTo>
                                      <a:pt x="111683" y="106234"/>
                                      <a:pt x="120231" y="97686"/>
                                      <a:pt x="130772" y="97686"/>
                                    </a:cubicBezTo>
                                    <a:cubicBezTo>
                                      <a:pt x="136207" y="97686"/>
                                      <a:pt x="141097" y="99972"/>
                                      <a:pt x="144551" y="103630"/>
                                    </a:cubicBezTo>
                                    <a:lnTo>
                                      <a:pt x="175615" y="103630"/>
                                    </a:lnTo>
                                    <a:cubicBezTo>
                                      <a:pt x="175336" y="91591"/>
                                      <a:pt x="175145" y="84288"/>
                                      <a:pt x="175145" y="84288"/>
                                    </a:cubicBezTo>
                                    <a:cubicBezTo>
                                      <a:pt x="175145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Shape 137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25"/>
                                  <a:gd name="T1" fmla="*/ 0 h 524790"/>
                                  <a:gd name="T2" fmla="*/ 469 w 196825"/>
                                  <a:gd name="T3" fmla="*/ 432 h 524790"/>
                                  <a:gd name="T4" fmla="*/ 217 w 196825"/>
                                  <a:gd name="T5" fmla="*/ 843 h 524790"/>
                                  <a:gd name="T6" fmla="*/ 212 w 196825"/>
                                  <a:gd name="T7" fmla="*/ 1036 h 524790"/>
                                  <a:gd name="T8" fmla="*/ 540 w 196825"/>
                                  <a:gd name="T9" fmla="*/ 1036 h 524790"/>
                                  <a:gd name="T10" fmla="*/ 678 w 196825"/>
                                  <a:gd name="T11" fmla="*/ 977 h 524790"/>
                                  <a:gd name="T12" fmla="*/ 869 w 196825"/>
                                  <a:gd name="T13" fmla="*/ 1168 h 524790"/>
                                  <a:gd name="T14" fmla="*/ 678 w 196825"/>
                                  <a:gd name="T15" fmla="*/ 1358 h 524790"/>
                                  <a:gd name="T16" fmla="*/ 536 w 196825"/>
                                  <a:gd name="T17" fmla="*/ 1294 h 524790"/>
                                  <a:gd name="T18" fmla="*/ 206 w 196825"/>
                                  <a:gd name="T19" fmla="*/ 1294 h 524790"/>
                                  <a:gd name="T20" fmla="*/ 192 w 196825"/>
                                  <a:gd name="T21" fmla="*/ 2464 h 524790"/>
                                  <a:gd name="T22" fmla="*/ 336 w 196825"/>
                                  <a:gd name="T23" fmla="*/ 3891 h 524790"/>
                                  <a:gd name="T24" fmla="*/ 826 w 196825"/>
                                  <a:gd name="T25" fmla="*/ 4263 h 524790"/>
                                  <a:gd name="T26" fmla="*/ 1486 w 196825"/>
                                  <a:gd name="T27" fmla="*/ 4065 h 524790"/>
                                  <a:gd name="T28" fmla="*/ 1411 w 196825"/>
                                  <a:gd name="T29" fmla="*/ 3891 h 524790"/>
                                  <a:gd name="T30" fmla="*/ 1905 w 196825"/>
                                  <a:gd name="T31" fmla="*/ 3614 h 524790"/>
                                  <a:gd name="T32" fmla="*/ 1822 w 196825"/>
                                  <a:gd name="T33" fmla="*/ 4219 h 524790"/>
                                  <a:gd name="T34" fmla="*/ 1659 w 196825"/>
                                  <a:gd name="T35" fmla="*/ 4169 h 524790"/>
                                  <a:gd name="T36" fmla="*/ 811 w 196825"/>
                                  <a:gd name="T37" fmla="*/ 4836 h 524790"/>
                                  <a:gd name="T38" fmla="*/ 0 w 196825"/>
                                  <a:gd name="T39" fmla="*/ 5248 h 524790"/>
                                  <a:gd name="T40" fmla="*/ 0 w 196825"/>
                                  <a:gd name="T41" fmla="*/ 5248 h 524790"/>
                                  <a:gd name="T42" fmla="*/ 0 w 196825"/>
                                  <a:gd name="T43" fmla="*/ 531 h 524790"/>
                                  <a:gd name="T44" fmla="*/ 0 w 196825"/>
                                  <a:gd name="T45" fmla="*/ 531 h 524790"/>
                                  <a:gd name="T46" fmla="*/ 240 w 196825"/>
                                  <a:gd name="T47" fmla="*/ 513 h 524790"/>
                                  <a:gd name="T48" fmla="*/ 0 w 196825"/>
                                  <a:gd name="T49" fmla="*/ 298 h 524790"/>
                                  <a:gd name="T50" fmla="*/ 0 w 196825"/>
                                  <a:gd name="T51" fmla="*/ 298 h 524790"/>
                                  <a:gd name="T52" fmla="*/ 0 w 196825"/>
                                  <a:gd name="T53" fmla="*/ 0 h 524790"/>
                                  <a:gd name="T54" fmla="*/ 0 w 196825"/>
                                  <a:gd name="T55" fmla="*/ 0 h 52479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25"/>
                                  <a:gd name="T85" fmla="*/ 0 h 524790"/>
                                  <a:gd name="T86" fmla="*/ 196825 w 196825"/>
                                  <a:gd name="T87" fmla="*/ 524790 h 524790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25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2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4"/>
                                      <a:pt x="62357" y="97688"/>
                                      <a:pt x="67793" y="97688"/>
                                    </a:cubicBezTo>
                                    <a:cubicBezTo>
                                      <a:pt x="78334" y="97688"/>
                                      <a:pt x="86881" y="106236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6"/>
                                      <a:pt x="67793" y="135826"/>
                                    </a:cubicBezTo>
                                    <a:cubicBezTo>
                                      <a:pt x="62141" y="135826"/>
                                      <a:pt x="57086" y="133325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5" y="162128"/>
                                      <a:pt x="19203" y="207315"/>
                                      <a:pt x="19203" y="246380"/>
                                    </a:cubicBezTo>
                                    <a:cubicBezTo>
                                      <a:pt x="19203" y="317259"/>
                                      <a:pt x="28118" y="367310"/>
                                      <a:pt x="33592" y="389128"/>
                                    </a:cubicBezTo>
                                    <a:cubicBezTo>
                                      <a:pt x="39053" y="410946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8" y="406463"/>
                                      <a:pt x="148578" y="406463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6" y="361366"/>
                                    </a:cubicBezTo>
                                    <a:cubicBezTo>
                                      <a:pt x="196825" y="365341"/>
                                      <a:pt x="182271" y="421843"/>
                                      <a:pt x="182271" y="421843"/>
                                    </a:cubicBezTo>
                                    <a:lnTo>
                                      <a:pt x="165888" y="416877"/>
                                    </a:lnTo>
                                    <a:cubicBezTo>
                                      <a:pt x="165888" y="416877"/>
                                      <a:pt x="115367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0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3"/>
                                    </a:lnTo>
                                    <a:cubicBezTo>
                                      <a:pt x="13" y="53073"/>
                                      <a:pt x="23991" y="73101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Shape 138"/>
                            <wps:cNvSpPr>
                              <a:spLocks/>
                            </wps:cNvSpPr>
                            <wps:spPr bwMode="auto">
                              <a:xfrm>
                                <a:off x="79393" y="14635"/>
                                <a:ext cx="851" cy="2135"/>
                              </a:xfrm>
                              <a:custGeom>
                                <a:avLst/>
                                <a:gdLst>
                                  <a:gd name="T0" fmla="*/ 851 w 85128"/>
                                  <a:gd name="T1" fmla="*/ 0 h 213471"/>
                                  <a:gd name="T2" fmla="*/ 851 w 85128"/>
                                  <a:gd name="T3" fmla="*/ 298 h 213471"/>
                                  <a:gd name="T4" fmla="*/ 814 w 85128"/>
                                  <a:gd name="T5" fmla="*/ 301 h 213471"/>
                                  <a:gd name="T6" fmla="*/ 611 w 85128"/>
                                  <a:gd name="T7" fmla="*/ 513 h 213471"/>
                                  <a:gd name="T8" fmla="*/ 649 w 85128"/>
                                  <a:gd name="T9" fmla="*/ 608 h 213471"/>
                                  <a:gd name="T10" fmla="*/ 829 w 85128"/>
                                  <a:gd name="T11" fmla="*/ 548 h 213471"/>
                                  <a:gd name="T12" fmla="*/ 851 w 85128"/>
                                  <a:gd name="T13" fmla="*/ 531 h 213471"/>
                                  <a:gd name="T14" fmla="*/ 851 w 85128"/>
                                  <a:gd name="T15" fmla="*/ 2135 h 213471"/>
                                  <a:gd name="T16" fmla="*/ 656 w 85128"/>
                                  <a:gd name="T17" fmla="*/ 2115 h 213471"/>
                                  <a:gd name="T18" fmla="*/ 654 w 85128"/>
                                  <a:gd name="T19" fmla="*/ 1855 h 213471"/>
                                  <a:gd name="T20" fmla="*/ 645 w 85128"/>
                                  <a:gd name="T21" fmla="*/ 1294 h 213471"/>
                                  <a:gd name="T22" fmla="*/ 333 w 85128"/>
                                  <a:gd name="T23" fmla="*/ 1294 h 213471"/>
                                  <a:gd name="T24" fmla="*/ 191 w 85128"/>
                                  <a:gd name="T25" fmla="*/ 1358 h 213471"/>
                                  <a:gd name="T26" fmla="*/ 0 w 85128"/>
                                  <a:gd name="T27" fmla="*/ 1168 h 213471"/>
                                  <a:gd name="T28" fmla="*/ 191 w 85128"/>
                                  <a:gd name="T29" fmla="*/ 977 h 213471"/>
                                  <a:gd name="T30" fmla="*/ 329 w 85128"/>
                                  <a:gd name="T31" fmla="*/ 1036 h 213471"/>
                                  <a:gd name="T32" fmla="*/ 639 w 85128"/>
                                  <a:gd name="T33" fmla="*/ 1036 h 213471"/>
                                  <a:gd name="T34" fmla="*/ 634 w 85128"/>
                                  <a:gd name="T35" fmla="*/ 843 h 213471"/>
                                  <a:gd name="T36" fmla="*/ 382 w 85128"/>
                                  <a:gd name="T37" fmla="*/ 432 h 213471"/>
                                  <a:gd name="T38" fmla="*/ 681 w 85128"/>
                                  <a:gd name="T39" fmla="*/ 25 h 213471"/>
                                  <a:gd name="T40" fmla="*/ 851 w 85128"/>
                                  <a:gd name="T41" fmla="*/ 0 h 2134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85128"/>
                                  <a:gd name="T64" fmla="*/ 0 h 213471"/>
                                  <a:gd name="T65" fmla="*/ 85128 w 85128"/>
                                  <a:gd name="T66" fmla="*/ 213471 h 213471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6"/>
                                    </a:lnTo>
                                    <a:lnTo>
                                      <a:pt x="81391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2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2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663" y="211508"/>
                                    </a:lnTo>
                                    <a:lnTo>
                                      <a:pt x="65467" y="185514"/>
                                    </a:lnTo>
                                    <a:cubicBezTo>
                                      <a:pt x="65196" y="165244"/>
                                      <a:pt x="64840" y="145769"/>
                                      <a:pt x="64504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9" y="135825"/>
                                    </a:cubicBezTo>
                                    <a:cubicBezTo>
                                      <a:pt x="8548" y="135825"/>
                                      <a:pt x="0" y="127290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8" y="97687"/>
                                      <a:pt x="19089" y="97687"/>
                                    </a:cubicBezTo>
                                    <a:cubicBezTo>
                                      <a:pt x="24524" y="97687"/>
                                      <a:pt x="29414" y="99973"/>
                                      <a:pt x="32868" y="103631"/>
                                    </a:cubicBezTo>
                                    <a:lnTo>
                                      <a:pt x="63932" y="103631"/>
                                    </a:lnTo>
                                    <a:cubicBezTo>
                                      <a:pt x="63653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7" y="73480"/>
                                      <a:pt x="38177" y="43191"/>
                                    </a:cubicBezTo>
                                    <a:cubicBezTo>
                                      <a:pt x="38177" y="20493"/>
                                      <a:pt x="51700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Shape 139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869" cy="2135"/>
                              </a:xfrm>
                              <a:custGeom>
                                <a:avLst/>
                                <a:gdLst>
                                  <a:gd name="T0" fmla="*/ 0 w 86881"/>
                                  <a:gd name="T1" fmla="*/ 0 h 213474"/>
                                  <a:gd name="T2" fmla="*/ 470 w 86881"/>
                                  <a:gd name="T3" fmla="*/ 432 h 213474"/>
                                  <a:gd name="T4" fmla="*/ 217 w 86881"/>
                                  <a:gd name="T5" fmla="*/ 843 h 213474"/>
                                  <a:gd name="T6" fmla="*/ 212 w 86881"/>
                                  <a:gd name="T7" fmla="*/ 1036 h 213474"/>
                                  <a:gd name="T8" fmla="*/ 540 w 86881"/>
                                  <a:gd name="T9" fmla="*/ 1036 h 213474"/>
                                  <a:gd name="T10" fmla="*/ 678 w 86881"/>
                                  <a:gd name="T11" fmla="*/ 977 h 213474"/>
                                  <a:gd name="T12" fmla="*/ 869 w 86881"/>
                                  <a:gd name="T13" fmla="*/ 1168 h 213474"/>
                                  <a:gd name="T14" fmla="*/ 678 w 86881"/>
                                  <a:gd name="T15" fmla="*/ 1358 h 213474"/>
                                  <a:gd name="T16" fmla="*/ 536 w 86881"/>
                                  <a:gd name="T17" fmla="*/ 1294 h 213474"/>
                                  <a:gd name="T18" fmla="*/ 206 w 86881"/>
                                  <a:gd name="T19" fmla="*/ 1294 h 213474"/>
                                  <a:gd name="T20" fmla="*/ 197 w 86881"/>
                                  <a:gd name="T21" fmla="*/ 1855 h 213474"/>
                                  <a:gd name="T22" fmla="*/ 195 w 86881"/>
                                  <a:gd name="T23" fmla="*/ 2115 h 213474"/>
                                  <a:gd name="T24" fmla="*/ 0 w 86881"/>
                                  <a:gd name="T25" fmla="*/ 2135 h 213474"/>
                                  <a:gd name="T26" fmla="*/ 0 w 86881"/>
                                  <a:gd name="T27" fmla="*/ 2135 h 213474"/>
                                  <a:gd name="T28" fmla="*/ 0 w 86881"/>
                                  <a:gd name="T29" fmla="*/ 531 h 213474"/>
                                  <a:gd name="T30" fmla="*/ 0 w 86881"/>
                                  <a:gd name="T31" fmla="*/ 531 h 213474"/>
                                  <a:gd name="T32" fmla="*/ 240 w 86881"/>
                                  <a:gd name="T33" fmla="*/ 513 h 213474"/>
                                  <a:gd name="T34" fmla="*/ 0 w 86881"/>
                                  <a:gd name="T35" fmla="*/ 298 h 213474"/>
                                  <a:gd name="T36" fmla="*/ 0 w 86881"/>
                                  <a:gd name="T37" fmla="*/ 298 h 213474"/>
                                  <a:gd name="T38" fmla="*/ 0 w 86881"/>
                                  <a:gd name="T39" fmla="*/ 0 h 213474"/>
                                  <a:gd name="T40" fmla="*/ 0 w 86881"/>
                                  <a:gd name="T41" fmla="*/ 0 h 21347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86881"/>
                                  <a:gd name="T64" fmla="*/ 0 h 213474"/>
                                  <a:gd name="T65" fmla="*/ 86881 w 86881"/>
                                  <a:gd name="T66" fmla="*/ 213474 h 21347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86881" h="213474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3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5"/>
                                      <a:pt x="62357" y="97689"/>
                                      <a:pt x="67793" y="97689"/>
                                    </a:cubicBezTo>
                                    <a:cubicBezTo>
                                      <a:pt x="78334" y="97689"/>
                                      <a:pt x="86881" y="106235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7"/>
                                      <a:pt x="67793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295" y="145771"/>
                                      <a:pt x="19939" y="165246"/>
                                      <a:pt x="19666" y="185516"/>
                                    </a:cubicBezTo>
                                    <a:lnTo>
                                      <a:pt x="19469" y="211512"/>
                                    </a:lnTo>
                                    <a:lnTo>
                                      <a:pt x="12" y="213474"/>
                                    </a:lnTo>
                                    <a:lnTo>
                                      <a:pt x="0" y="213473"/>
                                    </a:lnTo>
                                    <a:lnTo>
                                      <a:pt x="0" y="53084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1" y="73102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Shape 140"/>
                            <wps:cNvSpPr>
                              <a:spLocks/>
                            </wps:cNvSpPr>
                            <wps:spPr bwMode="auto">
                              <a:xfrm>
                                <a:off x="4841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1968 w 196812"/>
                                  <a:gd name="T1" fmla="*/ 0 h 524779"/>
                                  <a:gd name="T2" fmla="*/ 1968 w 196812"/>
                                  <a:gd name="T3" fmla="*/ 298 h 524779"/>
                                  <a:gd name="T4" fmla="*/ 1931 w 196812"/>
                                  <a:gd name="T5" fmla="*/ 301 h 524779"/>
                                  <a:gd name="T6" fmla="*/ 1728 w 196812"/>
                                  <a:gd name="T7" fmla="*/ 513 h 524779"/>
                                  <a:gd name="T8" fmla="*/ 1766 w 196812"/>
                                  <a:gd name="T9" fmla="*/ 608 h 524779"/>
                                  <a:gd name="T10" fmla="*/ 1946 w 196812"/>
                                  <a:gd name="T11" fmla="*/ 548 h 524779"/>
                                  <a:gd name="T12" fmla="*/ 1968 w 196812"/>
                                  <a:gd name="T13" fmla="*/ 531 h 524779"/>
                                  <a:gd name="T14" fmla="*/ 1968 w 196812"/>
                                  <a:gd name="T15" fmla="*/ 5248 h 524779"/>
                                  <a:gd name="T16" fmla="*/ 1889 w 196812"/>
                                  <a:gd name="T17" fmla="*/ 5193 h 524779"/>
                                  <a:gd name="T18" fmla="*/ 1157 w 196812"/>
                                  <a:gd name="T19" fmla="*/ 4836 h 524779"/>
                                  <a:gd name="T20" fmla="*/ 309 w 196812"/>
                                  <a:gd name="T21" fmla="*/ 4169 h 524779"/>
                                  <a:gd name="T22" fmla="*/ 145 w 196812"/>
                                  <a:gd name="T23" fmla="*/ 4219 h 524779"/>
                                  <a:gd name="T24" fmla="*/ 63 w 196812"/>
                                  <a:gd name="T25" fmla="*/ 3614 h 524779"/>
                                  <a:gd name="T26" fmla="*/ 557 w 196812"/>
                                  <a:gd name="T27" fmla="*/ 3891 h 524779"/>
                                  <a:gd name="T28" fmla="*/ 482 w 196812"/>
                                  <a:gd name="T29" fmla="*/ 4065 h 524779"/>
                                  <a:gd name="T30" fmla="*/ 1142 w 196812"/>
                                  <a:gd name="T31" fmla="*/ 4263 h 524779"/>
                                  <a:gd name="T32" fmla="*/ 1632 w 196812"/>
                                  <a:gd name="T33" fmla="*/ 3891 h 524779"/>
                                  <a:gd name="T34" fmla="*/ 1776 w 196812"/>
                                  <a:gd name="T35" fmla="*/ 2464 h 524779"/>
                                  <a:gd name="T36" fmla="*/ 1762 w 196812"/>
                                  <a:gd name="T37" fmla="*/ 1294 h 524779"/>
                                  <a:gd name="T38" fmla="*/ 1450 w 196812"/>
                                  <a:gd name="T39" fmla="*/ 1294 h 524779"/>
                                  <a:gd name="T40" fmla="*/ 1308 w 196812"/>
                                  <a:gd name="T41" fmla="*/ 1358 h 524779"/>
                                  <a:gd name="T42" fmla="*/ 1117 w 196812"/>
                                  <a:gd name="T43" fmla="*/ 1168 h 524779"/>
                                  <a:gd name="T44" fmla="*/ 1308 w 196812"/>
                                  <a:gd name="T45" fmla="*/ 977 h 524779"/>
                                  <a:gd name="T46" fmla="*/ 1445 w 196812"/>
                                  <a:gd name="T47" fmla="*/ 1036 h 524779"/>
                                  <a:gd name="T48" fmla="*/ 1756 w 196812"/>
                                  <a:gd name="T49" fmla="*/ 1036 h 524779"/>
                                  <a:gd name="T50" fmla="*/ 1751 w 196812"/>
                                  <a:gd name="T51" fmla="*/ 843 h 524779"/>
                                  <a:gd name="T52" fmla="*/ 1499 w 196812"/>
                                  <a:gd name="T53" fmla="*/ 432 h 524779"/>
                                  <a:gd name="T54" fmla="*/ 1798 w 196812"/>
                                  <a:gd name="T55" fmla="*/ 25 h 524779"/>
                                  <a:gd name="T56" fmla="*/ 1968 w 196812"/>
                                  <a:gd name="T57" fmla="*/ 0 h 524779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w 196812"/>
                                  <a:gd name="T88" fmla="*/ 0 h 524779"/>
                                  <a:gd name="T89" fmla="*/ 196812 w 196812"/>
                                  <a:gd name="T90" fmla="*/ 524779 h 524779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T87" t="T88" r="T89" b="T90"/>
                                <a:pathLst>
                                  <a:path w="196812" h="524779">
                                    <a:moveTo>
                                      <a:pt x="196812" y="0"/>
                                    </a:moveTo>
                                    <a:lnTo>
                                      <a:pt x="196812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4" y="31021"/>
                                      <a:pt x="172822" y="34983"/>
                                      <a:pt x="172822" y="51319"/>
                                    </a:cubicBezTo>
                                    <a:cubicBezTo>
                                      <a:pt x="172822" y="56764"/>
                                      <a:pt x="174322" y="59596"/>
                                      <a:pt x="176572" y="60782"/>
                                    </a:cubicBezTo>
                                    <a:cubicBezTo>
                                      <a:pt x="181635" y="63449"/>
                                      <a:pt x="190496" y="57778"/>
                                      <a:pt x="194610" y="54776"/>
                                    </a:cubicBezTo>
                                    <a:lnTo>
                                      <a:pt x="196812" y="53081"/>
                                    </a:lnTo>
                                    <a:lnTo>
                                      <a:pt x="196812" y="524779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10" y="488624"/>
                                      <a:pt x="115659" y="483576"/>
                                    </a:cubicBezTo>
                                    <a:cubicBezTo>
                                      <a:pt x="81458" y="476871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5" y="406462"/>
                                    </a:lnTo>
                                    <a:cubicBezTo>
                                      <a:pt x="48235" y="406462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9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7"/>
                                      <a:pt x="177610" y="317257"/>
                                      <a:pt x="177610" y="246378"/>
                                    </a:cubicBezTo>
                                    <a:cubicBezTo>
                                      <a:pt x="177610" y="207313"/>
                                      <a:pt x="176847" y="162126"/>
                                      <a:pt x="176187" y="129411"/>
                                    </a:cubicBezTo>
                                    <a:lnTo>
                                      <a:pt x="144971" y="129411"/>
                                    </a:lnTo>
                                    <a:cubicBezTo>
                                      <a:pt x="141478" y="133322"/>
                                      <a:pt x="136461" y="135825"/>
                                      <a:pt x="130772" y="135825"/>
                                    </a:cubicBezTo>
                                    <a:cubicBezTo>
                                      <a:pt x="120231" y="135825"/>
                                      <a:pt x="111684" y="127290"/>
                                      <a:pt x="111684" y="116775"/>
                                    </a:cubicBezTo>
                                    <a:cubicBezTo>
                                      <a:pt x="111684" y="106233"/>
                                      <a:pt x="120231" y="97687"/>
                                      <a:pt x="130772" y="97687"/>
                                    </a:cubicBezTo>
                                    <a:cubicBezTo>
                                      <a:pt x="136208" y="97687"/>
                                      <a:pt x="141097" y="99973"/>
                                      <a:pt x="144551" y="103631"/>
                                    </a:cubicBezTo>
                                    <a:lnTo>
                                      <a:pt x="175616" y="103631"/>
                                    </a:lnTo>
                                    <a:cubicBezTo>
                                      <a:pt x="175323" y="91591"/>
                                      <a:pt x="175146" y="84288"/>
                                      <a:pt x="175146" y="84288"/>
                                    </a:cubicBezTo>
                                    <a:cubicBezTo>
                                      <a:pt x="175146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Shape 141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24"/>
                                  <a:gd name="T1" fmla="*/ 0 h 524790"/>
                                  <a:gd name="T2" fmla="*/ 469 w 196824"/>
                                  <a:gd name="T3" fmla="*/ 432 h 524790"/>
                                  <a:gd name="T4" fmla="*/ 217 w 196824"/>
                                  <a:gd name="T5" fmla="*/ 843 h 524790"/>
                                  <a:gd name="T6" fmla="*/ 212 w 196824"/>
                                  <a:gd name="T7" fmla="*/ 1036 h 524790"/>
                                  <a:gd name="T8" fmla="*/ 540 w 196824"/>
                                  <a:gd name="T9" fmla="*/ 1036 h 524790"/>
                                  <a:gd name="T10" fmla="*/ 678 w 196824"/>
                                  <a:gd name="T11" fmla="*/ 977 h 524790"/>
                                  <a:gd name="T12" fmla="*/ 869 w 196824"/>
                                  <a:gd name="T13" fmla="*/ 1168 h 524790"/>
                                  <a:gd name="T14" fmla="*/ 678 w 196824"/>
                                  <a:gd name="T15" fmla="*/ 1358 h 524790"/>
                                  <a:gd name="T16" fmla="*/ 536 w 196824"/>
                                  <a:gd name="T17" fmla="*/ 1294 h 524790"/>
                                  <a:gd name="T18" fmla="*/ 206 w 196824"/>
                                  <a:gd name="T19" fmla="*/ 1294 h 524790"/>
                                  <a:gd name="T20" fmla="*/ 192 w 196824"/>
                                  <a:gd name="T21" fmla="*/ 2464 h 524790"/>
                                  <a:gd name="T22" fmla="*/ 336 w 196824"/>
                                  <a:gd name="T23" fmla="*/ 3891 h 524790"/>
                                  <a:gd name="T24" fmla="*/ 826 w 196824"/>
                                  <a:gd name="T25" fmla="*/ 4263 h 524790"/>
                                  <a:gd name="T26" fmla="*/ 1486 w 196824"/>
                                  <a:gd name="T27" fmla="*/ 4065 h 524790"/>
                                  <a:gd name="T28" fmla="*/ 1411 w 196824"/>
                                  <a:gd name="T29" fmla="*/ 3891 h 524790"/>
                                  <a:gd name="T30" fmla="*/ 1905 w 196824"/>
                                  <a:gd name="T31" fmla="*/ 3614 h 524790"/>
                                  <a:gd name="T32" fmla="*/ 1822 w 196824"/>
                                  <a:gd name="T33" fmla="*/ 4219 h 524790"/>
                                  <a:gd name="T34" fmla="*/ 1659 w 196824"/>
                                  <a:gd name="T35" fmla="*/ 4169 h 524790"/>
                                  <a:gd name="T36" fmla="*/ 811 w 196824"/>
                                  <a:gd name="T37" fmla="*/ 4836 h 524790"/>
                                  <a:gd name="T38" fmla="*/ 0 w 196824"/>
                                  <a:gd name="T39" fmla="*/ 5248 h 524790"/>
                                  <a:gd name="T40" fmla="*/ 0 w 196824"/>
                                  <a:gd name="T41" fmla="*/ 5248 h 524790"/>
                                  <a:gd name="T42" fmla="*/ 0 w 196824"/>
                                  <a:gd name="T43" fmla="*/ 531 h 524790"/>
                                  <a:gd name="T44" fmla="*/ 0 w 196824"/>
                                  <a:gd name="T45" fmla="*/ 531 h 524790"/>
                                  <a:gd name="T46" fmla="*/ 240 w 196824"/>
                                  <a:gd name="T47" fmla="*/ 513 h 524790"/>
                                  <a:gd name="T48" fmla="*/ 0 w 196824"/>
                                  <a:gd name="T49" fmla="*/ 298 h 524790"/>
                                  <a:gd name="T50" fmla="*/ 0 w 196824"/>
                                  <a:gd name="T51" fmla="*/ 298 h 524790"/>
                                  <a:gd name="T52" fmla="*/ 0 w 196824"/>
                                  <a:gd name="T53" fmla="*/ 0 h 524790"/>
                                  <a:gd name="T54" fmla="*/ 0 w 196824"/>
                                  <a:gd name="T55" fmla="*/ 0 h 52479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24"/>
                                  <a:gd name="T85" fmla="*/ 0 h 524790"/>
                                  <a:gd name="T86" fmla="*/ 196824 w 196824"/>
                                  <a:gd name="T87" fmla="*/ 524790 h 524790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24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32"/>
                                    </a:cubicBezTo>
                                    <a:lnTo>
                                      <a:pt x="54000" y="103632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92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4" y="162128"/>
                                      <a:pt x="19202" y="207315"/>
                                      <a:pt x="19202" y="246380"/>
                                    </a:cubicBezTo>
                                    <a:cubicBezTo>
                                      <a:pt x="19202" y="317259"/>
                                      <a:pt x="28118" y="367309"/>
                                      <a:pt x="33591" y="389128"/>
                                    </a:cubicBezTo>
                                    <a:cubicBezTo>
                                      <a:pt x="39052" y="410947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7" y="406464"/>
                                      <a:pt x="148577" y="406464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5" y="361366"/>
                                    </a:cubicBezTo>
                                    <a:cubicBezTo>
                                      <a:pt x="196824" y="365341"/>
                                      <a:pt x="182270" y="421843"/>
                                      <a:pt x="182270" y="421843"/>
                                    </a:cubicBezTo>
                                    <a:lnTo>
                                      <a:pt x="165887" y="416878"/>
                                    </a:lnTo>
                                    <a:cubicBezTo>
                                      <a:pt x="165887" y="416878"/>
                                      <a:pt x="115354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1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Shape 142"/>
                            <wps:cNvSpPr>
                              <a:spLocks/>
                            </wps:cNvSpPr>
                            <wps:spPr bwMode="auto">
                              <a:xfrm>
                                <a:off x="49532" y="14635"/>
                                <a:ext cx="852" cy="2135"/>
                              </a:xfrm>
                              <a:custGeom>
                                <a:avLst/>
                                <a:gdLst>
                                  <a:gd name="T0" fmla="*/ 852 w 85128"/>
                                  <a:gd name="T1" fmla="*/ 0 h 213471"/>
                                  <a:gd name="T2" fmla="*/ 852 w 85128"/>
                                  <a:gd name="T3" fmla="*/ 298 h 213471"/>
                                  <a:gd name="T4" fmla="*/ 815 w 85128"/>
                                  <a:gd name="T5" fmla="*/ 301 h 213471"/>
                                  <a:gd name="T6" fmla="*/ 612 w 85128"/>
                                  <a:gd name="T7" fmla="*/ 513 h 213471"/>
                                  <a:gd name="T8" fmla="*/ 649 w 85128"/>
                                  <a:gd name="T9" fmla="*/ 608 h 213471"/>
                                  <a:gd name="T10" fmla="*/ 830 w 85128"/>
                                  <a:gd name="T11" fmla="*/ 548 h 213471"/>
                                  <a:gd name="T12" fmla="*/ 852 w 85128"/>
                                  <a:gd name="T13" fmla="*/ 531 h 213471"/>
                                  <a:gd name="T14" fmla="*/ 852 w 85128"/>
                                  <a:gd name="T15" fmla="*/ 2135 h 213471"/>
                                  <a:gd name="T16" fmla="*/ 658 w 85128"/>
                                  <a:gd name="T17" fmla="*/ 2115 h 213471"/>
                                  <a:gd name="T18" fmla="*/ 646 w 85128"/>
                                  <a:gd name="T19" fmla="*/ 1294 h 213471"/>
                                  <a:gd name="T20" fmla="*/ 333 w 85128"/>
                                  <a:gd name="T21" fmla="*/ 1294 h 213471"/>
                                  <a:gd name="T22" fmla="*/ 191 w 85128"/>
                                  <a:gd name="T23" fmla="*/ 1358 h 213471"/>
                                  <a:gd name="T24" fmla="*/ 0 w 85128"/>
                                  <a:gd name="T25" fmla="*/ 1168 h 213471"/>
                                  <a:gd name="T26" fmla="*/ 191 w 85128"/>
                                  <a:gd name="T27" fmla="*/ 977 h 213471"/>
                                  <a:gd name="T28" fmla="*/ 329 w 85128"/>
                                  <a:gd name="T29" fmla="*/ 1036 h 213471"/>
                                  <a:gd name="T30" fmla="*/ 640 w 85128"/>
                                  <a:gd name="T31" fmla="*/ 1036 h 213471"/>
                                  <a:gd name="T32" fmla="*/ 635 w 85128"/>
                                  <a:gd name="T33" fmla="*/ 843 h 213471"/>
                                  <a:gd name="T34" fmla="*/ 382 w 85128"/>
                                  <a:gd name="T35" fmla="*/ 432 h 213471"/>
                                  <a:gd name="T36" fmla="*/ 682 w 85128"/>
                                  <a:gd name="T37" fmla="*/ 25 h 213471"/>
                                  <a:gd name="T38" fmla="*/ 852 w 85128"/>
                                  <a:gd name="T39" fmla="*/ 0 h 213471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85128"/>
                                  <a:gd name="T61" fmla="*/ 0 h 213471"/>
                                  <a:gd name="T62" fmla="*/ 85128 w 85128"/>
                                  <a:gd name="T63" fmla="*/ 213471 h 213471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5"/>
                                    </a:lnTo>
                                    <a:lnTo>
                                      <a:pt x="81390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1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1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773" y="211504"/>
                                    </a:lnTo>
                                    <a:cubicBezTo>
                                      <a:pt x="65481" y="182294"/>
                                      <a:pt x="64973" y="152690"/>
                                      <a:pt x="64503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8" y="135825"/>
                                    </a:cubicBezTo>
                                    <a:cubicBezTo>
                                      <a:pt x="8547" y="135825"/>
                                      <a:pt x="0" y="127278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7" y="97687"/>
                                      <a:pt x="19088" y="97687"/>
                                    </a:cubicBezTo>
                                    <a:cubicBezTo>
                                      <a:pt x="24524" y="97687"/>
                                      <a:pt x="29413" y="99973"/>
                                      <a:pt x="32867" y="103617"/>
                                    </a:cubicBezTo>
                                    <a:lnTo>
                                      <a:pt x="63932" y="103617"/>
                                    </a:lnTo>
                                    <a:cubicBezTo>
                                      <a:pt x="63640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6" y="73480"/>
                                      <a:pt x="38176" y="43191"/>
                                    </a:cubicBezTo>
                                    <a:cubicBezTo>
                                      <a:pt x="38176" y="20493"/>
                                      <a:pt x="51699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Shape 143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868" cy="2135"/>
                              </a:xfrm>
                              <a:custGeom>
                                <a:avLst/>
                                <a:gdLst>
                                  <a:gd name="T0" fmla="*/ 0 w 86868"/>
                                  <a:gd name="T1" fmla="*/ 0 h 213475"/>
                                  <a:gd name="T2" fmla="*/ 469 w 86868"/>
                                  <a:gd name="T3" fmla="*/ 432 h 213475"/>
                                  <a:gd name="T4" fmla="*/ 217 w 86868"/>
                                  <a:gd name="T5" fmla="*/ 843 h 213475"/>
                                  <a:gd name="T6" fmla="*/ 212 w 86868"/>
                                  <a:gd name="T7" fmla="*/ 1036 h 213475"/>
                                  <a:gd name="T8" fmla="*/ 540 w 86868"/>
                                  <a:gd name="T9" fmla="*/ 1036 h 213475"/>
                                  <a:gd name="T10" fmla="*/ 677 w 86868"/>
                                  <a:gd name="T11" fmla="*/ 977 h 213475"/>
                                  <a:gd name="T12" fmla="*/ 868 w 86868"/>
                                  <a:gd name="T13" fmla="*/ 1168 h 213475"/>
                                  <a:gd name="T14" fmla="*/ 677 w 86868"/>
                                  <a:gd name="T15" fmla="*/ 1358 h 213475"/>
                                  <a:gd name="T16" fmla="*/ 536 w 86868"/>
                                  <a:gd name="T17" fmla="*/ 1294 h 213475"/>
                                  <a:gd name="T18" fmla="*/ 206 w 86868"/>
                                  <a:gd name="T19" fmla="*/ 1294 h 213475"/>
                                  <a:gd name="T20" fmla="*/ 194 w 86868"/>
                                  <a:gd name="T21" fmla="*/ 2115 h 213475"/>
                                  <a:gd name="T22" fmla="*/ 0 w 86868"/>
                                  <a:gd name="T23" fmla="*/ 2135 h 213475"/>
                                  <a:gd name="T24" fmla="*/ 0 w 86868"/>
                                  <a:gd name="T25" fmla="*/ 2135 h 213475"/>
                                  <a:gd name="T26" fmla="*/ 0 w 86868"/>
                                  <a:gd name="T27" fmla="*/ 531 h 213475"/>
                                  <a:gd name="T28" fmla="*/ 0 w 86868"/>
                                  <a:gd name="T29" fmla="*/ 531 h 213475"/>
                                  <a:gd name="T30" fmla="*/ 240 w 86868"/>
                                  <a:gd name="T31" fmla="*/ 513 h 213475"/>
                                  <a:gd name="T32" fmla="*/ 0 w 86868"/>
                                  <a:gd name="T33" fmla="*/ 298 h 213475"/>
                                  <a:gd name="T34" fmla="*/ 0 w 86868"/>
                                  <a:gd name="T35" fmla="*/ 298 h 213475"/>
                                  <a:gd name="T36" fmla="*/ 0 w 86868"/>
                                  <a:gd name="T37" fmla="*/ 0 h 213475"/>
                                  <a:gd name="T38" fmla="*/ 0 w 86868"/>
                                  <a:gd name="T39" fmla="*/ 0 h 213475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86868"/>
                                  <a:gd name="T61" fmla="*/ 0 h 213475"/>
                                  <a:gd name="T62" fmla="*/ 86868 w 86868"/>
                                  <a:gd name="T63" fmla="*/ 213475 h 213475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86868" h="213475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19"/>
                                    </a:cubicBezTo>
                                    <a:lnTo>
                                      <a:pt x="54000" y="103619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80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155" y="152692"/>
                                      <a:pt x="19647" y="182296"/>
                                      <a:pt x="19393" y="211506"/>
                                    </a:cubicBezTo>
                                    <a:cubicBezTo>
                                      <a:pt x="13043" y="212522"/>
                                      <a:pt x="6655" y="213475"/>
                                      <a:pt x="13" y="213475"/>
                                    </a:cubicBezTo>
                                    <a:lnTo>
                                      <a:pt x="0" y="213473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Shape 144"/>
                            <wps:cNvSpPr>
                              <a:spLocks/>
                            </wps:cNvSpPr>
                            <wps:spPr bwMode="auto">
                              <a:xfrm>
                                <a:off x="38653" y="3156"/>
                                <a:ext cx="6731" cy="4876"/>
                              </a:xfrm>
                              <a:custGeom>
                                <a:avLst/>
                                <a:gdLst>
                                  <a:gd name="T0" fmla="*/ 6158 w 673138"/>
                                  <a:gd name="T1" fmla="*/ 92 h 487580"/>
                                  <a:gd name="T2" fmla="*/ 6731 w 673138"/>
                                  <a:gd name="T3" fmla="*/ 223 h 487580"/>
                                  <a:gd name="T4" fmla="*/ 3823 w 673138"/>
                                  <a:gd name="T5" fmla="*/ 3915 h 487580"/>
                                  <a:gd name="T6" fmla="*/ 0 w 673138"/>
                                  <a:gd name="T7" fmla="*/ 4876 h 487580"/>
                                  <a:gd name="T8" fmla="*/ 3103 w 673138"/>
                                  <a:gd name="T9" fmla="*/ 3138 h 487580"/>
                                  <a:gd name="T10" fmla="*/ 6158 w 673138"/>
                                  <a:gd name="T11" fmla="*/ 92 h 48758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673138"/>
                                  <a:gd name="T19" fmla="*/ 0 h 487580"/>
                                  <a:gd name="T20" fmla="*/ 673138 w 673138"/>
                                  <a:gd name="T21" fmla="*/ 487580 h 48758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673138" h="487580">
                                    <a:moveTo>
                                      <a:pt x="615793" y="9180"/>
                                    </a:moveTo>
                                    <a:cubicBezTo>
                                      <a:pt x="635170" y="10491"/>
                                      <a:pt x="654404" y="14776"/>
                                      <a:pt x="673138" y="22341"/>
                                    </a:cubicBezTo>
                                    <a:cubicBezTo>
                                      <a:pt x="477367" y="54243"/>
                                      <a:pt x="304114" y="194578"/>
                                      <a:pt x="382359" y="391504"/>
                                    </a:cubicBezTo>
                                    <a:cubicBezTo>
                                      <a:pt x="225552" y="307138"/>
                                      <a:pt x="96177" y="324702"/>
                                      <a:pt x="0" y="487580"/>
                                    </a:cubicBezTo>
                                    <a:cubicBezTo>
                                      <a:pt x="8623" y="335129"/>
                                      <a:pt x="127978" y="272607"/>
                                      <a:pt x="310324" y="313742"/>
                                    </a:cubicBezTo>
                                    <a:cubicBezTo>
                                      <a:pt x="337517" y="136520"/>
                                      <a:pt x="480155" y="0"/>
                                      <a:pt x="615793" y="91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Shape 145"/>
                            <wps:cNvSpPr>
                              <a:spLocks/>
                            </wps:cNvSpPr>
                            <wps:spPr bwMode="auto">
                              <a:xfrm>
                                <a:off x="36911" y="0"/>
                                <a:ext cx="5258" cy="3195"/>
                              </a:xfrm>
                              <a:custGeom>
                                <a:avLst/>
                                <a:gdLst>
                                  <a:gd name="T0" fmla="*/ 1636 w 525844"/>
                                  <a:gd name="T1" fmla="*/ 19 h 319539"/>
                                  <a:gd name="T2" fmla="*/ 2195 w 525844"/>
                                  <a:gd name="T3" fmla="*/ 86 h 319539"/>
                                  <a:gd name="T4" fmla="*/ 3021 w 525844"/>
                                  <a:gd name="T5" fmla="*/ 1493 h 319539"/>
                                  <a:gd name="T6" fmla="*/ 4887 w 525844"/>
                                  <a:gd name="T7" fmla="*/ 2110 h 319539"/>
                                  <a:gd name="T8" fmla="*/ 5258 w 525844"/>
                                  <a:gd name="T9" fmla="*/ 3099 h 319539"/>
                                  <a:gd name="T10" fmla="*/ 5085 w 525844"/>
                                  <a:gd name="T11" fmla="*/ 3195 h 319539"/>
                                  <a:gd name="T12" fmla="*/ 2774 w 525844"/>
                                  <a:gd name="T13" fmla="*/ 2096 h 319539"/>
                                  <a:gd name="T14" fmla="*/ 2660 w 525844"/>
                                  <a:gd name="T15" fmla="*/ 1302 h 319539"/>
                                  <a:gd name="T16" fmla="*/ 1721 w 525844"/>
                                  <a:gd name="T17" fmla="*/ 443 h 319539"/>
                                  <a:gd name="T18" fmla="*/ 0 w 525844"/>
                                  <a:gd name="T19" fmla="*/ 323 h 319539"/>
                                  <a:gd name="T20" fmla="*/ 1636 w 525844"/>
                                  <a:gd name="T21" fmla="*/ 19 h 31953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525844"/>
                                  <a:gd name="T34" fmla="*/ 0 h 319539"/>
                                  <a:gd name="T35" fmla="*/ 525844 w 525844"/>
                                  <a:gd name="T36" fmla="*/ 319539 h 319539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525844" h="319539">
                                    <a:moveTo>
                                      <a:pt x="163642" y="1879"/>
                                    </a:moveTo>
                                    <a:cubicBezTo>
                                      <a:pt x="182158" y="2505"/>
                                      <a:pt x="200784" y="4674"/>
                                      <a:pt x="219520" y="8592"/>
                                    </a:cubicBezTo>
                                    <a:cubicBezTo>
                                      <a:pt x="280670" y="21380"/>
                                      <a:pt x="304508" y="64040"/>
                                      <a:pt x="302120" y="149295"/>
                                    </a:cubicBezTo>
                                    <a:cubicBezTo>
                                      <a:pt x="370764" y="149917"/>
                                      <a:pt x="443166" y="149333"/>
                                      <a:pt x="488734" y="211068"/>
                                    </a:cubicBezTo>
                                    <a:cubicBezTo>
                                      <a:pt x="508851" y="238309"/>
                                      <a:pt x="513931" y="276651"/>
                                      <a:pt x="525844" y="309950"/>
                                    </a:cubicBezTo>
                                    <a:cubicBezTo>
                                      <a:pt x="520078" y="313150"/>
                                      <a:pt x="514312" y="316350"/>
                                      <a:pt x="508546" y="319539"/>
                                    </a:cubicBezTo>
                                    <a:cubicBezTo>
                                      <a:pt x="455765" y="233610"/>
                                      <a:pt x="403530" y="146564"/>
                                      <a:pt x="277444" y="209582"/>
                                    </a:cubicBezTo>
                                    <a:cubicBezTo>
                                      <a:pt x="273215" y="180067"/>
                                      <a:pt x="269723" y="155149"/>
                                      <a:pt x="266040" y="130245"/>
                                    </a:cubicBezTo>
                                    <a:cubicBezTo>
                                      <a:pt x="256616" y="66580"/>
                                      <a:pt x="236677" y="47936"/>
                                      <a:pt x="172072" y="44266"/>
                                    </a:cubicBezTo>
                                    <a:cubicBezTo>
                                      <a:pt x="114770" y="41002"/>
                                      <a:pt x="57404" y="38779"/>
                                      <a:pt x="0" y="32290"/>
                                    </a:cubicBezTo>
                                    <a:cubicBezTo>
                                      <a:pt x="53540" y="12001"/>
                                      <a:pt x="108095" y="0"/>
                                      <a:pt x="163642" y="18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Shape 146"/>
                            <wps:cNvSpPr>
                              <a:spLocks/>
                            </wps:cNvSpPr>
                            <wps:spPr bwMode="auto">
                              <a:xfrm>
                                <a:off x="33690" y="3688"/>
                                <a:ext cx="5841" cy="1665"/>
                              </a:xfrm>
                              <a:custGeom>
                                <a:avLst/>
                                <a:gdLst>
                                  <a:gd name="T0" fmla="*/ 1859 w 584124"/>
                                  <a:gd name="T1" fmla="*/ 46 h 166491"/>
                                  <a:gd name="T2" fmla="*/ 3068 w 584124"/>
                                  <a:gd name="T3" fmla="*/ 1007 h 166491"/>
                                  <a:gd name="T4" fmla="*/ 5841 w 584124"/>
                                  <a:gd name="T5" fmla="*/ 964 h 166491"/>
                                  <a:gd name="T6" fmla="*/ 2759 w 584124"/>
                                  <a:gd name="T7" fmla="*/ 1665 h 166491"/>
                                  <a:gd name="T8" fmla="*/ 1670 w 584124"/>
                                  <a:gd name="T9" fmla="*/ 509 h 166491"/>
                                  <a:gd name="T10" fmla="*/ 0 w 584124"/>
                                  <a:gd name="T11" fmla="*/ 502 h 166491"/>
                                  <a:gd name="T12" fmla="*/ 1859 w 584124"/>
                                  <a:gd name="T13" fmla="*/ 46 h 1664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584124"/>
                                  <a:gd name="T22" fmla="*/ 0 h 166491"/>
                                  <a:gd name="T23" fmla="*/ 584124 w 584124"/>
                                  <a:gd name="T24" fmla="*/ 166491 h 166491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584124" h="166491">
                                    <a:moveTo>
                                      <a:pt x="185919" y="4608"/>
                                    </a:moveTo>
                                    <a:cubicBezTo>
                                      <a:pt x="245789" y="9217"/>
                                      <a:pt x="294824" y="37446"/>
                                      <a:pt x="306819" y="100730"/>
                                    </a:cubicBezTo>
                                    <a:cubicBezTo>
                                      <a:pt x="397268" y="3422"/>
                                      <a:pt x="490207" y="48634"/>
                                      <a:pt x="584124" y="96349"/>
                                    </a:cubicBezTo>
                                    <a:cubicBezTo>
                                      <a:pt x="473723" y="79851"/>
                                      <a:pt x="366890" y="79813"/>
                                      <a:pt x="275907" y="166491"/>
                                    </a:cubicBezTo>
                                    <a:cubicBezTo>
                                      <a:pt x="272859" y="82366"/>
                                      <a:pt x="247650" y="55315"/>
                                      <a:pt x="167018" y="50870"/>
                                    </a:cubicBezTo>
                                    <a:cubicBezTo>
                                      <a:pt x="106616" y="47530"/>
                                      <a:pt x="45885" y="50210"/>
                                      <a:pt x="0" y="50210"/>
                                    </a:cubicBezTo>
                                    <a:cubicBezTo>
                                      <a:pt x="55340" y="19012"/>
                                      <a:pt x="126047" y="0"/>
                                      <a:pt x="185919" y="46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2EC72894" id="Gruppo 400" o:spid="_x0000_s1026" alt="Titolo: I.I.S.S. Giovanni XXIII" style="position:absolute;margin-left:-3.25pt;margin-top:.6pt;width:105.75pt;height:57.35pt;z-index:251668480;mso-position-horizontal-relative:margin;mso-position-vertical-relative:page" coordsize="130587,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">
                    <v:shape id="Shape 6" o:spid="_x0000_s1027" style="position:absolute;left:36166;top:44311;width:2562;height:1789;visibility:visible;mso-wrap-style:square;v-text-anchor:top" coordsize="256172,178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xg8MUA&#10;AADcAAAADwAAAGRycy9kb3ducmV2LnhtbESP0WrCQBRE3wv+w3KFvhTdpIYq0VXEKtiXgtEPuGav&#10;2WD2bsiumv69Wyj0cZiZM8xi1dtG3KnztWMF6TgBQVw6XXOl4HTcjWYgfEDW2DgmBT/kYbUcvCww&#10;1+7BB7oXoRIRwj5HBSaENpfSl4Ys+rFriaN3cZ3FEGVXSd3hI8JtI9+T5ENarDkuGGxpY6i8Fjer&#10;YOvWaZZ9f26nk7fsZr8OZ1Oczkq9Dvv1HESgPvyH/9p7rSBLUvg9E4+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GDwxQAAANwAAAAPAAAAAAAAAAAAAAAAAJgCAABkcnMv&#10;ZG93bnJldi54bWxQSwUGAAAAAAQABAD1AAAAigMAAAAA&#10;" path="m256172,r,29475l226638,45947c82371,127437,,178882,,178882,75152,122195,152527,67747,231480,15436l256172,xe" fillcolor="#65bfdf" stroked="f" strokeweight="0">
                      <v:stroke miterlimit="83231f" joinstyle="miter"/>
                      <v:path arrowok="t" o:connecttype="custom" o:connectlocs="26,0;26,3;23,5;0,18;23,2;26,0" o:connectangles="0,0,0,0,0,0" textboxrect="0,0,256172,178882"/>
                    </v:shape>
                    <v:shape id="Shape 7" o:spid="_x0000_s1028" style="position:absolute;left:399;top:32904;width:38329;height:11076;visibility:visible;mso-wrap-style:square;v-text-anchor:top" coordsize="3832949,1107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sRb8A&#10;AADcAAAADwAAAGRycy9kb3ducmV2LnhtbESPwQrCMBBE74L/EFbwpqkiItUoKggeFLHqfWnWtths&#10;ShNr/XsjCB6HmXnDLFatKUVDtSssKxgNIxDEqdUFZwqul91gBsJ5ZI2lZVLwJgerZbezwFjbF5+p&#10;SXwmAoRdjApy76tYSpfmZNANbUUcvLutDfog60zqGl8Bbko5jqKpNFhwWMixom1O6SN5GgXH2/Wi&#10;N4eHu6MZndLkObPYOKX6vXY9B+Gp9f/wr73XCibRG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KxFvwAAANwAAAAPAAAAAAAAAAAAAAAAAJgCAABkcnMvZG93bnJl&#10;di54bWxQSwUGAAAAAAQABAD1AAAAhAMAAAAA&#10;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          <v:stroke miterlimit="83231f" joinstyle="miter"/>
                      <v:path arrowok="t" o:connecttype="custom" o:connectlocs="383,0;383,16;367,18;235,34;213,50;244,70;383,40;383,40;383,46;343,54;255,73;363,92;383,94;383,98;380,98;247,75;113,111;237,72;209,50;221,36;0,83;380,0;383,0" o:connectangles="0,0,0,0,0,0,0,0,0,0,0,0,0,0,0,0,0,0,0,0,0,0,0" textboxrect="0,0,3832949,1107591"/>
                    </v:shape>
                    <v:shape id="Shape 8" o:spid="_x0000_s1029" style="position:absolute;left:38728;top:31701;width:13111;height:12905;visibility:visible;mso-wrap-style:square;v-text-anchor:top" coordsize="1311110,1290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D3ccA&#10;AADcAAAADwAAAGRycy9kb3ducmV2LnhtbESPQUvDQBSE70L/w/IKvdmNtUiI3RYpNKiXYowHb8/s&#10;MwndfZtmt2naX+8KgsdhZr5hVpvRGjFQ71vHCu7mCQjiyumWawXl++42BeEDskbjmBRcyMNmPblZ&#10;Yabdmd9oKEItIoR9hgqaELpMSl81ZNHPXUccvW/XWwxR9rXUPZ4j3Bq5SJIHabHluNBgR9uGqkNx&#10;sgqK1OQm//gsr3o47seX9PD1mpdKzabj0yOIQGP4D/+1n7WCZXIPv2fi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0Q93HAAAA3AAAAA8AAAAAAAAAAAAAAAAAmAIAAGRy&#10;cy9kb3ducmV2LnhtbFBLBQYAAAAABAAEAPUAAACMAwAAAAA=&#10;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          <v:stroke miterlimit="83231f" joinstyle="miter"/>
                      <v:path arrowok="t" o:connecttype="custom" o:connectlocs="131,0;131,20;113,20;40,25;35,31;51,43;119,32;131,31;131,37;105,40;64,46;126,57;131,57;131,67;112,74;36,110;121,115;131,115;131,120;120,119;29,113;6,125;0,129;0,126;22,113;0,111;0,106;3,107;28,109;128,61;54,48;6,56;0,58;0,52;22,48;43,44;30,31;33,25;8,27;0,28;0,12;56,6;114,1;131,0" o:connectangles="0,0,0,0,0,0,0,0,0,0,0,0,0,0,0,0,0,0,0,0,0,0,0,0,0,0,0,0,0,0,0,0,0,0,0,0,0,0,0,0,0,0,0,0" textboxrect="0,0,1311110,1290429"/>
                    </v:shape>
                    <v:shape id="Shape 9" o:spid="_x0000_s1030" style="position:absolute;left:51839;top:43237;width:6044;height:622;visibility:visible;mso-wrap-style:square;v-text-anchor:top" coordsize="604412,6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jW78MA&#10;AADcAAAADwAAAGRycy9kb3ducmV2LnhtbESPT4vCMBTE7wt+h/AEb2uqqEg1FRGFPXhZ/4DHR/Ns&#10;SpuX0mRr9dNvhIU9DjPzG2a96W0tOmp96VjBZJyAIM6dLrlQcDkfPpcgfEDWWDsmBU/ysMkGH2tM&#10;tXvwN3WnUIgIYZ+iAhNCk0rpc0MW/dg1xNG7u9ZiiLItpG7xEeG2ltMkWUiLJccFgw3tDOXV6cdG&#10;yv34oiaXe8NdRYf5rbxcaafUaNhvVyAC9eE//Nf+0gpmyQzeZ+IR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jW78MAAADcAAAADwAAAAAAAAAAAAAAAACYAgAAZHJzL2Rv&#10;d25yZXYueG1sUEsFBgAAAAAEAAQA9QAAAIgDAAAAAA==&#10;" path="m,l127493,5354v116534,4419,235648,8225,357227,11380l604412,19136r,43107l361735,56537,,42296,,xe" fillcolor="#65bfdf" stroked="f" strokeweight="0">
                      <v:stroke miterlimit="83231f" joinstyle="miter"/>
                      <v:path arrowok="t" o:connecttype="custom" o:connectlocs="0,0;13,1;48,2;60,2;60,6;36,6;0,4;0,0" o:connectangles="0,0,0,0,0,0,0,0" textboxrect="0,0,604412,62243"/>
                    </v:shape>
                    <v:shape id="Shape 10" o:spid="_x0000_s1031" style="position:absolute;left:51839;top:35596;width:6044;height:2803;visibility:visible;mso-wrap-style:square;v-text-anchor:top" coordsize="604412,28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e1+MQA&#10;AADcAAAADwAAAGRycy9kb3ducmV2LnhtbESPQWvCQBSE74L/YXlCb7pRrEjqKkUQRSjUxIu3R/Y1&#10;G5p9G7Orif313ULB4zAz3zCrTW9rcafWV44VTCcJCOLC6YpLBed8N16C8AFZY+2YFDzIw2Y9HKww&#10;1a7jE92zUIoIYZ+iAhNCk0rpC0MW/cQ1xNH7cq3FEGVbSt1iF+G2lrMkWUiLFccFgw1tDRXf2c0q&#10;yDu6HD/CPjOP/Hj9mX0WeMm8Ui+j/v0NRKA+PMP/7YNWME9e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ntfjEAAAA3AAAAA8AAAAAAAAAAAAAAAAAmAIAAGRycy9k&#10;b3ducmV2LnhtbFBLBQYAAAAABAAEAPUAAACJAwAAAAA=&#10;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          <v:stroke miterlimit="83231f" joinstyle="miter"/>
                      <v:path arrowok="t" o:connecttype="custom" o:connectlocs="60,0;60,7;60,7;20,20;56,23;60,23;60,27;51,27;10,24;0,28;0,18;6,19;60,0;60,0" o:connectangles="0,0,0,0,0,0,0,0,0,0,0,0,0,0" textboxrect="0,0,604412,280325"/>
                    </v:shape>
                    <v:shape id="Shape 11" o:spid="_x0000_s1032" style="position:absolute;left:51839;top:34003;width:6044;height:1418;visibility:visible;mso-wrap-style:square;v-text-anchor:top" coordsize="604412,14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Z4MEA&#10;AADcAAAADwAAAGRycy9kb3ducmV2LnhtbESPQYvCMBSE74L/ITzBm6YrWqQaZS0IshfRevD4aJ5t&#10;sXkpTaz135sFweMwM98w621vatFR6yrLCn6mEQji3OqKCwWXbD9ZgnAeWWNtmRS8yMF2MxysMdH2&#10;ySfqzr4QAcIuQQWl900ipctLMuimtiEO3s22Bn2QbSF1i88AN7WcRVEsDVYcFkpsKC0pv58fRsGi&#10;edx2lGfXNH3RX9XNaXGMSanxqP9dgfDU+2/40z5oBfMohv8z4Qj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aGeDBAAAA3AAAAA8AAAAAAAAAAAAAAAAAmAIAAGRycy9kb3du&#10;cmV2LnhtbFBLBQYAAAAABAAEAPUAAACGAwAAAAA=&#10;" path="m604412,r,89822l508516,94711v-123075,7704,-249811,18390,-379176,31627l,141707,,75332,35646,70448c243067,42604,429968,19838,590252,1591l604412,xe" fillcolor="#65bfdf" stroked="f" strokeweight="0">
                      <v:stroke miterlimit="83231f" joinstyle="miter"/>
                      <v:path arrowok="t" o:connecttype="custom" o:connectlocs="60,0;60,9;51,9;13,13;0,14;0,8;4,7;59,0;60,0" o:connectangles="0,0,0,0,0,0,0,0,0" textboxrect="0,0,604412,141707"/>
                    </v:shape>
                    <v:shape id="Shape 12" o:spid="_x0000_s1033" style="position:absolute;left:51839;top:31296;width:6044;height:2369;visibility:visible;mso-wrap-style:square;v-text-anchor:top" coordsize="604412,236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R2MUA&#10;AADcAAAADwAAAGRycy9kb3ducmV2LnhtbESPT0sDMRTE74LfITyhF7GJbf3D2rSIYOtJdFs8P5LX&#10;3aWbl5jEdvvtTUHwOMzMb5j5cnC9OFBMnWcNt2MFgth423GjYbt5vXkEkTKyxd4zaThRguXi8mKO&#10;lfVH/qRDnRtRIJwq1NDmHCopk2nJYRr7QFy8nY8Oc5GxkTbiscBdLydK3UuHHZeFFgO9tGT29Y/T&#10;YOT0Y2i+V+/X9TrsojJh/xXutB5dDc9PIDIN+T/8136zGmbqAc5ny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9HYxQAAANwAAAAPAAAAAAAAAAAAAAAAAJgCAABkcnMv&#10;ZG93bnJldi54bWxQSwUGAAAAAAQABAD1AAAAigMAAAAA&#10;" path="m604412,r,218861l597980,218953v-177930,3395,-352533,8404,-523696,14863l,236960,,40564,136347,32066c279070,19252,429429,8844,583970,881l604412,xe" fillcolor="#65bfdf" stroked="f" strokeweight="0">
                      <v:stroke miterlimit="83231f" joinstyle="miter"/>
                      <v:path arrowok="t" o:connecttype="custom" o:connectlocs="60,0;60,22;60,22;7,23;0,24;0,4;14,3;58,0;60,0" o:connectangles="0,0,0,0,0,0,0,0,0" textboxrect="0,0,604412,236960"/>
                    </v:shape>
                    <v:shape id="Shape 13" o:spid="_x0000_s1034" style="position:absolute;left:57883;top:33457;width:14323;height:10549;visibility:visible;mso-wrap-style:square;v-text-anchor:top" coordsize="1432236,1054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FjMEA&#10;AADcAAAADwAAAGRycy9kb3ducmV2LnhtbERPTWuDQBC9F/oflin01qwNImKzkSCU5FqblPY2uBM1&#10;cWfF3ajJr+8eAjk+3vcqn00nRhpca1nB+yICQVxZ3XKtYP/9+ZaCcB5ZY2eZFFzJQb5+flphpu3E&#10;XzSWvhYhhF2GChrv+0xKVzVk0C1sTxy4ox0M+gCHWuoBpxBuOrmMokQabDk0NNhT0VB1Li9GQXLq&#10;bYHxtF3S7jctD7X7uf1VSr2+zJsPEJ5m/xDf3TutII7C2nAmHA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WxYzBAAAA3AAAAA8AAAAAAAAAAAAAAAAAmAIAAGRycy9kb3du&#10;cmV2LnhtbFBLBQYAAAAABAAEAPUAAACGAwAAAAA=&#10;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          <v:stroke miterlimit="83231f" joinstyle="miter"/>
                      <v:path arrowok="t" o:connecttype="custom" o:connectlocs="54,14;52,15;54,46;39,50;74,101;104,50;94,46;101,43;102,43;102,43;104,42;104,42;104,42;104,39;104,39;104,37;102,37;102,38;100,38;100,39;94,0;143,6;135,14;143,22;143,29;103,18;128,45;143,49;108,50;143,100;118,105;118,105;24,105;24,105;0,100;34,50;0,49;15,45;40,18;0,28;9,18;9,14;0,5;54,0" o:connectangles="0,0,0,0,0,0,0,0,0,0,0,0,0,0,0,0,0,0,0,0,0,0,0,0,0,0,0,0,0,0,0,0,0,0,0,0,0,0,0,0,0,0,0,0" textboxrect="0,0,1432236,1054887"/>
                    </v:shape>
                    <v:shape id="Shape 14" o:spid="_x0000_s1035" style="position:absolute;left:57883;top:31139;width:5373;height:2345;visibility:visible;mso-wrap-style:square;v-text-anchor:top" coordsize="537229,234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8kcUA&#10;AADcAAAADwAAAGRycy9kb3ducmV2LnhtbESPQWvCQBSE74L/YXlCb2ajlGJjVqnW0h4EaVJ6fmSf&#10;SWz2bchuk/TfdwXB4zAz3zDpdjSN6KlztWUFiygGQVxYXXOp4Ct/m69AOI+ssbFMCv7IwXYznaSY&#10;aDvwJ/WZL0WAsEtQQeV9m0jpiooMusi2xME7286gD7Irpe5wCHDTyGUcP0mDNYeFClvaV1T8ZL9G&#10;ATp5OElzyRbfx/3qbFz+fti9KvUwG1/WIDyN/h6+tT+0gsf4Ga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nyRxQAAANwAAAAPAAAAAAAAAAAAAAAAAJgCAABkcnMv&#10;ZG93bnJldi54bWxQSwUGAAAAAAQABAD1AAAAigMAAAAA&#10;" path="m452279,r,135992l537229,135992r,93421c444992,229413,353560,229858,262944,230727l,234496,,15635,214076,6410c293006,3656,372552,1518,452279,xe" fillcolor="#65bfdf" stroked="f" strokeweight="0">
                      <v:stroke miterlimit="83231f" joinstyle="miter"/>
                      <v:path arrowok="t" o:connecttype="custom" o:connectlocs="45,0;45,14;54,14;54,23;26,23;0,23;0,2;21,1;45,0" o:connectangles="0,0,0,0,0,0,0,0,0" textboxrect="0,0,537229,234496"/>
                    </v:shape>
                    <v:shape id="Shape 15" o:spid="_x0000_s1036" style="position:absolute;left:67331;top:31139;width:4875;height:2436;visibility:visible;mso-wrap-style:square;v-text-anchor:top" coordsize="487489,24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hGMMA&#10;AADcAAAADwAAAGRycy9kb3ducmV2LnhtbERPz2vCMBS+D/wfwhN2KTN1k7nVRhkD2U7K6qDXR/Ns&#10;WpuX0kSt/705DHb8+H7nm9F24kKDbxwrmM9SEMSV0w3XCn4P26c3ED4ga+wck4IbedisJw85Ztpd&#10;+YcuRahFDGGfoQITQp9J6StDFv3M9cSRO7rBYohwqKUe8BrDbSef0/RVWmw4Nhjs6dNQdSrOVkGd&#10;FOZru2tLeSyTZfLyvj+3JJV6nI4fKxCBxvAv/nN/awWLeZwfz8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shGMMAAADcAAAADwAAAAAAAAAAAAAAAACYAgAAZHJzL2Rv&#10;d25yZXYueG1sUEsFBgAAAAAEAAQA9QAAAIgDAAAAAA==&#10;" path="m84975,v73711,1397,147269,3327,220330,5786l487489,13296r,230296l,232372,,136080r84975,l84975,xe" fillcolor="#65bfdf" stroked="f" strokeweight="0">
                      <v:stroke miterlimit="83231f" joinstyle="miter"/>
                      <v:path arrowok="t" o:connecttype="custom" o:connectlocs="9,0;31,1;49,1;49,24;0,23;0,14;9,14;9,0" o:connectangles="0,0,0,0,0,0,0,0" textboxrect="0,0,487489,243592"/>
                    </v:shape>
                    <v:shape id="Shape 16" o:spid="_x0000_s1037" style="position:absolute;left:72206;top:43258;width:6032;height:612;visibility:visible;mso-wrap-style:square;v-text-anchor:top" coordsize="603289,6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Yg5sAA&#10;AADcAAAADwAAAGRycy9kb3ducmV2LnhtbESPS4vCMBSF9wP+h3AFd2NaERmqsUhBcalVXF+b2wc2&#10;N6WJtv57MzAwy8N5fJxNOppWvKh3jWUF8TwCQVxY3XCl4HrZf/+AcB5ZY2uZFLzJQbqdfG0w0Xbg&#10;M71yX4kwwi5BBbX3XSKlK2oy6Oa2Iw5eaXuDPsi+krrHIYybVi6iaCUNNhwINXaU1VQ88qcJ3EOU&#10;7X1Z2LZs5Op2p2HM9Ump2XTcrUF4Gv1/+K991AqWcQy/Z8IRkN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Yg5sAAAADcAAAADwAAAAAAAAAAAAAAAACYAgAAZHJzL2Rvd25y&#10;ZXYueG1sUEsFBgAAAAAEAAQA9QAAAIUDAAAAAA==&#10;" path="m603289,r,42349l238670,56051,,61252,,18072,115722,15947c237655,12998,357157,9396,474113,5179l603289,xe" fillcolor="#65bfdf" stroked="f" strokeweight="0">
                      <v:stroke miterlimit="83231f" joinstyle="miter"/>
                      <v:path arrowok="t" o:connecttype="custom" o:connectlocs="60,0;60,4;24,6;0,6;0,2;12,2;47,1;60,0" o:connectangles="0,0,0,0,0,0,0,0" textboxrect="0,0,603289,61252"/>
                    </v:shape>
                    <v:shape id="Shape 17" o:spid="_x0000_s1038" style="position:absolute;left:72206;top:35612;width:6032;height:2802;visibility:visible;mso-wrap-style:square;v-text-anchor:top" coordsize="603289,280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1iI8UA&#10;AADcAAAADwAAAGRycy9kb3ducmV2LnhtbESPT2sCMRTE70K/Q3iF3jSrlCpbo6jQP3tQ0Hrp7TV5&#10;bhY3L8smrttv3xQEj8PM/IaZL3tXi47aUHlWMB5lIIi1NxWXCo5fb8MZiBCRDdaeScEvBVguHgZz&#10;zI2/8p66QyxFgnDIUYGNscmlDNqSwzDyDXHyTr51GJNsS2lavCa4q+Uky16kw4rTgsWGNpb0+XBx&#10;Cor3s53qQh+L7c/+mzpzwfXHTqmnx371CiJSH+/hW/vTKHgeT+D/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WIjxQAAANwAAAAPAAAAAAAAAAAAAAAAAJgCAABkcnMv&#10;ZG93bnJldi54bWxQSwUGAAAAAAQABAD1AAAAigMAAAAA&#10;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          <v:stroke miterlimit="83231f" joinstyle="miter"/>
                      <v:path arrowok="t" o:connecttype="custom" o:connectlocs="0,0;10,3;55,19;60,19;60,28;50,24;9,27;0,27;0,23;4,23;41,20;1,7;0,7;0,0" o:connectangles="0,0,0,0,0,0,0,0,0,0,0,0,0,0" textboxrect="0,0,603289,280270"/>
                    </v:shape>
                    <v:shape id="Shape 18" o:spid="_x0000_s1039" style="position:absolute;left:72206;top:34010;width:6032;height:1415;visibility:visible;mso-wrap-style:square;v-text-anchor:top" coordsize="603289,14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IhMMA&#10;AADcAAAADwAAAGRycy9kb3ducmV2LnhtbESPQWvCQBSE70L/w/IK3swmWqRNswkiigUvrZaeH9nX&#10;JDT7NmRXs/77bkHocZiZb5iiCqYXVxpdZ1lBlqQgiGurO24UfJ73i2cQziNr7C2Tghs5qMqHWYG5&#10;thN/0PXkGxEh7HJU0Ho/5FK6uiWDLrEDcfS+7WjQRzk2Uo84Rbjp5TJN19Jgx3GhxYG2LdU/p4tR&#10;IM9f3XI6vryHNSPtQnaQqFdKzR/D5hWEp+D/w/f2m1bwlK3g70w8Ar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yIhMMAAADcAAAADwAAAAAAAAAAAAAAAACYAgAAZHJzL2Rv&#10;d25yZXYueG1sUEsFBgAAAAAEAAQA9QAAAIgDAAAAAA==&#10;" path="m,l28495,3193c167279,19100,325300,38320,498753,61200l603289,75255r,66251l486104,127388c353845,113661,224280,102574,98503,94582l,89486,,xe" fillcolor="#65bfdf" stroked="f" strokeweight="0">
                      <v:stroke miterlimit="83231f" joinstyle="miter"/>
                      <v:path arrowok="t" o:connecttype="custom" o:connectlocs="0,0;3,0;50,6;60,8;60,14;49,13;10,9;0,9;0,0" o:connectangles="0,0,0,0,0,0,0,0,0" textboxrect="0,0,603289,141506"/>
                    </v:shape>
                    <v:shape id="Shape 19" o:spid="_x0000_s1040" style="position:absolute;left:72206;top:31272;width:6032;height:2558;visibility:visible;mso-wrap-style:square;v-text-anchor:top" coordsize="603289,25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ttVcQA&#10;AADcAAAADwAAAGRycy9kb3ducmV2LnhtbESP0WrCQBRE3wv9h+UWfKsbRaJNXUUEUQQRYz/gNnub&#10;Dc3ejdnVpH/fFQQfh5k5w8yXva3FjVpfOVYwGiYgiAunKy4VfJ037zMQPiBrrB2Tgj/ysFy8vswx&#10;067jE93yUIoIYZ+hAhNCk0npC0MW/dA1xNH7ca3FEGVbSt1iF+G2luMkSaXFiuOCwYbWhorf/GoV&#10;fGxn3/vjlOUqTdJztz8cLsYFpQZv/eoTRKA+PMOP9k4rmIwm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LbVXEAAAA3AAAAA8AAAAAAAAAAAAAAAAAmAIAAGRycy9k&#10;b3ducmV2LnhtbFBLBQYAAAAABAAEAPUAAACJAwAAAAA=&#10;" path="m,l35167,1450c178616,8475,318707,17596,452692,28778r150597,8542l603289,255875r-71477,-4202c357357,243013,185141,236042,15234,230646l,230296,,xe" fillcolor="#65bfdf" stroked="f" strokeweight="0">
                      <v:stroke miterlimit="83231f" joinstyle="miter"/>
                      <v:path arrowok="t" o:connecttype="custom" o:connectlocs="0,0;4,0;45,3;60,4;60,26;53,25;2,23;0,23;0,0" o:connectangles="0,0,0,0,0,0,0,0,0" textboxrect="0,0,603289,255875"/>
                    </v:shape>
                    <v:shape id="Shape 20" o:spid="_x0000_s1041" style="position:absolute;left:78238;top:31645;width:13276;height:13075;visibility:visible;mso-wrap-style:square;v-text-anchor:top" coordsize="1327588,1307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GvY8YA&#10;AADcAAAADwAAAGRycy9kb3ducmV2LnhtbESPQWvCQBSE70L/w/IKXkQ3Ea02dZVSEBWk0NjS62v2&#10;mYRm36bZ1cR/7wpCj8PMfMMsVp2pxJkaV1pWEI8iEMSZ1SXnCj4P6+EchPPIGivLpOBCDlbLh94C&#10;E21b/qBz6nMRIOwSVFB4XydSuqwgg25ka+LgHW1j0AfZ5FI32Aa4qeQ4ip6kwZLDQoE1vRWU/aYn&#10;o2D9t/Mzeo+/2vJ5T+Z783MczGdK9R+71xcQnjr/H763t1rBJJ7C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GvY8YAAADcAAAADwAAAAAAAAAAAAAAAACYAgAAZHJz&#10;L2Rvd25yZXYueG1sUEsFBgAAAAAEAAQA9QAAAIsDAAAAAA==&#10;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          <v:stroke miterlimit="83231f" joinstyle="miter"/>
                      <v:path arrowok="t" o:connecttype="custom" o:connectlocs="0,0;15,1;125,11;133,11;133,32;105,29;106,32;91,45;113,49;133,52;133,59;128,58;80,49;4,62;103,110;129,108;133,107;133,111;110,114;133,128;133,131;125,126;102,114;11,120;0,120;0,116;10,116;95,111;19,75;0,68;0,58;6,58;70,47;29,41;0,38;0,31;4,32;83,44;101,32;100,29;46,25;0,22;0,0" o:connectangles="0,0,0,0,0,0,0,0,0,0,0,0,0,0,0,0,0,0,0,0,0,0,0,0,0,0,0,0,0,0,0,0,0,0,0,0,0,0,0,0,0,0,0" textboxrect="0,0,1327588,1307486"/>
                    </v:shape>
                    <v:shape id="Shape 21" o:spid="_x0000_s1042" style="position:absolute;left:91514;top:44439;width:2358;height:1661;visibility:visible;mso-wrap-style:square;v-text-anchor:top" coordsize="235807,166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JifcQA&#10;AADcAAAADwAAAGRycy9kb3ducmV2LnhtbESPQWvCQBSE74L/YXlCL1I3hhokdRWRtnit9VBvj+xr&#10;NjT7Nu5uk/Tfu4WCx2FmvmE2u9G2oicfGscKlosMBHHldMO1gvPH6+MaRIjIGlvHpOCXAuy208kG&#10;S+0Gfqf+FGuRIBxKVGBi7EopQ2XIYli4jjh5X85bjEn6WmqPQ4LbVuZZVkiLDacFgx0dDFXfpx+r&#10;YHgL/rPPs+G6MpfzZY2Yv8yvSj3Mxv0ziEhjvIf/20et4GlZwN+Zd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iYn3EAAAA3AAAAA8AAAAAAAAAAAAAAAAAmAIAAGRycy9k&#10;b3ducmV2LnhtbFBLBQYAAAAABAAEAPUAAACJAwAAAAA=&#10;" path="m,l7755,4862c85509,56483,161728,110175,235807,166036v,,-81156,-50676,-223426,-131108l,28015,,xe" fillcolor="#65bfdf" stroked="f" strokeweight="0">
                      <v:stroke miterlimit="83231f" joinstyle="miter"/>
                      <v:path arrowok="t" o:connecttype="custom" o:connectlocs="0,0;1,0;24,17;1,3;0,3;0,0" o:connectangles="0,0,0,0,0,0" textboxrect="0,0,235807,166036"/>
                    </v:shape>
                    <v:shape id="Shape 22" o:spid="_x0000_s1043" style="position:absolute;left:91514;top:32791;width:39073;height:11189;visibility:visible;mso-wrap-style:square;v-text-anchor:top" coordsize="3907237,1118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OlsUA&#10;AADcAAAADwAAAGRycy9kb3ducmV2LnhtbESPzWrDMBCE74W8g9hAb43sYNLiRDHNHzXklLil18Xa&#10;WKbWylhq4r59VQj0OMzMN8yqGG0nrjT41rGCdJaAIK6dbrlR8F4dnl5A+ICssXNMCn7IQ7GePKww&#10;1+7GJ7qeQyMihH2OCkwIfS6lrw1Z9DPXE0fv4gaLIcqhkXrAW4TbTs6TZCEtthwXDPa0NVR/nb+t&#10;gmpfln6x6eltn2XHz7H62JnkoNTjdHxdggg0hv/wvV1qBVn6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86WxQAAANwAAAAPAAAAAAAAAAAAAAAAAJgCAABkcnMv&#10;ZG93bnJldi54bWxQSwUGAAAAAAQABAD1AAAAigMAAAAA&#10;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          <v:stroke miterlimit="83231f" joinstyle="miter"/>
                      <v:path arrowok="t" o:connecttype="custom" o:connectlocs="0,0;18,2;391,85;173,42;178,51;148,74;268,112;137,77;2,100;0,100;0,96;20,94;129,75;42,56;0,47;0,41;2,41;140,72;173,51;165,41;19,22;0,20;0,0" o:connectangles="0,0,0,0,0,0,0,0,0,0,0,0,0,0,0,0,0,0,0,0,0,0,0" textboxrect="0,0,3907237,1118860"/>
                    </v:shape>
                    <v:shape id="Shape 23" o:spid="_x0000_s1044" style="position:absolute;left:46345;top:11349;width:4039;height:20888;visibility:visible;mso-wrap-style:square;v-text-anchor:top" coordsize="403867,208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N5sIA&#10;AADcAAAADwAAAGRycy9kb3ducmV2LnhtbERPXWvCMBR9H/gfwhX2NlOHDK2mRRTBMRTUsedrcteW&#10;NTddkmnnrzcPgz0ezvei7G0rLuRD41jBeJSBINbONFwpeD9tnqYgQkQ22DomBb8UoCwGDwvMjbvy&#10;gS7HWIkUwiFHBXWMXS5l0DVZDCPXESfu03mLMUFfSePxmsJtK5+z7EVabDg11NjRqib9dfyxCj5I&#10;r3z2vXvT++1pHV/D7uxvM6Ueh/1yDiJSH//Ff+6tUTAZp7XpTDoC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g3mwgAAANwAAAAPAAAAAAAAAAAAAAAAAJgCAABkcnMvZG93&#10;bnJldi54bWxQSwUGAAAAAAQABAD1AAAAhwMAAAAA&#10;" path="m,c,,159955,20797,388374,79073r15493,4157l403867,294005r-7,c336067,294005,281089,348983,281089,416789v,67830,54978,122808,122771,122808l403867,539597r,1549190l268478,2048878,,xe" fillcolor="#333f5e" stroked="f" strokeweight="0">
                      <v:stroke miterlimit="83231f" joinstyle="miter"/>
                      <v:path arrowok="t" o:connecttype="custom" o:connectlocs="0,0;39,8;40,8;40,29;40,29;28,42;40,54;40,54;40,209;27,205;0,0" o:connectangles="0,0,0,0,0,0,0,0,0,0,0" textboxrect="0,0,403867,2088787"/>
                    </v:shape>
                    <v:shape id="Shape 24" o:spid="_x0000_s1045" style="position:absolute;left:50384;top:12181;width:10768;height:26106;visibility:visible;mso-wrap-style:square;v-text-anchor:top" coordsize="1076788,2610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WicUA&#10;AADcAAAADwAAAGRycy9kb3ducmV2LnhtbESPQWvCQBSE7wX/w/IEb3WjSFtjVrEFS6Eno3h+ZF82&#10;0ezbmF019de7hUKPw8x8w2Sr3jbiSp2vHSuYjBMQxIXTNRsF+93m+Q2ED8gaG8ek4Ic8rJaDpwxT&#10;7W68pWsejIgQ9ikqqEJoUyl9UZFFP3YtcfRK11kMUXZG6g5vEW4bOU2SF2mx5rhQYUsfFRWn/GIV&#10;3A/6ff+dny/ldmamx0+7rl93RqnRsF8vQATqw3/4r/2lFcwmc/g9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paJxQAAANwAAAAPAAAAAAAAAAAAAAAAAJgCAABkcnMv&#10;ZG93bnJldi54bWxQSwUGAAAAAAQABAD1AAAAigMAAAAA&#10;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          <v:stroke miterlimit="83231f" joinstyle="miter"/>
                      <v:path arrowok="t" o:connecttype="custom" o:connectlocs="0,0;9,2;101,44;108,49;108,253;107,252;106,253;107,256;108,256;108,261;107,261;101,256;85,245;1,201;0,201;0,46;2,45;12,33;2,21;0,21;0,0" o:connectangles="0,0,0,0,0,0,0,0,0,0,0,0,0,0,0,0,0,0,0,0,0" textboxrect="0,0,1076788,2610515"/>
                    </v:shape>
                    <v:shape id="Shape 25" o:spid="_x0000_s1046" style="position:absolute;left:61152;top:17117;width:994;height:21404;visibility:visible;mso-wrap-style:square;v-text-anchor:top" coordsize="99468,2140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uk8EA&#10;AADcAAAADwAAAGRycy9kb3ducmV2LnhtbERPz2vCMBS+D/Y/hCfstqZ2MlxtlKEMPLqqMG+P5K0t&#10;a15qk9n2vzeHwY4f3+9iM9pW3Kj3jWMF8yQFQaydabhScDp+PC9B+IBssHVMCibysFk/PhSYGzfw&#10;J93KUIkYwj5HBXUIXS6l1zVZ9InriCP37XqLIcK+kqbHIYbbVmZp+iotNhwbauxoW5P+KX+tAned&#10;6EIH/XLOdi2XekdvXx0p9TQb31cgAo3hX/zn3hsFiyzOj2fiEZ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srpPBAAAA3AAAAA8AAAAAAAAAAAAAAAAAmAIAAGRycy9kb3du&#10;cmV2LnhtbFBLBQYAAAAABAAEAPUAAACGAwAAAAA=&#10;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          <v:stroke miterlimit="83231f" joinstyle="miter"/>
                      <v:path arrowok="t" o:connecttype="custom" o:connectlocs="0,0;5,4;10,9;10,205;10,205;9,206;10,206;10,206;10,210;9,211;2,213;0,212;0,207;1,207;2,206;1,203;0,203;0,0" o:connectangles="0,0,0,0,0,0,0,0,0,0,0,0,0,0,0,0,0,0" textboxrect="0,0,99468,2140355"/>
                    </v:shape>
                    <v:shape id="Shape 26" o:spid="_x0000_s1047" style="position:absolute;left:62146;top:17981;width:497;height:21054;visibility:visible;mso-wrap-style:square;v-text-anchor:top" coordsize="49657,2105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bF8IA&#10;AADcAAAADwAAAGRycy9kb3ducmV2LnhtbESPQYvCMBSE74L/ITzBm6aW4mo1yrIi7Kmwau+P5tkW&#10;m5faxFr//UZY2OMwM98w2/1gGtFT52rLChbzCARxYXXNpYLL+ThbgXAeWWNjmRS8yMF+Nx5tMdX2&#10;yT/Un3wpAoRdigoq79tUSldUZNDNbUscvKvtDPogu1LqDp8BbhoZR9FSGqw5LFTY0ldFxe30MApu&#10;hyxfJ+uC+/NHkt8bzPL4kCk1nQyfGxCeBv8f/mt/awVJvID3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tsXwgAAANwAAAAPAAAAAAAAAAAAAAAAAJgCAABkcnMvZG93&#10;bnJldi54bWxQSwUGAAAAAAQABAD1AAAAhwMAAAAA&#10;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          <v:stroke miterlimit="83231f" joinstyle="miter"/>
                      <v:path arrowok="t" o:connecttype="custom" o:connectlocs="0,0;5,5;5,189;4,189;3,190;4,193;5,194;5,211;3,207;3,207;4,205;3,204;2,204;1,198;1,200;0,201;0,198;1,197;0,196;0,0" o:connectangles="0,0,0,0,0,0,0,0,0,0,0,0,0,0,0,0,0,0,0,0" textboxrect="0,0,49657,2105345"/>
                    </v:shape>
                    <v:shape id="Shape 27" o:spid="_x0000_s1048" style="position:absolute;left:62643;top:18449;width:1404;height:21823;visibility:visible;mso-wrap-style:square;v-text-anchor:top" coordsize="140446,218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LWcQA&#10;AADcAAAADwAAAGRycy9kb3ducmV2LnhtbESPQWsCMRSE7wX/Q3iCt5ptaK1sjSKC4EEPq0J7fGxe&#10;N4ubl2WT6uqvNwXB4zAz3zCzRe8acaYu1J41vI0zEMSlNzVXGo6H9esURIjIBhvPpOFKARbzwcsM&#10;c+MvXNB5HyuRIBxy1GBjbHMpQ2nJYRj7ljh5v75zGJPsKmk6vCS4a6TKsol0WHNasNjSylJ52v85&#10;Ddvp7rsw3qgPtZn83MpPu5anQuvRsF9+gYjUx2f40d4YDe9Kwf+Zd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WC1nEAAAA3AAAAA8AAAAAAAAAAAAAAAAAmAIAAGRycy9k&#10;b3ducmV2LnhtbFBLBQYAAAAABAAEAPUAAACJAwAAAAA=&#10;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          <v:stroke miterlimit="83231f" joinstyle="miter"/>
                      <v:path arrowok="t" o:connecttype="custom" o:connectlocs="0,0;1,1;12,14;14,17;14,189;13,190;13,193;13,195;14,197;14,201;12,202;10,203;12,209;14,210;14,210;14,218;12,217;1,207;0,206;0,189;1,189;2,188;1,185;0,185;0,0" o:connectangles="0,0,0,0,0,0,0,0,0,0,0,0,0,0,0,0,0,0,0,0,0,0,0,0,0" textboxrect="0,0,140446,2182222"/>
                    </v:shape>
                    <v:shape id="Shape 28" o:spid="_x0000_s1049" style="position:absolute;left:64047;top:38121;width:667;height:2423;visibility:visible;mso-wrap-style:square;v-text-anchor:top" coordsize="66665,24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2lMMQA&#10;AADcAAAADwAAAGRycy9kb3ducmV2LnhtbESPQWsCMRSE7wX/Q3iF3jRbLVJXo8hCW0E9aNXzY/Pc&#10;Xdy8hE2q6b9vBKHHYWa+YWaLaFpxpc43lhW8DjIQxKXVDVcKDt8f/XcQPiBrbC2Tgl/ysJj3nmaY&#10;a3vjHV33oRIJwj5HBXUILpfSlzUZ9APriJN3tp3BkGRXSd3hLcFNK4dZNpYGG04LNToqaiov+x+j&#10;gCYbXOtitW2+jueTK0bx0xVRqZfnuJyCCBTDf/jRXmkFb8MR3M+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tpTDEAAAA3AAAAA8AAAAAAAAAAAAAAAAAmAIAAGRycy9k&#10;b3ducmV2LnhtbFBLBQYAAAAABAAEAPUAAACJAwAAAAA=&#10;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          <v:stroke miterlimit="83231f" joinstyle="miter"/>
                      <v:path arrowok="t" o:connecttype="custom" o:connectlocs="0,0;1,1;5,3;7,3;7,24;1,22;0,21;0,13;2,13;4,11;2,5;0,5;0,5;0,0" o:connectangles="0,0,0,0,0,0,0,0,0,0,0,0,0,0" textboxrect="0,0,66665,242351"/>
                    </v:shape>
                    <v:shape id="Shape 29" o:spid="_x0000_s1050" style="position:absolute;left:64047;top:20151;width:667;height:17158;visibility:visible;mso-wrap-style:square;v-text-anchor:top" coordsize="66665,1715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iK8cA&#10;AADcAAAADwAAAGRycy9kb3ducmV2LnhtbESPT2vCQBTE7wW/w/KEXorZaKVIdJXSUij1UPxz8fbI&#10;PpNo9m3c3Sapn94VCj0OM/MbZrHqTS1acr6yrGCcpCCIc6srLhTsdx+jGQgfkDXWlknBL3lYLQcP&#10;C8y07XhD7TYUIkLYZ6igDKHJpPR5SQZ9Yhvi6B2tMxiidIXUDrsIN7WcpOmLNFhxXCixobeS8vP2&#10;xyg4yi71l/V7m389P7nmcLp+n7uTUo/D/nUOIlAf/sN/7U+tYDqZwv1MP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QIivHAAAA3AAAAA8AAAAAAAAAAAAAAAAAmAIAAGRy&#10;cy9kb3ducmV2LnhtbFBLBQYAAAAABAAEAPUAAACMAwAAAAA=&#10;" path="m,l24100,35273v15105,23968,29318,48530,42565,73699l66665,1689500v-4293,-839,-8713,-1334,-13259,-1334c34565,1688166,17507,1695805,5157,1708154l,1715803,,xe" fillcolor="#333f5e" stroked="f" strokeweight="0">
                      <v:stroke miterlimit="83231f" joinstyle="miter"/>
                      <v:path arrowok="t" o:connecttype="custom" o:connectlocs="0,0;2,4;7,11;7,169;5,169;1,171;0,172;0,0" o:connectangles="0,0,0,0,0,0,0,0" textboxrect="0,0,66665,1715803"/>
                    </v:shape>
                    <v:shape id="Shape 30" o:spid="_x0000_s1051" style="position:absolute;left:65872;top:19778;width:943;height:20609;visibility:visible;mso-wrap-style:square;v-text-anchor:top" coordsize="94331,2060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LLa8IA&#10;AADcAAAADwAAAGRycy9kb3ducmV2LnhtbESPQYvCMBSE7wv+h/CEva2pZRWpRhGpu95Eq/dH82yL&#10;zUttotZ/bwTB4zAz3zCzRWdqcaPWVZYVDAcRCOLc6ooLBYds/TMB4TyyxtoyKXiQg8W89zXDRNs7&#10;7+i294UIEHYJKii9bxIpXV6SQTewDXHwTrY16INsC6lbvAe4qWUcRWNpsOKwUGJDq5Ly8/5qFKTR&#10;X5br9H+ZXoo02w7j9WFyOSr13e+WUxCeOv8Jv9sbreA3HsHrTDg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strwgAAANwAAAAPAAAAAAAAAAAAAAAAAJgCAABkcnMvZG93&#10;bnJldi54bWxQSwUGAAAAAAQABAD1AAAAhwMAAAAA&#10;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          <v:stroke miterlimit="83231f" joinstyle="miter"/>
                      <v:path arrowok="t" o:connecttype="custom" o:connectlocs="9,0;9,183;9,183;8,185;9,186;9,186;9,201;6,203;0,206;0,199;3,199;4,195;1,195;0,195;0,175;0,175;3,172;0,169;0,169;0,15;9,0;9,0" o:connectangles="0,0,0,0,0,0,0,0,0,0,0,0,0,0,0,0,0,0,0,0,0,0" textboxrect="0,0,94331,2060873"/>
                    </v:shape>
                    <v:shape id="Shape 31" o:spid="_x0000_s1052" style="position:absolute;left:66815;top:19290;width:388;height:20540;visibility:visible;mso-wrap-style:square;v-text-anchor:top" coordsize="38740,2054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3mcIA&#10;AADcAAAADwAAAGRycy9kb3ducmV2LnhtbESP0YrCMBRE3wX/IVzBN03VVaQaRYSFfdLd6gdcmmtT&#10;bG5qErX+vVlY2MdhZs4w621nG/EgH2rHCibjDARx6XTNlYLz6XO0BBEissbGMSl4UYDtpt9bY67d&#10;k3/oUcRKJAiHHBWYGNtcylAashjGriVO3sV5izFJX0nt8ZngtpHTLFtIizWnBYMt7Q2V1+JuFcxa&#10;f7nXeDrO58fd7aBN8X1we6WGg263AhGpi//hv/aXVvAxXcDvmXQE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feZwgAAANwAAAAPAAAAAAAAAAAAAAAAAJgCAABkcnMvZG93&#10;bnJldi54bWxQSwUGAAAAAAQABAD1AAAAhwMAAAAA&#10;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          <v:stroke miterlimit="83231f" joinstyle="miter"/>
                      <v:path arrowok="t" o:connecttype="custom" o:connectlocs="4,0;4,181;4,181;3,182;4,184;4,184;4,202;0,205;0,205;0,191;1,191;2,188;1,188;0,188;0,5;4,0" o:connectangles="0,0,0,0,0,0,0,0,0,0,0,0,0,0,0,0" textboxrect="0,0,38740,2054029"/>
                    </v:shape>
                    <v:shape id="Shape 32" o:spid="_x0000_s1053" style="position:absolute;left:67203;top:18391;width:835;height:21079;visibility:visible;mso-wrap-style:square;v-text-anchor:top" coordsize="83552,2107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ch8cA&#10;AADcAAAADwAAAGRycy9kb3ducmV2LnhtbESPQWvCQBSE7wX/w/IKvRTdmIqt0VVKVRBaG0zF8yP7&#10;mkSzb0N2q2l/fVco9DjMzDfMbNGZWpypdZVlBcNBBII4t7riQsH+Y91/AuE8ssbaMin4JgeLee9m&#10;hom2F97ROfOFCBB2CSoovW8SKV1ekkE3sA1x8D5ta9AH2RZSt3gJcFPLOIrG0mDFYaHEhl5Kyk/Z&#10;l1GQ6m32Rq8PHKerZXdY/dxPlsd3pe5uu+cpCE+d/w//tTdawSh+hOu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Z3IfHAAAA3AAAAA8AAAAAAAAAAAAAAAAAmAIAAGRy&#10;cy9kb3ducmV2LnhtbFBLBQYAAAAABAAEAPUAAACMAwAAAAA=&#10;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          <v:stroke miterlimit="83231f" joinstyle="miter"/>
                      <v:path arrowok="t" o:connecttype="custom" o:connectlocs="8,0;8,190;8,190;7,192;8,192;8,192;8,198;8,196;7,194;0,211;0,211;0,193;1,192;1,191;1,191;0,190;0,9;1,8;8,0" o:connectangles="0,0,0,0,0,0,0,0,0,0,0,0,0,0,0,0,0,0,0" textboxrect="0,0,83552,2107894"/>
                    </v:shape>
                    <v:shape id="Shape 33" o:spid="_x0000_s1054" style="position:absolute;left:68038;top:18203;width:179;height:20132;visibility:visible;mso-wrap-style:square;v-text-anchor:top" coordsize="17921,201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3isEA&#10;AADcAAAADwAAAGRycy9kb3ducmV2LnhtbERPy2rCQBTdF/yH4QpuRCdKFYmZBKlYuitGcX3J3DxI&#10;5k7ITE38+86i0OXhvJNsMp140uAaywo26wgEcWF1w5WC++2yOoBwHlljZ5kUvMhBls7eEoy1HflK&#10;z9xXIoSwi1FB7X0fS+mKmgy6te2JA1fawaAPcKikHnAM4aaT2yjaS4MNh4Yae/qoqWjzH6NgeW03&#10;7TfuzuNS7vBS5p9nc38otZhPpyMIT5P/F/+5v7SC921YG86EI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894rBAAAA3AAAAA8AAAAAAAAAAAAAAAAAmAIAAGRycy9kb3du&#10;cmV2LnhtbFBLBQYAAAAABAAEAPUAAACGAwAAAAA=&#10;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          <v:stroke miterlimit="83231f" joinstyle="miter"/>
                      <v:path arrowok="t" o:connecttype="custom" o:connectlocs="2,0;2,190;1,190;2,191;2,201;0,200;0,200;0,194;0,194;1,192;0,192;0,192;0,2;2,0" o:connectangles="0,0,0,0,0,0,0,0,0,0,0,0,0,0" textboxrect="0,0,17921,2013233"/>
                    </v:shape>
                    <v:shape id="Shape 34" o:spid="_x0000_s1055" style="position:absolute;left:68217;top:12198;width:12027;height:26316;visibility:visible;mso-wrap-style:square;v-text-anchor:top" coordsize="1202677,263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LMccA&#10;AADcAAAADwAAAGRycy9kb3ducmV2LnhtbESPQWsCMRSE74L/IbyCF6lZrZa6GkUEpSBC3Xqot8fm&#10;dXd187IkUbf99U2h0OMwM98w82VranEj5yvLCoaDBARxbnXFhYLj++bxBYQPyBpry6TgizwsF93O&#10;HFNt73ygWxYKESHsU1RQhtCkUvq8JIN+YBvi6H1aZzBE6QqpHd4j3NRylCTP0mDFcaHEhtYl5Zfs&#10;ahR89/X0/HTIZPWxw61/O0327jhRqvfQrmYgArXhP/zXftUKxqMp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YizHHAAAA3AAAAA8AAAAAAAAAAAAAAAAAmAIAAGRy&#10;cy9kb3ducmV2LnhtbFBLBQYAAAAABAAEAPUAAACMAwAAAAA=&#10;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          <v:stroke miterlimit="83231f" joinstyle="miter"/>
                      <v:path arrowok="t" o:connecttype="custom" o:connectlocs="120,0;120,21;108,33;120,46;120,201;119,201;14,256;0,262;0,261;0,251;1,251;0,250;0,60;2,58;114,2;120,0" o:connectangles="0,0,0,0,0,0,0,0,0,0,0,0,0,0,0,0" textboxrect="0,0,1202677,2631642"/>
                    </v:shape>
                    <v:shape id="Shape 35" o:spid="_x0000_s1056" style="position:absolute;left:80244;top:11374;width:3997;height:20918;visibility:visible;mso-wrap-style:square;v-text-anchor:top" coordsize="399707,2091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OtMIA&#10;AADcAAAADwAAAGRycy9kb3ducmV2LnhtbERPz2vCMBS+D/wfwhN2W9O5sWk1FtkoeFDGOi/eHsmz&#10;LWteSpPW+t8vB2HHj+/3Jp9sK0bqfeNYwXOSgiDWzjRcKTj9FE9LED4gG2wdk4Ibeci3s4cNZsZd&#10;+ZvGMlQihrDPUEEdQpdJ6XVNFn3iOuLIXVxvMUTYV9L0eI3htpWLNH2TFhuODTV29FGT/i0Hq2D1&#10;haTf9YFv+xOVfBmOxef5qNTjfNqtQQSawr/47t4bBa8vcX48E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w60wgAAANwAAAAPAAAAAAAAAAAAAAAAAJgCAABkcnMvZG93&#10;bnJldi54bWxQSwUGAAAAAAQABAD1AAAAhwMAAAAA&#10;" path="m399707,l131229,2048840v-21202,5546,-44106,12429,-68432,20479l,2091734,,539559v67805,,122771,-54978,122771,-122770c122771,348945,67805,293980,,293980l,82348,47093,70102c256274,18645,399707,,399707,xe" fillcolor="#333f5e" stroked="f" strokeweight="0">
                      <v:stroke miterlimit="83231f" joinstyle="miter"/>
                      <v:path arrowok="t" o:connecttype="custom" o:connectlocs="40,0;13,205;6,207;0,209;0,54;12,42;0,29;0,8;5,7;40,0" o:connectangles="0,0,0,0,0,0,0,0,0,0" textboxrect="0,0,399707,2091734"/>
                    </v:shape>
                    <v:shape id="Shape 128" o:spid="_x0000_s1057" style="position:absolute;top:41181;width:398;height:123;visibility:visible;mso-wrap-style:square;v-text-anchor:top" coordsize="39891,1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wmcQA&#10;AADcAAAADwAAAGRycy9kb3ducmV2LnhtbESPQYvCMBSE74L/ITxhL6JpqyxLNYoogjdR97DHR/Ns&#10;u9u81CbVrr/eCILHYWa+YebLzlTiSo0rLSuIxxEI4szqknMF36ft6AuE88gaK8uk4J8cLBf93hxT&#10;bW98oOvR5yJA2KWooPC+TqV0WUEG3djWxME728agD7LJpW7wFuCmkkkUfUqDJYeFAmtaF5T9HVuj&#10;4DcZXsymHe6lvutsf25/yvt2p9THoFvNQHjq/Dv8au+0gukkh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nMJnEAAAA3AAAAA8AAAAAAAAAAAAAAAAAmAIAAGRycy9k&#10;b3ducmV2LnhtbFBLBQYAAAAABAAEAPUAAACJAwAAAAA=&#10;" path="m39891,c26556,4191,13335,8065,,12293,,12293,13754,7874,39891,xe" fillcolor="#65bfdf" stroked="f" strokeweight="0">
                      <v:stroke miterlimit="83231f" joinstyle="miter"/>
                      <v:path arrowok="t" o:connecttype="custom" o:connectlocs="4,0;0,1;4,0" o:connectangles="0,0,0" textboxrect="0,0,39891,12293"/>
                    </v:shape>
                    <v:shape id="Shape 129" o:spid="_x0000_s1058" style="position:absolute;left:50443;top:8124;width:14271;height:12341;visibility:visible;mso-wrap-style:square;v-text-anchor:top" coordsize="1427125,1234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SXH8cA&#10;AADcAAAADwAAAGRycy9kb3ducmV2LnhtbESPT2vCQBTE70K/w/IK3symsbSauoq0CB6KoBX/3B7Z&#10;1yQ1+zZkNzH99l2h4HGYmd8ws0VvKtFR40rLCp6iGARxZnXJuYL912o0AeE8ssbKMin4JQeL+cNg&#10;hqm2V95St/O5CBB2KSoovK9TKV1WkEEX2Zo4eN+2MeiDbHKpG7wGuKlkEscv0mDJYaHAmt4Lyi67&#10;1ig4ng8fnczbuP059a9lIj8300mm1PCxX76B8NT7e/i/vdYKnscJ3M6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Ulx/HAAAA3AAAAA8AAAAAAAAAAAAAAAAAmAIAAGRy&#10;cy9kb3ducmV2LnhtbFBLBQYAAAAABAAEAPUAAACMAwAAAAA=&#10;" path="m,c,,1247978,550647,1427125,989114r,244920c1427125,1234034,1003224,581698,,325006l,xe" fillcolor="#7283b0" stroked="f" strokeweight="0">
                      <v:stroke miterlimit="83231f" joinstyle="miter"/>
                      <v:path arrowok="t" o:connecttype="custom" o:connectlocs="0,0;143,99;143,123;0,33;0,0" o:connectangles="0,0,0,0,0" textboxrect="0,0,1427125,1234034"/>
                    </v:shape>
                    <v:shape id="Shape 130" o:spid="_x0000_s1059" style="position:absolute;left:52939;top:6853;width:11775;height:10456;visibility:visible;mso-wrap-style:square;v-text-anchor:top" coordsize="1177506,1045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268YA&#10;AADcAAAADwAAAGRycy9kb3ducmV2LnhtbESPQWvCQBSE74L/YXlCb3WjFi2pq4ggthUCpoVeH9nX&#10;JJp9G3e3mvbXu0LB4zAz3zDzZWcacSbna8sKRsMEBHFhdc2lgs+PzeMzCB+QNTaWScEveVgu+r05&#10;ptpeeE/nPJQiQtinqKAKoU2l9EVFBv3QtsTR+7bOYIjSlVI7vES4aeQ4SabSYM1xocKW1hUVx/zH&#10;KCi22ZtfuePX7O9ktu9Zme0O00yph0G3egERqAv38H/7VSt4mkzg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j268YAAADcAAAADwAAAAAAAAAAAAAAAACYAgAAZHJz&#10;L2Rvd25yZXYueG1sUEsFBgAAAAAEAAQA9QAAAIsDAAAAAA==&#10;" path="m,c824243,374447,1177506,923163,1177506,923163r,122453c932498,635915,,197815,,197815l,xe" fillcolor="#b9c2d9" stroked="f" strokeweight="0">
                      <v:stroke miterlimit="83231f" joinstyle="miter"/>
                      <v:path arrowok="t" o:connecttype="custom" o:connectlocs="0,0;118,92;118,105;0,20;0,0" o:connectangles="0,0,0,0,0" textboxrect="0,0,1177506,1045616"/>
                    </v:shape>
                    <v:shape id="Shape 131" o:spid="_x0000_s1060" style="position:absolute;left:65742;top:9066;width:17624;height:10645;visibility:visible;mso-wrap-style:square;v-text-anchor:top" coordsize="1762379,1064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Z68UA&#10;AADcAAAADwAAAGRycy9kb3ducmV2LnhtbESPT2sCMRTE74V+h/CE3jRrLVW3RlmkQsF68A94fWxe&#10;N4ublyWJ67afvikIPQ4z8xtmseptIzryoXasYDzKQBCXTtdcKTgdN8MZiBCRNTaOScE3BVgtHx8W&#10;mGt34z11h1iJBOGQowITY5tLGUpDFsPItcTJ+3LeYkzSV1J7vCW4beRzlr1KizWnBYMtrQ2Vl8PV&#10;KsDtvNtOpoXh98zvzu5nU38WY6WeBn3xBiJSH//D9/aHVvAymcP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2VnrxQAAANwAAAAPAAAAAAAAAAAAAAAAAJgCAABkcnMv&#10;ZG93bnJldi54bWxQSwUGAAAAAAQABAD1AAAAigMAAAAA&#10;" path="m1762379,r,174384c223571,515811,12954,1064451,12954,1064451r64,-306146c,390931,1762379,,1762379,xe" fillcolor="#7283b0" stroked="f" strokeweight="0">
                      <v:stroke miterlimit="83231f" joinstyle="miter"/>
                      <v:path arrowok="t" o:connecttype="custom" o:connectlocs="176,0;176,17;1,106;1,76;176,0" o:connectangles="0,0,0,0,0" textboxrect="0,0,1762379,1064451"/>
                    </v:shape>
                    <v:shape id="Shape 132" o:spid="_x0000_s1061" style="position:absolute;left:73398;top:5380;width:10462;height:5217;visibility:visible;mso-wrap-style:square;v-text-anchor:top" coordsize="1046188,52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Z8OsEA&#10;AADcAAAADwAAAGRycy9kb3ducmV2LnhtbERPTWvCQBC9C/6HZYTedGNJS4muIpZAoVCopngds2MS&#10;zM6G3a2m/75zKPT4eN/r7eh6daMQO88GlosMFHHtbceNgepYzl9AxYRssfdMBn4ownYznayxsP7O&#10;n3Q7pEZJCMcCDbQpDYXWsW7JYVz4gVi4iw8Ok8DQaBvwLuGu149Z9qwddiwNLQ60b6m+Hr6d9J7z&#10;j7zry9Pp9d3REJ6uofyqjHmYjbsVqERj+hf/ud+sgTyX+XJGj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WfDrBAAAA3AAAAA8AAAAAAAAAAAAAAAAAmAIAAGRycy9kb3du&#10;cmV2LnhtbFBLBQYAAAAABAAEAPUAAACGAwAAAAA=&#10;" path="m111278,c111278,,1046188,5944,,521678,,521678,356921,160122,111278,xe" fillcolor="#333f5e" stroked="f" strokeweight="0">
                      <v:stroke miterlimit="83231f" joinstyle="miter"/>
                      <v:path arrowok="t" o:connecttype="custom" o:connectlocs="11,0;0,52;11,0" o:connectangles="0,0,0" textboxrect="0,0,1046188,521678"/>
                    </v:shape>
                    <v:shape id="Shape 133" o:spid="_x0000_s1062" style="position:absolute;left:65872;top:6423;width:14244;height:8766;visibility:visible;mso-wrap-style:square;v-text-anchor:top" coordsize="1424394,876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ztsUA&#10;AADcAAAADwAAAGRycy9kb3ducmV2LnhtbESPT2vCQBTE74LfYXmCN90oUiR1lVL6x540NrTXR/aZ&#10;hGbfhuwmG7+9Wyj0OMzMb5jdYTSNGKhztWUFq2UCgriwuuZSQf75utiCcB5ZY2OZFNzIwWE/neww&#10;1TZwRsPFlyJC2KWooPK+TaV0RUUG3dK2xNG72s6gj7Irpe4wRLhp5DpJHqTBmuNChS09V1T8XHqj&#10;oB/C+uvtu7ze3k8+vOQf57zPglLz2fj0CMLT6P/Df+2jVrDZrOD3TDwCcn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LO2xQAAANwAAAAPAAAAAAAAAAAAAAAAAJgCAABkcnMv&#10;ZG93bnJldi54bWxQSwUGAAAAAAQABAD1AAAAigMAAAAA&#10;" path="m1287685,850c1310704,,1328886,306356,1169568,359053,117348,707084,,876642,,876642v,,114389,-160668,407009,-282613c1424394,170128,1258646,52564,1283068,5282v1527,-2953,3083,-4375,4617,-4432xe" fillcolor="#8ba1c4" stroked="f" strokeweight="0">
                      <v:stroke miterlimit="83231f" joinstyle="miter"/>
                      <v:path arrowok="t" o:connecttype="custom" o:connectlocs="129,0;117,36;0,88;41,59;128,1;129,0" o:connectangles="0,0,0,0,0,0" textboxrect="0,0,1424394,876642"/>
                    </v:shape>
                    <v:shape id="Shape 134" o:spid="_x0000_s1063" style="position:absolute;left:70507;top:4024;width:6443;height:5845;visibility:visible;mso-wrap-style:square;v-text-anchor:top" coordsize="644258,58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8xfccA&#10;AADcAAAADwAAAGRycy9kb3ducmV2LnhtbESPQWvCQBSE7wX/w/KEXqRulFDa1FW0tFUQKkZp8PbI&#10;PpNg9m3Irhr/fbcg9DjMzDfMZNaZWlyodZVlBaNhBII4t7riQsF+9/n0AsJ5ZI21ZVJwIwezae9h&#10;gom2V97SJfWFCBB2CSoovW8SKV1ekkE3tA1x8I62NeiDbAupW7wGuKnlOIqepcGKw0KJDb2XlJ/S&#10;s1Fwfl1837KT3fysD5n/WGb0NY8HSj32u/kbCE+d/w/f2yutII7H8Hc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PMX3HAAAA3AAAAA8AAAAAAAAAAAAAAAAAmAIAAGRy&#10;cy9kb3ducmV2LnhtbFBLBQYAAAAABAAEAPUAAACMAwAAAAA=&#10;" path="m68529,c68529,,644258,6642,,584505,,584505,219786,179400,68529,xe" fillcolor="#3b5d94" stroked="f" strokeweight="0">
                      <v:stroke miterlimit="83231f" joinstyle="miter"/>
                      <v:path arrowok="t" o:connecttype="custom" o:connectlocs="7,0;0,58;7,0" o:connectangles="0,0,0" textboxrect="0,0,644258,584505"/>
                    </v:shape>
                    <v:shape id="Shape 135" o:spid="_x0000_s1064" style="position:absolute;left:65872;top:5192;width:8772;height:9822;visibility:visible;mso-wrap-style:square;v-text-anchor:top" coordsize="877151,98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IX8QA&#10;AADcAAAADwAAAGRycy9kb3ducmV2LnhtbESPQWvCQBSE7wX/w/KE3uqmKrZEVxFB6Elpkla8PbLP&#10;bGj2bciuGv+9WxA8DjPzDbNY9bYRF+p87VjB+ygBQVw6XXOloMi3b58gfEDW2DgmBTfysFoOXhaY&#10;anflb7pkoRIRwj5FBSaENpXSl4Ys+pFriaN3cp3FEGVXSd3hNcJtI8dJMpMWa44LBlvaGCr/srNV&#10;kJuffZl98O8k74+7tS0OZ7dhpV6H/XoOIlAfnuFH+0srmE4n8H8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xiF/EAAAA3AAAAA8AAAAAAAAAAAAAAAAAmAIAAGRycy9k&#10;b3ducmV2LnhtbFBLBQYAAAAABAAEAPUAAACJAwAAAAA=&#10;" path="m792976,970c807157,,818337,343264,720230,402307,72251,792222,,982202,,982202v,,70434,-179997,250660,-316624c877151,190649,775106,58912,790131,5940v940,-3311,1899,-4905,2845,-4970xe" fillcolor="#b9c2d9" stroked="f" strokeweight="0">
                      <v:stroke miterlimit="83231f" joinstyle="miter"/>
                      <v:path arrowok="t" o:connecttype="custom" o:connectlocs="79,0;72,40;0,98;25,67;79,1;79,0" o:connectangles="0,0,0,0,0,0" textboxrect="0,0,877151,982202"/>
                    </v:shape>
                    <v:shape id="Shape 136" o:spid="_x0000_s1065" style="position:absolute;left:78276;top:14635;width:1968;height:5248;visibility:visible;mso-wrap-style:square;v-text-anchor:top" coordsize="196811,524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ug8UA&#10;AADcAAAADwAAAGRycy9kb3ducmV2LnhtbESP3WrCQBSE7wu+w3IK3hTdKCG00VVUEEtBS/0BLw/Z&#10;0ySYPRuzq8a3d4VCL4eZ+YYZT1tTiSs1rrSsYNCPQBBnVpecK9jvlr13EM4ja6wsk4I7OZhOOi9j&#10;TLW98Q9dtz4XAcIuRQWF93UqpcsKMuj6tiYO3q9tDPogm1zqBm8Bbio5jKJEGiw5LBRY06Kg7LS9&#10;GAUfCXK+Gaz8evY956M7fNHbOVGq+9rORiA8tf4//Nf+1Ari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W6DxQAAANwAAAAPAAAAAAAAAAAAAAAAAJgCAABkcnMv&#10;ZG93bnJldi54bWxQSwUGAAAAAAQABAD1AAAAigMAAAAA&#10;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          <v:stroke miterlimit="83231f" joinstyle="miter"/>
                      <v:path arrowok="t" o:connecttype="custom" o:connectlocs="20,0;20,3;19,3;17,5;19,6;20,5;20,52;19,52;12,48;3,42;1,42;1,36;6,39;5,41;11,43;16,39;18,25;18,13;14,13;13,14;11,12;13,10;14,10;18,10;18,8;15,4;18,0;20,0" o:connectangles="0,0,0,0,0,0,0,0,0,0,0,0,0,0,0,0,0,0,0,0,0,0,0,0,0,0,0,0" textboxrect="0,0,196811,524778"/>
                    </v:shape>
                    <v:shape id="Shape 137" o:spid="_x0000_s1066" style="position:absolute;left:80244;top:14635;width:1968;height:5248;visibility:visible;mso-wrap-style:square;v-text-anchor:top" coordsize="196825,5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XucQA&#10;AADcAAAADwAAAGRycy9kb3ducmV2LnhtbESPQWsCMRSE74L/ITzBm2YVq7I1ioiCFA+t2vvr5nV3&#10;dfOyJFFXf70pCD0OM/MNM1s0phJXcr60rGDQT0AQZ1aXnCs4Hja9KQgfkDVWlknBnTws5u3WDFNt&#10;b/xF133IRYSwT1FBEUKdSumzggz6vq2Jo/drncEQpculdniLcFPJYZKMpcGS40KBNa0Kys77i1Gw&#10;/tl9Dj6SybfBfOho+ticDrZSqttplu8gAjXhP/xqb7WC0egN/s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MF7nEAAAA3AAAAA8AAAAAAAAAAAAAAAAAmAIAAGRycy9k&#10;b3ducmV2LnhtbFBLBQYAAAAABAAEAPUAAACJAwAAAAA=&#10;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          <v:stroke miterlimit="83231f" joinstyle="miter"/>
                      <v:path arrowok="t" o:connecttype="custom" o:connectlocs="0,0;5,4;2,8;2,10;5,10;7,10;9,12;7,14;5,13;2,13;2,25;3,39;8,43;15,41;14,39;19,36;18,42;17,42;8,48;0,52;0,52;0,5;0,5;2,5;0,3;0,3;0,0;0,0" o:connectangles="0,0,0,0,0,0,0,0,0,0,0,0,0,0,0,0,0,0,0,0,0,0,0,0,0,0,0,0" textboxrect="0,0,196825,524790"/>
                    </v:shape>
                    <v:shape id="Shape 138" o:spid="_x0000_s1067" style="position:absolute;left:79393;top:14635;width:851;height:2135;visibility:visible;mso-wrap-style:square;v-text-anchor:top" coordsize="85128,21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skMQA&#10;AADcAAAADwAAAGRycy9kb3ducmV2LnhtbESPzWrDMBCE74W8g9hAb42cEpziRDEhtNBb8Q89b6yN&#10;7cRaGUu1nbevCoUch5n5htmns+nESINrLStYryIQxJXVLdcKyuLj5Q2E88gaO8uk4E4O0sPiaY+J&#10;thNnNOa+FgHCLkEFjfd9IqWrGjLoVrYnDt7FDgZ9kEMt9YBTgJtOvkZRLA22HBYa7OnUUHXLf4yC&#10;Od+a9/MUXb6y4mruZR9/l7dYqeflfNyB8DT7R/i//akVbDYx/J0JR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bJDEAAAA3AAAAA8AAAAAAAAAAAAAAAAAmAIAAGRycy9k&#10;b3ducmV2LnhtbFBLBQYAAAAABAAEAPUAAACJAwAAAAA=&#10;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          <v:stroke miterlimit="83231f" joinstyle="miter"/>
                      <v:path arrowok="t" o:connecttype="custom" o:connectlocs="9,0;9,3;8,3;6,5;6,6;8,5;9,5;9,21;7,21;7,19;6,13;3,13;2,14;0,12;2,10;3,10;6,10;6,8;4,4;7,0;9,0" o:connectangles="0,0,0,0,0,0,0,0,0,0,0,0,0,0,0,0,0,0,0,0,0" textboxrect="0,0,85128,213471"/>
                    </v:shape>
                    <v:shape id="Shape 139" o:spid="_x0000_s1068" style="position:absolute;left:80244;top:14635;width:869;height:2135;visibility:visible;mso-wrap-style:square;v-text-anchor:top" coordsize="86881,213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le8YA&#10;AADcAAAADwAAAGRycy9kb3ducmV2LnhtbESPS2/CMBCE75X4D9Yi9VbstohHwCDaqsCVhxDHJd4m&#10;ofE6il0I/PoaCYnjaGa+0YynjS3FiWpfONbw2lEgiFNnCs40bDffLwMQPiAbLB2Thgt5mE5aT2NM&#10;jDvzik7rkIkIYZ+ghjyEKpHSpzlZ9B1XEUfvx9UWQ5R1Jk2N5wi3pXxTqictFhwXcqzoM6f0d/1n&#10;Najh/GN3Lcy7OuyPK68Wx8t89qX1c7uZjUAEasIjfG8vjYZutw+3M/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yle8YAAADcAAAADwAAAAAAAAAAAAAAAACYAgAAZHJz&#10;L2Rvd25yZXYueG1sUEsFBgAAAAAEAAQA9QAAAIsDAAAAAA==&#10;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          <v:stroke miterlimit="83231f" joinstyle="miter"/>
                      <v:path arrowok="t" o:connecttype="custom" o:connectlocs="0,0;5,4;2,8;2,10;5,10;7,10;9,12;7,14;5,13;2,13;2,19;2,21;0,21;0,21;0,5;0,5;2,5;0,3;0,3;0,0;0,0" o:connectangles="0,0,0,0,0,0,0,0,0,0,0,0,0,0,0,0,0,0,0,0,0" textboxrect="0,0,86881,213474"/>
                    </v:shape>
                    <v:shape id="Shape 140" o:spid="_x0000_s1069" style="position:absolute;left:48416;top:14635;width:1968;height:5248;visibility:visible;mso-wrap-style:square;v-text-anchor:top" coordsize="196812,52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WW8EA&#10;AADcAAAADwAAAGRycy9kb3ducmV2LnhtbERPz2vCMBS+D/wfwhN2GZpudiLVKEMoDHZa7cDjs3k2&#10;xealJFG7/345CDt+fL83u9H24kY+dI4VvM4zEMSN0x23CupDOVuBCBFZY++YFPxSgN128rTBQrs7&#10;f9Otiq1IIRwKVGBiHAopQ2PIYpi7gThxZ+ctxgR9K7XHewq3vXzLsqW02HFqMDjQ3lBzqa5WQaXL&#10;sjYv1LujrzCvF18/7v2k1PN0/FiDiDTGf/HD/akV5Hlam86k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81lvBAAAA3AAAAA8AAAAAAAAAAAAAAAAAmAIAAGRycy9kb3du&#10;cmV2LnhtbFBLBQYAAAAABAAEAPUAAACGAwAAAAA=&#10;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          <v:stroke miterlimit="83231f" joinstyle="miter"/>
                      <v:path arrowok="t" o:connecttype="custom" o:connectlocs="20,0;20,3;19,3;17,5;18,6;19,5;20,5;20,52;19,52;12,48;3,42;1,42;1,36;6,39;5,41;11,43;16,39;18,25;18,13;14,13;13,14;11,12;13,10;14,10;18,10;18,8;15,4;18,0;20,0" o:connectangles="0,0,0,0,0,0,0,0,0,0,0,0,0,0,0,0,0,0,0,0,0,0,0,0,0,0,0,0,0" textboxrect="0,0,196812,524779"/>
                    </v:shape>
                    <v:shape id="Shape 141" o:spid="_x0000_s1070" style="position:absolute;left:50384;top:14635;width:1968;height:5248;visibility:visible;mso-wrap-style:square;v-text-anchor:top" coordsize="196824,5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xVVscA&#10;AADcAAAADwAAAGRycy9kb3ducmV2LnhtbESPQWsCMRSE74L/ITyhN81aVrFbo2il4sGDtSLt7XXz&#10;3CxuXtZNqtt/3xSEHoeZ+YaZzltbiSs1vnSsYDhIQBDnTpdcKDi8v/YnIHxA1lg5JgU/5GE+63am&#10;mGl34ze67kMhIoR9hgpMCHUmpc8NWfQDVxNH7+QaiyHKppC6wVuE20o+JslYWiw5Lhis6cVQft5/&#10;WwXbdTtZfblwLsznbrS8rNO6On4o9dBrF88gArXhP3xvb7SCNH2C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cVVbHAAAA3AAAAA8AAAAAAAAAAAAAAAAAmAIAAGRy&#10;cy9kb3ducmV2LnhtbFBLBQYAAAAABAAEAPUAAACMAwAAAAA=&#10;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          <v:stroke miterlimit="83231f" joinstyle="miter"/>
                      <v:path arrowok="t" o:connecttype="custom" o:connectlocs="0,0;5,4;2,8;2,10;5,10;7,10;9,12;7,14;5,13;2,13;2,25;3,39;8,43;15,41;14,39;19,36;18,42;17,42;8,48;0,52;0,52;0,5;0,5;2,5;0,3;0,3;0,0;0,0" o:connectangles="0,0,0,0,0,0,0,0,0,0,0,0,0,0,0,0,0,0,0,0,0,0,0,0,0,0,0,0" textboxrect="0,0,196824,524790"/>
                    </v:shape>
                    <v:shape id="Shape 142" o:spid="_x0000_s1071" style="position:absolute;left:49532;top:14635;width:852;height:2135;visibility:visible;mso-wrap-style:square;v-text-anchor:top" coordsize="85128,21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HosEA&#10;AADcAAAADwAAAGRycy9kb3ducmV2LnhtbERPy2rCQBTdF/yH4Qrd1YmljRIdg0gL3RVjcH3NXJOY&#10;zJ2Qmebx951FocvDee/TybRioN7VlhWsVxEI4sLqmksF+eXzZQvCeWSNrWVSMJOD9LB42mOi7chn&#10;GjJfihDCLkEFlfddIqUrKjLoVrYjDtzd9gZ9gH0pdY9jCDetfI2iWBqsOTRU2NGpoqLJfoyCKduY&#10;j9sY3b/Pl4eZ8y6+5k2s1PNyOu5AeJr8v/jP/aUVvL2H+eFMO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Ox6LBAAAA3AAAAA8AAAAAAAAAAAAAAAAAmAIAAGRycy9kb3du&#10;cmV2LnhtbFBLBQYAAAAABAAEAPUAAACGAwAAAAA=&#10;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          <v:stroke miterlimit="83231f" joinstyle="miter"/>
                      <v:path arrowok="t" o:connecttype="custom" o:connectlocs="9,0;9,3;8,3;6,5;6,6;8,5;9,5;9,21;7,21;6,13;3,13;2,14;0,12;2,10;3,10;6,10;6,8;4,4;7,0;9,0" o:connectangles="0,0,0,0,0,0,0,0,0,0,0,0,0,0,0,0,0,0,0,0" textboxrect="0,0,85128,213471"/>
                    </v:shape>
                    <v:shape id="Shape 143" o:spid="_x0000_s1072" style="position:absolute;left:50384;top:14635;width:868;height:2135;visibility:visible;mso-wrap-style:square;v-text-anchor:top" coordsize="86868,21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vdcMA&#10;AADcAAAADwAAAGRycy9kb3ducmV2LnhtbESPzWrDMBCE74W+g9hAb43s0ITiRjGmkNJLA3HzAIu1&#10;tZxYK2PJP3n7qBDIcZiZb5htPttWjNT7xrGCdJmAIK6cbrhWcPrdv76D8AFZY+uYFFzJQ757ftpi&#10;pt3ERxrLUIsIYZ+hAhNCl0npK0MW/dJ1xNH7c73FEGVfS93jFOG2lask2UiLDccFgx19Gqou5WAV&#10;DN5U5/Jncz58mclMp8Oox0Iq9bKYiw8QgebwCN/b31rB2zqF/zPxCM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SvdcMAAADcAAAADwAAAAAAAAAAAAAAAACYAgAAZHJzL2Rv&#10;d25yZXYueG1sUEsFBgAAAAAEAAQA9QAAAIgDAAAAAA==&#10;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          <v:stroke miterlimit="83231f" joinstyle="miter"/>
                      <v:path arrowok="t" o:connecttype="custom" o:connectlocs="0,0;5,4;2,8;2,10;5,10;7,10;9,12;7,14;5,13;2,13;2,21;0,21;0,21;0,5;0,5;2,5;0,3;0,3;0,0;0,0" o:connectangles="0,0,0,0,0,0,0,0,0,0,0,0,0,0,0,0,0,0,0,0" textboxrect="0,0,86868,213475"/>
                    </v:shape>
                    <v:shape id="Shape 144" o:spid="_x0000_s1073" style="position:absolute;left:38653;top:3156;width:6731;height:4876;visibility:visible;mso-wrap-style:square;v-text-anchor:top" coordsize="673138,48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PosUA&#10;AADcAAAADwAAAGRycy9kb3ducmV2LnhtbESP3WoCMRSE74W+QzgFb0SzldbVrVFqacVe+vMAh80x&#10;Wbo5WZNUt2/fFAq9HGbmG2a57l0rrhRi41nBw6QAQVx73bBRcDq+j+cgYkLW2HomBd8UYb26Gyyx&#10;0v7Ge7oekhEZwrFCBTalrpIy1pYcxonviLN39sFhyjIYqQPeMty1cloUM+mw4bxgsaNXS/Xn4csp&#10;KEdodjqUzn6Um8v2eDmZxfZNqeF9//IMIlGf/sN/7Z1W8Pg0hd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Q+ixQAAANwAAAAPAAAAAAAAAAAAAAAAAJgCAABkcnMv&#10;ZG93bnJldi54bWxQSwUGAAAAAAQABAD1AAAAigMAAAAA&#10;" path="m615793,9180v19377,1311,38611,5596,57345,13161c477367,54243,304114,194578,382359,391504,225552,307138,96177,324702,,487580,8623,335129,127978,272607,310324,313742,337517,136520,480155,,615793,9180xe" fillcolor="#333f5e" stroked="f" strokeweight="0">
                      <v:stroke miterlimit="83231f" joinstyle="miter"/>
                      <v:path arrowok="t" o:connecttype="custom" o:connectlocs="62,1;67,2;38,39;0,49;31,31;62,1" o:connectangles="0,0,0,0,0,0" textboxrect="0,0,673138,487580"/>
                    </v:shape>
                    <v:shape id="Shape 145" o:spid="_x0000_s1074" style="position:absolute;left:36911;width:5258;height:3195;visibility:visible;mso-wrap-style:square;v-text-anchor:top" coordsize="525844,319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+T8QA&#10;AADcAAAADwAAAGRycy9kb3ducmV2LnhtbESPT4vCMBTE74LfITzBi6ypri5LNUr9y7I36168PZpn&#10;W2xeShO1++2NIHgcZuY3zHzZmkrcqHGlZQWjYQSCOLO65FzB33H38Q3CeWSNlWVS8E8OlotuZ46x&#10;tnc+0C31uQgQdjEqKLyvYyldVpBBN7Q1cfDOtjHog2xyqRu8B7ip5DiKvqTBksNCgTWtC8ou6dUo&#10;GFS0OkZbvbfJ5pfKbHw6TZJaqX6vTWYgPLX+HX61f7SCyfQT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pfk/EAAAA3AAAAA8AAAAAAAAAAAAAAAAAmAIAAGRycy9k&#10;b3ducmV2LnhtbFBLBQYAAAAABAAEAPUAAACJAwAAAAA=&#10;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 strokeweight="0">
                      <v:stroke miterlimit="83231f" joinstyle="miter"/>
                      <v:path arrowok="t" o:connecttype="custom" o:connectlocs="16,0;22,1;30,15;49,21;53,31;51,32;28,21;27,13;17,4;0,3;16,0" o:connectangles="0,0,0,0,0,0,0,0,0,0,0" textboxrect="0,0,525844,319539"/>
                    </v:shape>
                    <v:shape id="Shape 146" o:spid="_x0000_s1075" style="position:absolute;left:33690;top:3688;width:5841;height:1665;visibility:visible;mso-wrap-style:square;v-text-anchor:top" coordsize="584124,166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GUy8UA&#10;AADcAAAADwAAAGRycy9kb3ducmV2LnhtbESPQUsDMRSE7wX/Q3iCtza7UkvZNi22UNGDgmu9v25e&#10;N8HNy5rE7vrvjSB4HGbmG2a9HV0nLhSi9aygnBUgiBuvLbcKjm+H6RJETMgaO8+k4JsibDdXkzVW&#10;2g/8Spc6tSJDOFaowKTUV1LGxpDDOPM9cfbOPjhMWYZW6oBDhrtO3hbFQjq0nBcM9rQ31HzUX07B&#10;83B+OIbF59P7wdjdqXypbbmslbq5Hu9XIBKN6T/8137UCuZ3c/g9k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ZTLxQAAANwAAAAPAAAAAAAAAAAAAAAAAJgCAABkcnMv&#10;ZG93bnJldi54bWxQSwUGAAAAAAQABAD1AAAAigMAAAAA&#10;" path="m185919,4608v59870,4609,108905,32838,120900,96122c397268,3422,490207,48634,584124,96349,473723,79851,366890,79813,275907,166491,272859,82366,247650,55315,167018,50870,106616,47530,45885,50210,,50210,55340,19012,126047,,185919,4608xe" fillcolor="#333f5e" stroked="f" strokeweight="0">
                      <v:stroke miterlimit="83231f" joinstyle="miter"/>
                      <v:path arrowok="t" o:connecttype="custom" o:connectlocs="19,0;31,10;58,10;28,17;17,5;0,5;19,0" o:connectangles="0,0,0,0,0,0,0" textboxrect="0,0,584124,166491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sz w:val="16"/>
              <w:szCs w:val="16"/>
            </w:rPr>
            <w:t xml:space="preserve">          </w:t>
          </w:r>
        </w:p>
        <w:p w14:paraId="6DB3A3F4" w14:textId="77777777" w:rsidR="00404B42" w:rsidRDefault="00404B42" w:rsidP="00A35E1F">
          <w:pPr>
            <w:pStyle w:val="Intestazione"/>
            <w:tabs>
              <w:tab w:val="clear" w:pos="9638"/>
            </w:tabs>
            <w:ind w:right="496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713BCFB" wp14:editId="1B458D60">
                <wp:extent cx="5297805" cy="572770"/>
                <wp:effectExtent l="0" t="0" r="0" b="0"/>
                <wp:docPr id="455" name="Immagine 4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7805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FA5BAE2" w14:textId="77777777" w:rsidR="00404B42" w:rsidRDefault="00404B42" w:rsidP="008C1718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</w:p>
      </w:tc>
    </w:tr>
    <w:tr w:rsidR="00404B42" w:rsidRPr="009B565A" w14:paraId="14A69B91" w14:textId="77777777" w:rsidTr="00A35E1F">
      <w:tblPrEx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After w:val="1"/>
        <w:wAfter w:w="566" w:type="dxa"/>
        <w:trHeight w:val="1701"/>
      </w:trPr>
      <w:tc>
        <w:tcPr>
          <w:tcW w:w="10670" w:type="dxa"/>
          <w:vAlign w:val="center"/>
        </w:tcPr>
        <w:p w14:paraId="60211E1F" w14:textId="77777777" w:rsidR="00404B42" w:rsidRPr="00407AF1" w:rsidRDefault="00404B42" w:rsidP="00C52D2E">
          <w:pPr>
            <w:ind w:right="-11"/>
            <w:jc w:val="center"/>
            <w:rPr>
              <w:rFonts w:ascii="Century Schoolbook" w:hAnsi="Century Schoolbook" w:cs="Tahoma"/>
              <w:i/>
              <w:color w:val="002060"/>
            </w:rPr>
          </w:pPr>
          <w:r w:rsidRPr="00407AF1">
            <w:rPr>
              <w:rFonts w:ascii="Century Schoolbook" w:hAnsi="Century Schoolbook" w:cs="Tahoma"/>
              <w:color w:val="002060"/>
            </w:rPr>
            <w:t>ISTITUTO STATALE ISTRUZIONE SUPERIORE “</w:t>
          </w:r>
          <w:r w:rsidRPr="00407AF1">
            <w:rPr>
              <w:rFonts w:ascii="Century Schoolbook" w:hAnsi="Century Schoolbook" w:cs="Tahoma"/>
              <w:i/>
              <w:color w:val="002060"/>
            </w:rPr>
            <w:t>Giovanni XXIII”</w:t>
          </w:r>
        </w:p>
        <w:p w14:paraId="718D8385" w14:textId="77777777" w:rsidR="00404B42" w:rsidRPr="007B0341" w:rsidRDefault="00404B42" w:rsidP="00C52D2E">
          <w:pPr>
            <w:ind w:right="-11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TRASPORTI E LOGISTICA – SATH06001E Conduzione del mezzo navale - Già Istituto Tecnico Nautico -</w:t>
          </w:r>
        </w:p>
        <w:p w14:paraId="5CFB739C" w14:textId="77777777" w:rsidR="00404B42" w:rsidRPr="007B0341" w:rsidRDefault="00404B42" w:rsidP="00C52D2E">
          <w:pPr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SERVIZI COMMERCIALI – SARC00601D IeFP Promozione e accoglienza 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>tu</w:t>
          </w: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ristica</w:t>
          </w:r>
        </w:p>
        <w:p w14:paraId="358F0FE6" w14:textId="77777777" w:rsidR="00404B42" w:rsidRPr="007B0341" w:rsidRDefault="00404B42" w:rsidP="00C52D2E">
          <w:pPr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MANUTENZIONE E ASSISTENZA TECNICA – SARM00601N IeFP Operatore del mare e delle acque interne</w:t>
          </w:r>
        </w:p>
        <w:p w14:paraId="4C61B76E" w14:textId="77777777" w:rsidR="00404B42" w:rsidRPr="007B0341" w:rsidRDefault="00404B42" w:rsidP="00C52D2E">
          <w:pPr>
            <w:pStyle w:val="Intestazione"/>
            <w:tabs>
              <w:tab w:val="clear" w:pos="4819"/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color w:val="002060"/>
              <w:sz w:val="16"/>
              <w:szCs w:val="16"/>
            </w:rPr>
            <w:t>Via Moscati, 4 84134 SALERNO</w:t>
          </w:r>
          <w:r w:rsidRPr="007B0341">
            <w:rPr>
              <w:rFonts w:ascii="Century Schoolbook" w:hAnsi="Century Schoolbook"/>
              <w:sz w:val="16"/>
              <w:szCs w:val="16"/>
            </w:rPr>
            <w:t xml:space="preserve"> Centralino Tel. 089.753591 fax. 089 6306672 – 089 752655</w:t>
          </w:r>
        </w:p>
        <w:p w14:paraId="5BC6DEBC" w14:textId="77777777" w:rsidR="00404B42" w:rsidRPr="007B0341" w:rsidRDefault="00404B42" w:rsidP="00C52D2E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sz w:val="16"/>
              <w:szCs w:val="16"/>
            </w:rPr>
            <w:t>Cod. SAIS00600E - Cod. Fiscale 80025180656</w:t>
          </w:r>
        </w:p>
        <w:p w14:paraId="775BC216" w14:textId="77777777" w:rsidR="00404B42" w:rsidRPr="007B0341" w:rsidRDefault="00404B42" w:rsidP="00C52D2E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 w:rsidRPr="007B0341">
            <w:rPr>
              <w:rFonts w:ascii="Century Schoolbook" w:hAnsi="Century Schoolbook"/>
              <w:sz w:val="16"/>
              <w:szCs w:val="16"/>
            </w:rPr>
            <w:t xml:space="preserve">Sito web: isisgiovanni23.gov.it - email: </w:t>
          </w:r>
          <w:hyperlink r:id="rId7" w:history="1">
            <w:r w:rsidRPr="00C52D2E">
              <w:rPr>
                <w:rStyle w:val="Collegamentoipertestuale"/>
                <w:rFonts w:ascii="Century Schoolbook" w:eastAsia="Times New Roman" w:hAnsi="Century Schoolbook"/>
                <w:sz w:val="16"/>
                <w:szCs w:val="16"/>
              </w:rPr>
              <w:t>sais00600e@istruzione.it</w:t>
            </w:r>
          </w:hyperlink>
        </w:p>
        <w:p w14:paraId="1631C67F" w14:textId="77777777" w:rsidR="00404B42" w:rsidRPr="007B0341" w:rsidRDefault="00404B42" w:rsidP="00C52D2E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 w:rsidRPr="007B0341">
            <w:rPr>
              <w:rFonts w:ascii="Century Schoolbook" w:hAnsi="Century Schoolbook"/>
              <w:smallCaps/>
              <w:color w:val="002060"/>
              <w:sz w:val="16"/>
              <w:szCs w:val="16"/>
            </w:rPr>
            <w:t>il tuo futuro… in un mare di opportunità</w:t>
          </w:r>
        </w:p>
        <w:p w14:paraId="0E98BD66" w14:textId="77777777" w:rsidR="00404B42" w:rsidRPr="008C0C03" w:rsidRDefault="00404B42" w:rsidP="00C52D2E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</w:p>
      </w:tc>
    </w:tr>
  </w:tbl>
  <w:p w14:paraId="4FCB4D9A" w14:textId="77777777" w:rsidR="00404B42" w:rsidRDefault="00404B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hanging="195"/>
      </w:pPr>
      <w:rPr>
        <w:rFonts w:ascii="Times New Roman" w:hAnsi="Times New Roman"/>
        <w:b w:val="0"/>
        <w:sz w:val="22"/>
      </w:rPr>
    </w:lvl>
    <w:lvl w:ilvl="1">
      <w:numFmt w:val="bullet"/>
      <w:lvlText w:val="□"/>
      <w:lvlJc w:val="left"/>
      <w:pPr>
        <w:ind w:hanging="195"/>
      </w:pPr>
      <w:rPr>
        <w:rFonts w:ascii="Times New Roman" w:hAnsi="Times New Roman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hanging="195"/>
      </w:pPr>
      <w:rPr>
        <w:rFonts w:ascii="Times New Roman" w:hAnsi="Times New Roman"/>
        <w:b w:val="0"/>
        <w:sz w:val="22"/>
      </w:rPr>
    </w:lvl>
    <w:lvl w:ilvl="1">
      <w:numFmt w:val="bullet"/>
      <w:lvlText w:val="□"/>
      <w:lvlJc w:val="left"/>
      <w:pPr>
        <w:ind w:hanging="195"/>
      </w:pPr>
      <w:rPr>
        <w:rFonts w:ascii="Times New Roman" w:hAnsi="Times New Roman"/>
        <w:b w:val="0"/>
        <w:sz w:val="22"/>
      </w:rPr>
    </w:lvl>
    <w:lvl w:ilvl="2">
      <w:numFmt w:val="bullet"/>
      <w:lvlText w:val="□"/>
      <w:lvlJc w:val="left"/>
      <w:pPr>
        <w:ind w:hanging="195"/>
      </w:pPr>
      <w:rPr>
        <w:rFonts w:ascii="Times New Roman" w:hAnsi="Times New Roman"/>
        <w:b w:val="0"/>
        <w:sz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hanging="256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□"/>
      <w:lvlJc w:val="left"/>
      <w:pPr>
        <w:ind w:hanging="197"/>
      </w:pPr>
      <w:rPr>
        <w:rFonts w:ascii="Times New Roman" w:hAnsi="Times New Roman"/>
        <w:b w:val="0"/>
        <w:sz w:val="22"/>
      </w:rPr>
    </w:lvl>
    <w:lvl w:ilvl="1">
      <w:numFmt w:val="bullet"/>
      <w:lvlText w:val="□"/>
      <w:lvlJc w:val="left"/>
      <w:pPr>
        <w:ind w:hanging="195"/>
      </w:pPr>
      <w:rPr>
        <w:rFonts w:ascii="Times New Roman" w:hAnsi="Times New Roman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□"/>
      <w:lvlJc w:val="left"/>
      <w:pPr>
        <w:ind w:hanging="195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□"/>
      <w:lvlJc w:val="left"/>
      <w:pPr>
        <w:ind w:hanging="197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□"/>
      <w:lvlJc w:val="left"/>
      <w:pPr>
        <w:ind w:hanging="195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□"/>
      <w:lvlJc w:val="left"/>
      <w:pPr>
        <w:ind w:hanging="197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□"/>
      <w:lvlJc w:val="left"/>
      <w:pPr>
        <w:ind w:hanging="195"/>
      </w:pPr>
      <w:rPr>
        <w:rFonts w:ascii="Times New Roman" w:hAnsi="Times New Roman"/>
        <w:b w:val="0"/>
        <w:sz w:val="22"/>
      </w:rPr>
    </w:lvl>
    <w:lvl w:ilvl="1">
      <w:numFmt w:val="bullet"/>
      <w:lvlText w:val="□"/>
      <w:lvlJc w:val="left"/>
      <w:pPr>
        <w:ind w:hanging="195"/>
      </w:pPr>
      <w:rPr>
        <w:rFonts w:ascii="Times New Roman" w:hAnsi="Times New Roman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11"/>
      </w:pPr>
      <w:rPr>
        <w:rFonts w:ascii="Times New Roman" w:hAnsi="Times New Roman" w:cs="Times New Roman"/>
        <w:b w:val="0"/>
        <w:bCs w:val="0"/>
        <w:w w:val="110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3A"/>
    <w:rsid w:val="00022848"/>
    <w:rsid w:val="001C76BA"/>
    <w:rsid w:val="00404B42"/>
    <w:rsid w:val="00691C07"/>
    <w:rsid w:val="007E7584"/>
    <w:rsid w:val="009B54EC"/>
    <w:rsid w:val="00AC0B9C"/>
    <w:rsid w:val="00B61053"/>
    <w:rsid w:val="00BA77BD"/>
    <w:rsid w:val="00D25DA2"/>
    <w:rsid w:val="00ED097F"/>
    <w:rsid w:val="00E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58B2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22"/>
      <w:ind w:left="1103"/>
      <w:outlineLvl w:val="0"/>
    </w:pPr>
    <w:rPr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528" w:hanging="4016"/>
      <w:outlineLvl w:val="1"/>
    </w:pPr>
    <w:rPr>
      <w:sz w:val="27"/>
      <w:szCs w:val="27"/>
    </w:rPr>
  </w:style>
  <w:style w:type="paragraph" w:styleId="Titolo3">
    <w:name w:val="heading 3"/>
    <w:basedOn w:val="Normale"/>
    <w:next w:val="Normale"/>
    <w:link w:val="Titolo3Carattere"/>
    <w:uiPriority w:val="1"/>
    <w:qFormat/>
    <w:pPr>
      <w:spacing w:before="66"/>
      <w:outlineLvl w:val="2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pPr>
      <w:spacing w:before="40"/>
      <w:ind w:left="116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rsid w:val="00404B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B42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04B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B42"/>
    <w:rPr>
      <w:rFonts w:ascii="Times New Roman" w:hAnsi="Times New Roman"/>
      <w:sz w:val="24"/>
      <w:szCs w:val="24"/>
    </w:rPr>
  </w:style>
  <w:style w:type="character" w:styleId="Collegamentoipertestuale">
    <w:name w:val="Hyperlink"/>
    <w:unhideWhenUsed/>
    <w:rsid w:val="00404B4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91C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9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22"/>
      <w:ind w:left="1103"/>
      <w:outlineLvl w:val="0"/>
    </w:pPr>
    <w:rPr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528" w:hanging="4016"/>
      <w:outlineLvl w:val="1"/>
    </w:pPr>
    <w:rPr>
      <w:sz w:val="27"/>
      <w:szCs w:val="27"/>
    </w:rPr>
  </w:style>
  <w:style w:type="paragraph" w:styleId="Titolo3">
    <w:name w:val="heading 3"/>
    <w:basedOn w:val="Normale"/>
    <w:next w:val="Normale"/>
    <w:link w:val="Titolo3Carattere"/>
    <w:uiPriority w:val="1"/>
    <w:qFormat/>
    <w:pPr>
      <w:spacing w:before="66"/>
      <w:outlineLvl w:val="2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pPr>
      <w:spacing w:before="40"/>
      <w:ind w:left="116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rsid w:val="00404B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B42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04B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B42"/>
    <w:rPr>
      <w:rFonts w:ascii="Times New Roman" w:hAnsi="Times New Roman"/>
      <w:sz w:val="24"/>
      <w:szCs w:val="24"/>
    </w:rPr>
  </w:style>
  <w:style w:type="character" w:styleId="Collegamentoipertestuale">
    <w:name w:val="Hyperlink"/>
    <w:unhideWhenUsed/>
    <w:rsid w:val="00404B4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91C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9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0.jpeg"/><Relationship Id="rId1" Type="http://schemas.openxmlformats.org/officeDocument/2006/relationships/image" Target="media/image7.jpeg"/><Relationship Id="rId4" Type="http://schemas.openxmlformats.org/officeDocument/2006/relationships/image" Target="media/image80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0.jpeg"/><Relationship Id="rId1" Type="http://schemas.openxmlformats.org/officeDocument/2006/relationships/image" Target="media/image7.jpeg"/><Relationship Id="rId4" Type="http://schemas.openxmlformats.org/officeDocument/2006/relationships/image" Target="media/image8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sais006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A3F8-E89C-4465-9C03-A3811E1A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1354</Words>
  <Characters>7722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Microsoft Word - ANAGRAFICA_STUDENTE_CONSENSO_TRATTAMENTO</vt:lpstr>
      <vt:lpstr>        SEZIONE 1 – DATI ANAGRAFICI</vt:lpstr>
      <vt:lpstr>        SEZIONE 2 - EVENTUALI ANNI RIPETUTI</vt:lpstr>
      <vt:lpstr>        SEZIONE 3 - ISTRUZIONE E FORMAZIONE: POSSESSO DI QUALIFICHE E/O ATTESTATI</vt:lpstr>
      <vt:lpstr>        SEZIONE 4 - CERTIFICAZIONI LINGUISTICHE E INFORMATICHE</vt:lpstr>
      <vt:lpstr>        CONDIZIONE OCCUPAZIONALE MADRE</vt:lpstr>
      <vt:lpstr>        CONDIZIONE OCCUPAZIONALE PADRE</vt:lpstr>
      <vt:lpstr>        SEZIONE 6 – INFORMAZIONI SUL NUCLEO FAMILIARE</vt:lpstr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ANAGRAFICA_STUDENTE_CONSENSO_TRATTAMENTO</dc:title>
  <dc:creator>c.zanoccoli</dc:creator>
  <cp:lastModifiedBy>Utente1</cp:lastModifiedBy>
  <cp:revision>2</cp:revision>
  <dcterms:created xsi:type="dcterms:W3CDTF">2018-02-28T14:28:00Z</dcterms:created>
  <dcterms:modified xsi:type="dcterms:W3CDTF">2018-02-28T14:28:00Z</dcterms:modified>
</cp:coreProperties>
</file>